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0D3" w:rsidRPr="00C43561" w:rsidRDefault="00B340D3" w:rsidP="00C43561">
      <w:pPr>
        <w:kinsoku w:val="0"/>
        <w:overflowPunct w:val="0"/>
        <w:ind w:left="142" w:hanging="142"/>
        <w:rPr>
          <w:rFonts w:ascii="Arial" w:hAnsi="Arial" w:cs="Arial"/>
          <w:sz w:val="20"/>
          <w:szCs w:val="20"/>
        </w:rPr>
      </w:pPr>
    </w:p>
    <w:p w:rsidR="00897B56" w:rsidRPr="00C43561" w:rsidRDefault="00897B56"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jc w:val="center"/>
        <w:rPr>
          <w:rFonts w:ascii="Arial" w:hAnsi="Arial" w:cs="Arial"/>
          <w:sz w:val="20"/>
          <w:szCs w:val="20"/>
        </w:rPr>
      </w:pPr>
      <w:r w:rsidRPr="00C43561">
        <w:rPr>
          <w:rFonts w:ascii="Arial" w:hAnsi="Arial" w:cs="Arial"/>
          <w:b/>
          <w:bCs/>
          <w:sz w:val="20"/>
          <w:szCs w:val="20"/>
        </w:rPr>
        <w:t>REGO</w:t>
      </w:r>
      <w:r w:rsidRPr="00C43561">
        <w:rPr>
          <w:rFonts w:ascii="Arial" w:hAnsi="Arial" w:cs="Arial"/>
          <w:b/>
          <w:bCs/>
          <w:spacing w:val="5"/>
          <w:sz w:val="20"/>
          <w:szCs w:val="20"/>
        </w:rPr>
        <w:t>L</w:t>
      </w:r>
      <w:r w:rsidRPr="00C43561">
        <w:rPr>
          <w:rFonts w:ascii="Arial" w:hAnsi="Arial" w:cs="Arial"/>
          <w:b/>
          <w:bCs/>
          <w:spacing w:val="-8"/>
          <w:sz w:val="20"/>
          <w:szCs w:val="20"/>
        </w:rPr>
        <w:t>A</w:t>
      </w:r>
      <w:r w:rsidRPr="00C43561">
        <w:rPr>
          <w:rFonts w:ascii="Arial" w:hAnsi="Arial" w:cs="Arial"/>
          <w:b/>
          <w:bCs/>
          <w:sz w:val="20"/>
          <w:szCs w:val="20"/>
        </w:rPr>
        <w:t>ME</w:t>
      </w:r>
      <w:r w:rsidRPr="00C43561">
        <w:rPr>
          <w:rFonts w:ascii="Arial" w:hAnsi="Arial" w:cs="Arial"/>
          <w:b/>
          <w:bCs/>
          <w:spacing w:val="1"/>
          <w:sz w:val="20"/>
          <w:szCs w:val="20"/>
        </w:rPr>
        <w:t>N</w:t>
      </w:r>
      <w:r w:rsidRPr="00C43561">
        <w:rPr>
          <w:rFonts w:ascii="Arial" w:hAnsi="Arial" w:cs="Arial"/>
          <w:b/>
          <w:bCs/>
          <w:sz w:val="20"/>
          <w:szCs w:val="20"/>
        </w:rPr>
        <w:t>TO</w:t>
      </w:r>
      <w:r w:rsidRPr="00C43561">
        <w:rPr>
          <w:rFonts w:ascii="Arial" w:hAnsi="Arial" w:cs="Arial"/>
          <w:b/>
          <w:bCs/>
          <w:spacing w:val="1"/>
          <w:sz w:val="20"/>
          <w:szCs w:val="20"/>
        </w:rPr>
        <w:t xml:space="preserve"> </w:t>
      </w:r>
      <w:r w:rsidRPr="00C43561">
        <w:rPr>
          <w:rFonts w:ascii="Arial" w:hAnsi="Arial" w:cs="Arial"/>
          <w:b/>
          <w:bCs/>
          <w:sz w:val="20"/>
          <w:szCs w:val="20"/>
        </w:rPr>
        <w:t>DI</w:t>
      </w:r>
      <w:r w:rsidRPr="00C43561">
        <w:rPr>
          <w:rFonts w:ascii="Arial" w:hAnsi="Arial" w:cs="Arial"/>
          <w:b/>
          <w:bCs/>
          <w:spacing w:val="4"/>
          <w:sz w:val="20"/>
          <w:szCs w:val="20"/>
        </w:rPr>
        <w:t>D</w:t>
      </w:r>
      <w:r w:rsidRPr="00C43561">
        <w:rPr>
          <w:rFonts w:ascii="Arial" w:hAnsi="Arial" w:cs="Arial"/>
          <w:b/>
          <w:bCs/>
          <w:spacing w:val="-11"/>
          <w:sz w:val="20"/>
          <w:szCs w:val="20"/>
        </w:rPr>
        <w:t>A</w:t>
      </w:r>
      <w:r w:rsidRPr="00C43561">
        <w:rPr>
          <w:rFonts w:ascii="Arial" w:hAnsi="Arial" w:cs="Arial"/>
          <w:b/>
          <w:bCs/>
          <w:sz w:val="20"/>
          <w:szCs w:val="20"/>
        </w:rPr>
        <w:t>T</w:t>
      </w:r>
      <w:r w:rsidRPr="00C43561">
        <w:rPr>
          <w:rFonts w:ascii="Arial" w:hAnsi="Arial" w:cs="Arial"/>
          <w:b/>
          <w:bCs/>
          <w:spacing w:val="1"/>
          <w:sz w:val="20"/>
          <w:szCs w:val="20"/>
        </w:rPr>
        <w:t>T</w:t>
      </w:r>
      <w:r w:rsidRPr="00C43561">
        <w:rPr>
          <w:rFonts w:ascii="Arial" w:hAnsi="Arial" w:cs="Arial"/>
          <w:b/>
          <w:bCs/>
          <w:sz w:val="20"/>
          <w:szCs w:val="20"/>
        </w:rPr>
        <w:t>I</w:t>
      </w:r>
      <w:r w:rsidRPr="00C43561">
        <w:rPr>
          <w:rFonts w:ascii="Arial" w:hAnsi="Arial" w:cs="Arial"/>
          <w:b/>
          <w:bCs/>
          <w:spacing w:val="2"/>
          <w:sz w:val="20"/>
          <w:szCs w:val="20"/>
        </w:rPr>
        <w:t>C</w:t>
      </w:r>
      <w:r w:rsidRPr="00C43561">
        <w:rPr>
          <w:rFonts w:ascii="Arial" w:hAnsi="Arial" w:cs="Arial"/>
          <w:b/>
          <w:bCs/>
          <w:sz w:val="20"/>
          <w:szCs w:val="20"/>
        </w:rPr>
        <w:t>O</w:t>
      </w:r>
      <w:r w:rsidRPr="00C43561">
        <w:rPr>
          <w:rFonts w:ascii="Arial" w:hAnsi="Arial" w:cs="Arial"/>
          <w:b/>
          <w:bCs/>
          <w:spacing w:val="1"/>
          <w:sz w:val="20"/>
          <w:szCs w:val="20"/>
        </w:rPr>
        <w:t xml:space="preserve"> </w:t>
      </w:r>
      <w:r w:rsidRPr="00C43561">
        <w:rPr>
          <w:rFonts w:ascii="Arial" w:hAnsi="Arial" w:cs="Arial"/>
          <w:b/>
          <w:bCs/>
          <w:sz w:val="20"/>
          <w:szCs w:val="20"/>
        </w:rPr>
        <w:t>DEL COR</w:t>
      </w:r>
      <w:r w:rsidRPr="00C43561">
        <w:rPr>
          <w:rFonts w:ascii="Arial" w:hAnsi="Arial" w:cs="Arial"/>
          <w:b/>
          <w:bCs/>
          <w:spacing w:val="-3"/>
          <w:sz w:val="20"/>
          <w:szCs w:val="20"/>
        </w:rPr>
        <w:t>S</w:t>
      </w:r>
      <w:r w:rsidRPr="00C43561">
        <w:rPr>
          <w:rFonts w:ascii="Arial" w:hAnsi="Arial" w:cs="Arial"/>
          <w:b/>
          <w:bCs/>
          <w:sz w:val="20"/>
          <w:szCs w:val="20"/>
        </w:rPr>
        <w:t xml:space="preserve">O DI </w:t>
      </w:r>
      <w:r w:rsidR="00E90AA1" w:rsidRPr="00C43561">
        <w:rPr>
          <w:rFonts w:ascii="Arial" w:hAnsi="Arial" w:cs="Arial"/>
          <w:b/>
          <w:bCs/>
          <w:spacing w:val="6"/>
          <w:sz w:val="20"/>
          <w:szCs w:val="20"/>
        </w:rPr>
        <w:t>STUDIO</w:t>
      </w:r>
      <w:r w:rsidRPr="00C43561">
        <w:rPr>
          <w:rFonts w:ascii="Arial" w:hAnsi="Arial" w:cs="Arial"/>
          <w:b/>
          <w:bCs/>
          <w:spacing w:val="-8"/>
          <w:sz w:val="20"/>
          <w:szCs w:val="20"/>
        </w:rPr>
        <w:t xml:space="preserve"> </w:t>
      </w:r>
      <w:r w:rsidRPr="00C43561">
        <w:rPr>
          <w:rFonts w:ascii="Arial" w:hAnsi="Arial" w:cs="Arial"/>
          <w:b/>
          <w:bCs/>
          <w:spacing w:val="1"/>
          <w:sz w:val="20"/>
          <w:szCs w:val="20"/>
        </w:rPr>
        <w:t>I</w:t>
      </w:r>
      <w:r w:rsidRPr="00C43561">
        <w:rPr>
          <w:rFonts w:ascii="Arial" w:hAnsi="Arial" w:cs="Arial"/>
          <w:b/>
          <w:bCs/>
          <w:sz w:val="20"/>
          <w:szCs w:val="20"/>
        </w:rPr>
        <w:t>N</w:t>
      </w:r>
      <w:r w:rsidRPr="00C43561">
        <w:rPr>
          <w:rFonts w:ascii="Arial" w:hAnsi="Arial" w:cs="Arial"/>
          <w:b/>
          <w:bCs/>
          <w:spacing w:val="1"/>
          <w:sz w:val="20"/>
          <w:szCs w:val="20"/>
        </w:rPr>
        <w:t xml:space="preserve"> </w:t>
      </w:r>
      <w:r w:rsidR="00434B53" w:rsidRPr="00C43561">
        <w:rPr>
          <w:rFonts w:ascii="Arial" w:hAnsi="Arial" w:cs="Arial"/>
          <w:b/>
          <w:bCs/>
          <w:spacing w:val="1"/>
          <w:sz w:val="20"/>
          <w:szCs w:val="20"/>
        </w:rPr>
        <w:t>MEDICINA VETERINARIA</w:t>
      </w:r>
    </w:p>
    <w:p w:rsidR="00B340D3" w:rsidRPr="00C43561" w:rsidRDefault="00B340D3" w:rsidP="00C43561">
      <w:pPr>
        <w:kinsoku w:val="0"/>
        <w:overflowPunct w:val="0"/>
        <w:ind w:left="142" w:hanging="142"/>
        <w:jc w:val="center"/>
        <w:rPr>
          <w:rFonts w:ascii="Arial" w:hAnsi="Arial" w:cs="Arial"/>
          <w:sz w:val="20"/>
          <w:szCs w:val="20"/>
        </w:rPr>
      </w:pPr>
      <w:r w:rsidRPr="00C43561">
        <w:rPr>
          <w:rFonts w:ascii="Arial" w:hAnsi="Arial" w:cs="Arial"/>
          <w:b/>
          <w:bCs/>
          <w:sz w:val="20"/>
          <w:szCs w:val="20"/>
        </w:rPr>
        <w:t>(</w:t>
      </w:r>
      <w:proofErr w:type="gramStart"/>
      <w:r w:rsidRPr="00C43561">
        <w:rPr>
          <w:rFonts w:ascii="Arial" w:hAnsi="Arial" w:cs="Arial"/>
          <w:b/>
          <w:bCs/>
          <w:sz w:val="20"/>
          <w:szCs w:val="20"/>
        </w:rPr>
        <w:t>cl</w:t>
      </w:r>
      <w:r w:rsidRPr="00C43561">
        <w:rPr>
          <w:rFonts w:ascii="Arial" w:hAnsi="Arial" w:cs="Arial"/>
          <w:b/>
          <w:bCs/>
          <w:spacing w:val="-2"/>
          <w:sz w:val="20"/>
          <w:szCs w:val="20"/>
        </w:rPr>
        <w:t>a</w:t>
      </w:r>
      <w:r w:rsidR="00232419" w:rsidRPr="00C43561">
        <w:rPr>
          <w:rFonts w:ascii="Arial" w:hAnsi="Arial" w:cs="Arial"/>
          <w:b/>
          <w:bCs/>
          <w:sz w:val="20"/>
          <w:szCs w:val="20"/>
        </w:rPr>
        <w:t>sse</w:t>
      </w:r>
      <w:proofErr w:type="gramEnd"/>
      <w:r w:rsidR="00232419" w:rsidRPr="00C43561">
        <w:rPr>
          <w:rFonts w:ascii="Arial" w:hAnsi="Arial" w:cs="Arial"/>
          <w:b/>
          <w:bCs/>
          <w:sz w:val="20"/>
          <w:szCs w:val="20"/>
        </w:rPr>
        <w:t xml:space="preserve"> LM 42</w:t>
      </w:r>
      <w:r w:rsidRPr="00C43561">
        <w:rPr>
          <w:rFonts w:ascii="Arial" w:hAnsi="Arial" w:cs="Arial"/>
          <w:b/>
          <w:bCs/>
          <w:sz w:val="20"/>
          <w:szCs w:val="20"/>
        </w:rPr>
        <w:t>)</w:t>
      </w: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pStyle w:val="Corpotesto"/>
        <w:kinsoku w:val="0"/>
        <w:overflowPunct w:val="0"/>
        <w:ind w:left="142" w:hanging="142"/>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color w:val="000000"/>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43561" w:rsidRDefault="00B340D3" w:rsidP="00C43561">
      <w:pPr>
        <w:kinsoku w:val="0"/>
        <w:overflowPunct w:val="0"/>
        <w:ind w:left="142" w:hanging="142"/>
        <w:rPr>
          <w:rFonts w:ascii="Arial" w:hAnsi="Arial" w:cs="Arial"/>
          <w:sz w:val="20"/>
          <w:szCs w:val="20"/>
        </w:rPr>
      </w:pPr>
    </w:p>
    <w:p w:rsidR="00B340D3" w:rsidRPr="00C6710E" w:rsidRDefault="00B340D3" w:rsidP="005A0FB4">
      <w:pPr>
        <w:kinsoku w:val="0"/>
        <w:overflowPunct w:val="0"/>
        <w:rPr>
          <w:rFonts w:ascii="Arial" w:hAnsi="Arial" w:cs="Arial"/>
          <w:b/>
          <w:bCs/>
          <w:sz w:val="20"/>
          <w:szCs w:val="20"/>
        </w:rPr>
      </w:pPr>
      <w:r w:rsidRPr="00C6710E">
        <w:rPr>
          <w:rFonts w:ascii="Arial" w:hAnsi="Arial" w:cs="Arial"/>
          <w:b/>
          <w:bCs/>
          <w:sz w:val="20"/>
          <w:szCs w:val="20"/>
        </w:rPr>
        <w:t>INDICE</w:t>
      </w:r>
    </w:p>
    <w:p w:rsidR="00B340D3" w:rsidRPr="00C6710E" w:rsidRDefault="00B340D3" w:rsidP="00C43561">
      <w:pPr>
        <w:kinsoku w:val="0"/>
        <w:overflowPunct w:val="0"/>
        <w:ind w:left="142" w:hanging="142"/>
        <w:rPr>
          <w:rFonts w:ascii="Arial" w:hAnsi="Arial" w:cs="Arial"/>
          <w:b/>
          <w:bCs/>
          <w:sz w:val="20"/>
          <w:szCs w:val="20"/>
        </w:rPr>
      </w:pPr>
    </w:p>
    <w:p w:rsidR="00B340D3" w:rsidRPr="00C6710E" w:rsidRDefault="00B340D3" w:rsidP="00C43561">
      <w:pPr>
        <w:pStyle w:val="Corpotesto"/>
        <w:kinsoku w:val="0"/>
        <w:overflowPunct w:val="0"/>
        <w:ind w:left="142" w:hanging="142"/>
      </w:pPr>
      <w:r w:rsidRPr="00C6710E">
        <w:rPr>
          <w:spacing w:val="3"/>
        </w:rPr>
        <w:t>T</w:t>
      </w:r>
      <w:r w:rsidRPr="00C6710E">
        <w:rPr>
          <w:spacing w:val="-1"/>
        </w:rPr>
        <w:t>i</w:t>
      </w:r>
      <w:r w:rsidRPr="00C6710E">
        <w:t>to</w:t>
      </w:r>
      <w:r w:rsidRPr="00C6710E">
        <w:rPr>
          <w:spacing w:val="-2"/>
        </w:rPr>
        <w:t>l</w:t>
      </w:r>
      <w:r w:rsidRPr="00C6710E">
        <w:t>o</w:t>
      </w:r>
      <w:r w:rsidRPr="00C6710E">
        <w:rPr>
          <w:spacing w:val="-8"/>
        </w:rPr>
        <w:t xml:space="preserve"> </w:t>
      </w:r>
      <w:r w:rsidRPr="00C6710E">
        <w:rPr>
          <w:spacing w:val="-1"/>
        </w:rPr>
        <w:t>I</w:t>
      </w:r>
      <w:r w:rsidRPr="00C6710E">
        <w:t>:</w:t>
      </w:r>
      <w:r w:rsidRPr="00C6710E">
        <w:rPr>
          <w:spacing w:val="-6"/>
        </w:rPr>
        <w:t xml:space="preserve"> </w:t>
      </w:r>
      <w:r w:rsidRPr="00C6710E">
        <w:t>Ist</w:t>
      </w:r>
      <w:r w:rsidRPr="00C6710E">
        <w:rPr>
          <w:spacing w:val="-2"/>
        </w:rPr>
        <w:t>i</w:t>
      </w:r>
      <w:r w:rsidRPr="00C6710E">
        <w:t>t</w:t>
      </w:r>
      <w:r w:rsidRPr="00C6710E">
        <w:rPr>
          <w:spacing w:val="1"/>
        </w:rPr>
        <w:t>u</w:t>
      </w:r>
      <w:r w:rsidRPr="00C6710E">
        <w:rPr>
          <w:spacing w:val="-2"/>
        </w:rPr>
        <w:t>z</w:t>
      </w:r>
      <w:r w:rsidRPr="00C6710E">
        <w:rPr>
          <w:spacing w:val="1"/>
        </w:rPr>
        <w:t>i</w:t>
      </w:r>
      <w:r w:rsidRPr="00C6710E">
        <w:t>o</w:t>
      </w:r>
      <w:r w:rsidRPr="00C6710E">
        <w:rPr>
          <w:spacing w:val="1"/>
        </w:rPr>
        <w:t>n</w:t>
      </w:r>
      <w:r w:rsidRPr="00C6710E">
        <w:t>e</w:t>
      </w:r>
      <w:r w:rsidRPr="00C6710E">
        <w:rPr>
          <w:spacing w:val="-7"/>
        </w:rPr>
        <w:t xml:space="preserve"> </w:t>
      </w:r>
      <w:r w:rsidRPr="00C6710E">
        <w:rPr>
          <w:spacing w:val="-1"/>
        </w:rPr>
        <w:t>e</w:t>
      </w:r>
      <w:r w:rsidRPr="00C6710E">
        <w:t>d</w:t>
      </w:r>
      <w:r w:rsidRPr="00C6710E">
        <w:rPr>
          <w:spacing w:val="-6"/>
        </w:rPr>
        <w:t xml:space="preserve"> </w:t>
      </w:r>
      <w:r w:rsidRPr="00C6710E">
        <w:t>a</w:t>
      </w:r>
      <w:r w:rsidRPr="00C6710E">
        <w:rPr>
          <w:spacing w:val="-1"/>
        </w:rPr>
        <w:t>t</w:t>
      </w:r>
      <w:r w:rsidRPr="00C6710E">
        <w:rPr>
          <w:spacing w:val="2"/>
        </w:rPr>
        <w:t>t</w:t>
      </w:r>
      <w:r w:rsidRPr="00C6710E">
        <w:rPr>
          <w:spacing w:val="-1"/>
        </w:rPr>
        <w:t>i</w:t>
      </w:r>
      <w:r w:rsidRPr="00C6710E">
        <w:rPr>
          <w:spacing w:val="1"/>
        </w:rPr>
        <w:t>va</w:t>
      </w:r>
      <w:r w:rsidRPr="00C6710E">
        <w:rPr>
          <w:spacing w:val="-2"/>
        </w:rPr>
        <w:t>z</w:t>
      </w:r>
      <w:r w:rsidRPr="00C6710E">
        <w:rPr>
          <w:spacing w:val="1"/>
        </w:rPr>
        <w:t>i</w:t>
      </w:r>
      <w:r w:rsidRPr="00C6710E">
        <w:t>o</w:t>
      </w:r>
      <w:r w:rsidRPr="00C6710E">
        <w:rPr>
          <w:spacing w:val="-1"/>
        </w:rPr>
        <w:t>n</w:t>
      </w:r>
      <w:r w:rsidR="006A12B4" w:rsidRPr="00C6710E">
        <w:t>e</w:t>
      </w:r>
    </w:p>
    <w:p w:rsidR="00B340D3" w:rsidRPr="00C6710E" w:rsidRDefault="00B340D3" w:rsidP="00C43561">
      <w:pPr>
        <w:pStyle w:val="Corpotesto"/>
        <w:tabs>
          <w:tab w:val="right" w:leader="dot" w:pos="9757"/>
        </w:tabs>
        <w:kinsoku w:val="0"/>
        <w:overflowPunct w:val="0"/>
        <w:ind w:left="142" w:hanging="142"/>
      </w:pPr>
      <w:r w:rsidRPr="00C6710E">
        <w:rPr>
          <w:spacing w:val="-1"/>
        </w:rPr>
        <w:t>A</w:t>
      </w:r>
      <w:r w:rsidRPr="00C6710E">
        <w:t>rt.</w:t>
      </w:r>
      <w:r w:rsidRPr="00C6710E">
        <w:rPr>
          <w:spacing w:val="53"/>
        </w:rPr>
        <w:t xml:space="preserve"> </w:t>
      </w:r>
      <w:r w:rsidRPr="00C6710E">
        <w:t>1</w:t>
      </w:r>
      <w:r w:rsidRPr="00C6710E">
        <w:rPr>
          <w:spacing w:val="1"/>
        </w:rPr>
        <w:t xml:space="preserve"> </w:t>
      </w:r>
      <w:r w:rsidRPr="00C6710E">
        <w:t>–</w:t>
      </w:r>
      <w:r w:rsidRPr="00C6710E">
        <w:rPr>
          <w:spacing w:val="-2"/>
        </w:rPr>
        <w:t xml:space="preserve"> </w:t>
      </w:r>
      <w:r w:rsidRPr="00C6710E">
        <w:t>In</w:t>
      </w:r>
      <w:r w:rsidRPr="00C6710E">
        <w:rPr>
          <w:spacing w:val="1"/>
        </w:rPr>
        <w:t>f</w:t>
      </w:r>
      <w:r w:rsidRPr="00C6710E">
        <w:t>or</w:t>
      </w:r>
      <w:r w:rsidRPr="00C6710E">
        <w:rPr>
          <w:spacing w:val="4"/>
        </w:rPr>
        <w:t>m</w:t>
      </w:r>
      <w:r w:rsidRPr="00C6710E">
        <w:t>a</w:t>
      </w:r>
      <w:r w:rsidRPr="00C6710E">
        <w:rPr>
          <w:spacing w:val="-2"/>
        </w:rPr>
        <w:t>z</w:t>
      </w:r>
      <w:r w:rsidRPr="00C6710E">
        <w:rPr>
          <w:spacing w:val="-1"/>
        </w:rPr>
        <w:t>i</w:t>
      </w:r>
      <w:r w:rsidRPr="00C6710E">
        <w:t>o</w:t>
      </w:r>
      <w:r w:rsidRPr="00C6710E">
        <w:rPr>
          <w:spacing w:val="1"/>
        </w:rPr>
        <w:t>n</w:t>
      </w:r>
      <w:r w:rsidRPr="00C6710E">
        <w:t>i</w:t>
      </w:r>
      <w:r w:rsidRPr="00C6710E">
        <w:rPr>
          <w:spacing w:val="-2"/>
        </w:rPr>
        <w:t xml:space="preserve"> </w:t>
      </w:r>
      <w:r w:rsidRPr="00C6710E">
        <w:rPr>
          <w:spacing w:val="1"/>
        </w:rPr>
        <w:t>g</w:t>
      </w:r>
      <w:r w:rsidRPr="00C6710E">
        <w:t>e</w:t>
      </w:r>
      <w:r w:rsidRPr="00C6710E">
        <w:rPr>
          <w:spacing w:val="-1"/>
        </w:rPr>
        <w:t>n</w:t>
      </w:r>
      <w:r w:rsidRPr="00C6710E">
        <w:t>e</w:t>
      </w:r>
      <w:r w:rsidRPr="00C6710E">
        <w:rPr>
          <w:spacing w:val="2"/>
        </w:rPr>
        <w:t>r</w:t>
      </w:r>
      <w:r w:rsidRPr="00C6710E">
        <w:t>a</w:t>
      </w:r>
      <w:r w:rsidRPr="00C6710E">
        <w:rPr>
          <w:spacing w:val="-2"/>
        </w:rPr>
        <w:t>l</w:t>
      </w:r>
      <w:r w:rsidRPr="00C6710E">
        <w:t>i</w:t>
      </w:r>
      <w:r w:rsidRPr="00C6710E">
        <w:tab/>
      </w:r>
      <w:r w:rsidR="00DC72A3" w:rsidRPr="00C6710E">
        <w:rPr>
          <w:w w:val="95"/>
        </w:rPr>
        <w:t>2</w:t>
      </w:r>
    </w:p>
    <w:p w:rsidR="00B340D3" w:rsidRPr="00C6710E" w:rsidRDefault="00B340D3" w:rsidP="00C43561">
      <w:pPr>
        <w:pStyle w:val="Corpotesto"/>
        <w:kinsoku w:val="0"/>
        <w:overflowPunct w:val="0"/>
        <w:ind w:left="142" w:hanging="142"/>
      </w:pPr>
      <w:r w:rsidRPr="00C6710E">
        <w:rPr>
          <w:spacing w:val="3"/>
        </w:rPr>
        <w:t>T</w:t>
      </w:r>
      <w:r w:rsidRPr="00C6710E">
        <w:rPr>
          <w:spacing w:val="-1"/>
        </w:rPr>
        <w:t>i</w:t>
      </w:r>
      <w:r w:rsidRPr="00C6710E">
        <w:t>to</w:t>
      </w:r>
      <w:r w:rsidRPr="00C6710E">
        <w:rPr>
          <w:spacing w:val="-2"/>
        </w:rPr>
        <w:t>l</w:t>
      </w:r>
      <w:r w:rsidRPr="00C6710E">
        <w:t>o</w:t>
      </w:r>
      <w:r w:rsidRPr="00C6710E">
        <w:rPr>
          <w:spacing w:val="-9"/>
        </w:rPr>
        <w:t xml:space="preserve"> </w:t>
      </w:r>
      <w:r w:rsidRPr="00C6710E">
        <w:rPr>
          <w:spacing w:val="-1"/>
        </w:rPr>
        <w:t>I</w:t>
      </w:r>
      <w:r w:rsidRPr="00C6710E">
        <w:t>I:</w:t>
      </w:r>
      <w:r w:rsidRPr="00C6710E">
        <w:rPr>
          <w:spacing w:val="-7"/>
        </w:rPr>
        <w:t xml:space="preserve"> </w:t>
      </w:r>
      <w:r w:rsidRPr="00C6710E">
        <w:t>Obiet</w:t>
      </w:r>
      <w:r w:rsidRPr="00C6710E">
        <w:rPr>
          <w:spacing w:val="-1"/>
        </w:rPr>
        <w:t>t</w:t>
      </w:r>
      <w:r w:rsidRPr="00C6710E">
        <w:rPr>
          <w:spacing w:val="1"/>
        </w:rPr>
        <w:t>iv</w:t>
      </w:r>
      <w:r w:rsidRPr="00C6710E">
        <w:t>i</w:t>
      </w:r>
      <w:r w:rsidRPr="00C6710E">
        <w:rPr>
          <w:spacing w:val="-9"/>
        </w:rPr>
        <w:t xml:space="preserve"> </w:t>
      </w:r>
      <w:r w:rsidRPr="00C6710E">
        <w:rPr>
          <w:spacing w:val="1"/>
        </w:rPr>
        <w:t>f</w:t>
      </w:r>
      <w:r w:rsidRPr="00C6710E">
        <w:t>o</w:t>
      </w:r>
      <w:r w:rsidRPr="00C6710E">
        <w:rPr>
          <w:spacing w:val="-2"/>
        </w:rPr>
        <w:t>r</w:t>
      </w:r>
      <w:r w:rsidRPr="00C6710E">
        <w:rPr>
          <w:spacing w:val="4"/>
        </w:rPr>
        <w:t>m</w:t>
      </w:r>
      <w:r w:rsidRPr="00C6710E">
        <w:t>at</w:t>
      </w:r>
      <w:r w:rsidRPr="00C6710E">
        <w:rPr>
          <w:spacing w:val="-2"/>
        </w:rPr>
        <w:t>i</w:t>
      </w:r>
      <w:r w:rsidRPr="00C6710E">
        <w:rPr>
          <w:spacing w:val="1"/>
        </w:rPr>
        <w:t>v</w:t>
      </w:r>
      <w:r w:rsidRPr="00C6710E">
        <w:rPr>
          <w:spacing w:val="-1"/>
        </w:rPr>
        <w:t>i</w:t>
      </w:r>
      <w:r w:rsidRPr="00C6710E">
        <w:t>,</w:t>
      </w:r>
      <w:r w:rsidRPr="00C6710E">
        <w:rPr>
          <w:spacing w:val="-7"/>
        </w:rPr>
        <w:t xml:space="preserve"> </w:t>
      </w:r>
      <w:r w:rsidRPr="00C6710E">
        <w:t>r</w:t>
      </w:r>
      <w:r w:rsidRPr="00C6710E">
        <w:rPr>
          <w:spacing w:val="-1"/>
        </w:rPr>
        <w:t>i</w:t>
      </w:r>
      <w:r w:rsidRPr="00C6710E">
        <w:rPr>
          <w:spacing w:val="1"/>
        </w:rPr>
        <w:t>s</w:t>
      </w:r>
      <w:r w:rsidRPr="00C6710E">
        <w:t>u</w:t>
      </w:r>
      <w:r w:rsidRPr="00C6710E">
        <w:rPr>
          <w:spacing w:val="-2"/>
        </w:rPr>
        <w:t>l</w:t>
      </w:r>
      <w:r w:rsidRPr="00C6710E">
        <w:t>ta</w:t>
      </w:r>
      <w:r w:rsidRPr="00C6710E">
        <w:rPr>
          <w:spacing w:val="1"/>
        </w:rPr>
        <w:t>t</w:t>
      </w:r>
      <w:r w:rsidRPr="00C6710E">
        <w:t>i</w:t>
      </w:r>
      <w:r w:rsidRPr="00C6710E">
        <w:rPr>
          <w:spacing w:val="-9"/>
        </w:rPr>
        <w:t xml:space="preserve"> </w:t>
      </w:r>
      <w:r w:rsidRPr="00C6710E">
        <w:rPr>
          <w:spacing w:val="1"/>
        </w:rPr>
        <w:t>d</w:t>
      </w:r>
      <w:r w:rsidRPr="00C6710E">
        <w:t>i</w:t>
      </w:r>
      <w:r w:rsidRPr="00C6710E">
        <w:rPr>
          <w:spacing w:val="-8"/>
        </w:rPr>
        <w:t xml:space="preserve"> </w:t>
      </w:r>
      <w:r w:rsidRPr="00C6710E">
        <w:t>a</w:t>
      </w:r>
      <w:r w:rsidRPr="00C6710E">
        <w:rPr>
          <w:spacing w:val="-1"/>
        </w:rPr>
        <w:t>p</w:t>
      </w:r>
      <w:r w:rsidRPr="00C6710E">
        <w:t>pr</w:t>
      </w:r>
      <w:r w:rsidRPr="00C6710E">
        <w:rPr>
          <w:spacing w:val="2"/>
        </w:rPr>
        <w:t>e</w:t>
      </w:r>
      <w:r w:rsidRPr="00C6710E">
        <w:t>n</w:t>
      </w:r>
      <w:r w:rsidRPr="00C6710E">
        <w:rPr>
          <w:spacing w:val="1"/>
        </w:rPr>
        <w:t>d</w:t>
      </w:r>
      <w:r w:rsidRPr="00C6710E">
        <w:rPr>
          <w:spacing w:val="-1"/>
        </w:rPr>
        <w:t>i</w:t>
      </w:r>
      <w:r w:rsidRPr="00C6710E">
        <w:rPr>
          <w:spacing w:val="4"/>
        </w:rPr>
        <w:t>m</w:t>
      </w:r>
      <w:r w:rsidRPr="00C6710E">
        <w:t>e</w:t>
      </w:r>
      <w:r w:rsidRPr="00C6710E">
        <w:rPr>
          <w:spacing w:val="-1"/>
        </w:rPr>
        <w:t>n</w:t>
      </w:r>
      <w:r w:rsidRPr="00C6710E">
        <w:t>to</w:t>
      </w:r>
      <w:r w:rsidRPr="00C6710E">
        <w:rPr>
          <w:spacing w:val="-8"/>
        </w:rPr>
        <w:t xml:space="preserve"> </w:t>
      </w:r>
      <w:r w:rsidRPr="00C6710E">
        <w:rPr>
          <w:spacing w:val="1"/>
        </w:rPr>
        <w:t>a</w:t>
      </w:r>
      <w:r w:rsidRPr="00C6710E">
        <w:t>tt</w:t>
      </w:r>
      <w:r w:rsidRPr="00C6710E">
        <w:rPr>
          <w:spacing w:val="-1"/>
        </w:rPr>
        <w:t>e</w:t>
      </w:r>
      <w:r w:rsidRPr="00C6710E">
        <w:rPr>
          <w:spacing w:val="1"/>
        </w:rPr>
        <w:t>s</w:t>
      </w:r>
      <w:r w:rsidRPr="00C6710E">
        <w:rPr>
          <w:spacing w:val="-1"/>
        </w:rPr>
        <w:t>i</w:t>
      </w:r>
      <w:r w:rsidRPr="00C6710E">
        <w:t>,</w:t>
      </w:r>
      <w:r w:rsidRPr="00C6710E">
        <w:rPr>
          <w:spacing w:val="-9"/>
        </w:rPr>
        <w:t xml:space="preserve"> </w:t>
      </w:r>
      <w:r w:rsidRPr="00C6710E">
        <w:t>s</w:t>
      </w:r>
      <w:r w:rsidRPr="00C6710E">
        <w:rPr>
          <w:spacing w:val="1"/>
        </w:rPr>
        <w:t>b</w:t>
      </w:r>
      <w:r w:rsidRPr="00C6710E">
        <w:t>oc</w:t>
      </w:r>
      <w:r w:rsidRPr="00C6710E">
        <w:rPr>
          <w:spacing w:val="1"/>
        </w:rPr>
        <w:t>c</w:t>
      </w:r>
      <w:r w:rsidRPr="00C6710E">
        <w:t>hi</w:t>
      </w:r>
      <w:r w:rsidRPr="00C6710E">
        <w:rPr>
          <w:spacing w:val="-9"/>
        </w:rPr>
        <w:t xml:space="preserve"> </w:t>
      </w:r>
      <w:r w:rsidRPr="00C6710E">
        <w:t>oc</w:t>
      </w:r>
      <w:r w:rsidRPr="00C6710E">
        <w:rPr>
          <w:spacing w:val="1"/>
        </w:rPr>
        <w:t>c</w:t>
      </w:r>
      <w:r w:rsidRPr="00C6710E">
        <w:t>u</w:t>
      </w:r>
      <w:r w:rsidRPr="00C6710E">
        <w:rPr>
          <w:spacing w:val="1"/>
        </w:rPr>
        <w:t>pa</w:t>
      </w:r>
      <w:r w:rsidRPr="00C6710E">
        <w:rPr>
          <w:spacing w:val="-2"/>
        </w:rPr>
        <w:t>z</w:t>
      </w:r>
      <w:r w:rsidRPr="00C6710E">
        <w:rPr>
          <w:spacing w:val="-1"/>
        </w:rPr>
        <w:t>i</w:t>
      </w:r>
      <w:r w:rsidRPr="00C6710E">
        <w:rPr>
          <w:spacing w:val="1"/>
        </w:rPr>
        <w:t>o</w:t>
      </w:r>
      <w:r w:rsidRPr="00C6710E">
        <w:t>n</w:t>
      </w:r>
      <w:r w:rsidRPr="00C6710E">
        <w:rPr>
          <w:spacing w:val="-1"/>
        </w:rPr>
        <w:t>a</w:t>
      </w:r>
      <w:r w:rsidRPr="00C6710E">
        <w:rPr>
          <w:spacing w:val="1"/>
        </w:rPr>
        <w:t>l</w:t>
      </w:r>
      <w:r w:rsidRPr="00C6710E">
        <w:t>i</w:t>
      </w:r>
    </w:p>
    <w:p w:rsidR="00B340D3" w:rsidRPr="00C43561" w:rsidRDefault="00B340D3" w:rsidP="00C43561">
      <w:pPr>
        <w:pStyle w:val="Corpotesto"/>
        <w:tabs>
          <w:tab w:val="right" w:leader="dot" w:pos="9757"/>
        </w:tabs>
        <w:kinsoku w:val="0"/>
        <w:overflowPunct w:val="0"/>
        <w:ind w:left="142" w:hanging="142"/>
      </w:pPr>
      <w:r w:rsidRPr="00C6710E">
        <w:rPr>
          <w:spacing w:val="-1"/>
        </w:rPr>
        <w:t>A</w:t>
      </w:r>
      <w:r w:rsidRPr="00C6710E">
        <w:t>rt.</w:t>
      </w:r>
      <w:r w:rsidRPr="00C6710E">
        <w:rPr>
          <w:spacing w:val="53"/>
        </w:rPr>
        <w:t xml:space="preserve"> </w:t>
      </w:r>
      <w:r w:rsidR="00956630" w:rsidRPr="00C6710E">
        <w:t>2</w:t>
      </w:r>
      <w:r w:rsidRPr="00C6710E">
        <w:rPr>
          <w:spacing w:val="-1"/>
        </w:rPr>
        <w:t xml:space="preserve"> </w:t>
      </w:r>
      <w:r w:rsidRPr="00C6710E">
        <w:t xml:space="preserve">- </w:t>
      </w:r>
      <w:r w:rsidRPr="00C6710E">
        <w:rPr>
          <w:spacing w:val="3"/>
        </w:rPr>
        <w:t>O</w:t>
      </w:r>
      <w:r w:rsidRPr="00C6710E">
        <w:t>b</w:t>
      </w:r>
      <w:r w:rsidRPr="00C6710E">
        <w:rPr>
          <w:spacing w:val="-2"/>
        </w:rPr>
        <w:t>i</w:t>
      </w:r>
      <w:r w:rsidRPr="00C6710E">
        <w:rPr>
          <w:spacing w:val="1"/>
        </w:rPr>
        <w:t>e</w:t>
      </w:r>
      <w:r w:rsidRPr="00C6710E">
        <w:t>tti</w:t>
      </w:r>
      <w:r w:rsidRPr="00C6710E">
        <w:rPr>
          <w:spacing w:val="-2"/>
        </w:rPr>
        <w:t>v</w:t>
      </w:r>
      <w:r w:rsidRPr="00C6710E">
        <w:t>i</w:t>
      </w:r>
      <w:r w:rsidRPr="00C6710E">
        <w:rPr>
          <w:spacing w:val="-1"/>
        </w:rPr>
        <w:t xml:space="preserve"> </w:t>
      </w:r>
      <w:r w:rsidRPr="00C6710E">
        <w:rPr>
          <w:spacing w:val="1"/>
        </w:rPr>
        <w:t>f</w:t>
      </w:r>
      <w:r w:rsidRPr="00C6710E">
        <w:t>o</w:t>
      </w:r>
      <w:r w:rsidRPr="00C6710E">
        <w:rPr>
          <w:spacing w:val="-2"/>
        </w:rPr>
        <w:t>r</w:t>
      </w:r>
      <w:r w:rsidRPr="00C6710E">
        <w:rPr>
          <w:spacing w:val="4"/>
        </w:rPr>
        <w:t>m</w:t>
      </w:r>
      <w:r w:rsidRPr="00C6710E">
        <w:t>at</w:t>
      </w:r>
      <w:r w:rsidRPr="00C6710E">
        <w:rPr>
          <w:spacing w:val="-2"/>
        </w:rPr>
        <w:t>iv</w:t>
      </w:r>
      <w:r w:rsidRPr="00C6710E">
        <w:t>i</w:t>
      </w:r>
      <w:r w:rsidRPr="00C6710E">
        <w:tab/>
      </w:r>
      <w:r w:rsidR="00DC72A3" w:rsidRPr="00C6710E">
        <w:rPr>
          <w:w w:val="95"/>
        </w:rPr>
        <w:t>2</w:t>
      </w:r>
    </w:p>
    <w:p w:rsidR="00B340D3" w:rsidRPr="00C84CF1" w:rsidRDefault="00B340D3" w:rsidP="00C43561">
      <w:pPr>
        <w:pStyle w:val="Corpotesto"/>
        <w:tabs>
          <w:tab w:val="right" w:leader="dot" w:pos="9757"/>
        </w:tabs>
        <w:kinsoku w:val="0"/>
        <w:overflowPunct w:val="0"/>
        <w:ind w:left="142" w:hanging="142"/>
      </w:pPr>
      <w:r w:rsidRPr="00C84CF1">
        <w:rPr>
          <w:spacing w:val="-1"/>
        </w:rPr>
        <w:t>A</w:t>
      </w:r>
      <w:r w:rsidRPr="00C84CF1">
        <w:t>rt.</w:t>
      </w:r>
      <w:r w:rsidRPr="00C84CF1">
        <w:rPr>
          <w:spacing w:val="53"/>
        </w:rPr>
        <w:t xml:space="preserve"> </w:t>
      </w:r>
      <w:r w:rsidR="00956630" w:rsidRPr="00C84CF1">
        <w:t>3</w:t>
      </w:r>
      <w:r w:rsidRPr="00C84CF1">
        <w:rPr>
          <w:spacing w:val="-2"/>
        </w:rPr>
        <w:t xml:space="preserve"> </w:t>
      </w:r>
      <w:r w:rsidRPr="00C84CF1">
        <w:t>-</w:t>
      </w:r>
      <w:r w:rsidRPr="00C84CF1">
        <w:rPr>
          <w:spacing w:val="2"/>
        </w:rPr>
        <w:t xml:space="preserve"> </w:t>
      </w:r>
      <w:r w:rsidRPr="00C84CF1">
        <w:t>R</w:t>
      </w:r>
      <w:r w:rsidRPr="00C84CF1">
        <w:rPr>
          <w:spacing w:val="-1"/>
        </w:rPr>
        <w:t>i</w:t>
      </w:r>
      <w:r w:rsidRPr="00C84CF1">
        <w:rPr>
          <w:spacing w:val="1"/>
        </w:rPr>
        <w:t>su</w:t>
      </w:r>
      <w:r w:rsidRPr="00C84CF1">
        <w:rPr>
          <w:spacing w:val="-1"/>
        </w:rPr>
        <w:t>l</w:t>
      </w:r>
      <w:r w:rsidRPr="00C84CF1">
        <w:t>ta</w:t>
      </w:r>
      <w:r w:rsidRPr="00C84CF1">
        <w:rPr>
          <w:spacing w:val="1"/>
        </w:rPr>
        <w:t>t</w:t>
      </w:r>
      <w:r w:rsidRPr="00C84CF1">
        <w:t>i</w:t>
      </w:r>
      <w:r w:rsidRPr="00C84CF1">
        <w:rPr>
          <w:spacing w:val="-2"/>
        </w:rPr>
        <w:t xml:space="preserve"> </w:t>
      </w:r>
      <w:r w:rsidRPr="00C84CF1">
        <w:rPr>
          <w:spacing w:val="1"/>
        </w:rPr>
        <w:t>d</w:t>
      </w:r>
      <w:r w:rsidRPr="00C84CF1">
        <w:t>i</w:t>
      </w:r>
      <w:r w:rsidRPr="00C84CF1">
        <w:rPr>
          <w:spacing w:val="-3"/>
        </w:rPr>
        <w:t xml:space="preserve"> </w:t>
      </w:r>
      <w:r w:rsidRPr="00C84CF1">
        <w:rPr>
          <w:spacing w:val="1"/>
        </w:rPr>
        <w:t>a</w:t>
      </w:r>
      <w:r w:rsidRPr="00C84CF1">
        <w:t>p</w:t>
      </w:r>
      <w:r w:rsidRPr="00C84CF1">
        <w:rPr>
          <w:spacing w:val="-1"/>
        </w:rPr>
        <w:t>p</w:t>
      </w:r>
      <w:r w:rsidRPr="00C84CF1">
        <w:t>re</w:t>
      </w:r>
      <w:r w:rsidRPr="00C84CF1">
        <w:rPr>
          <w:spacing w:val="1"/>
        </w:rPr>
        <w:t>nd</w:t>
      </w:r>
      <w:r w:rsidRPr="00C84CF1">
        <w:rPr>
          <w:spacing w:val="-1"/>
        </w:rPr>
        <w:t>i</w:t>
      </w:r>
      <w:r w:rsidRPr="00C84CF1">
        <w:rPr>
          <w:spacing w:val="4"/>
        </w:rPr>
        <w:t>m</w:t>
      </w:r>
      <w:r w:rsidRPr="00C84CF1">
        <w:t>e</w:t>
      </w:r>
      <w:r w:rsidRPr="00C84CF1">
        <w:rPr>
          <w:spacing w:val="-1"/>
        </w:rPr>
        <w:t>n</w:t>
      </w:r>
      <w:r w:rsidRPr="00C84CF1">
        <w:t>to</w:t>
      </w:r>
      <w:r w:rsidRPr="00C84CF1">
        <w:rPr>
          <w:spacing w:val="-1"/>
        </w:rPr>
        <w:t xml:space="preserve"> </w:t>
      </w:r>
      <w:r w:rsidRPr="00C84CF1">
        <w:t>at</w:t>
      </w:r>
      <w:r w:rsidRPr="00C84CF1">
        <w:rPr>
          <w:spacing w:val="-1"/>
        </w:rPr>
        <w:t>t</w:t>
      </w:r>
      <w:r w:rsidRPr="00C84CF1">
        <w:t>esi</w:t>
      </w:r>
      <w:r w:rsidRPr="00C84CF1">
        <w:tab/>
      </w:r>
      <w:r w:rsidR="00DC72A3" w:rsidRPr="00C84CF1">
        <w:rPr>
          <w:w w:val="95"/>
        </w:rPr>
        <w:t>3</w:t>
      </w:r>
    </w:p>
    <w:p w:rsidR="00B340D3" w:rsidRPr="00C84CF1" w:rsidRDefault="00B340D3" w:rsidP="00C43561">
      <w:pPr>
        <w:pStyle w:val="Corpotesto"/>
        <w:tabs>
          <w:tab w:val="right" w:leader="dot" w:pos="9757"/>
        </w:tabs>
        <w:kinsoku w:val="0"/>
        <w:overflowPunct w:val="0"/>
        <w:ind w:left="142" w:hanging="142"/>
      </w:pPr>
      <w:r w:rsidRPr="00C84CF1">
        <w:rPr>
          <w:spacing w:val="-1"/>
        </w:rPr>
        <w:t>A</w:t>
      </w:r>
      <w:r w:rsidRPr="00C84CF1">
        <w:t>rt.</w:t>
      </w:r>
      <w:r w:rsidRPr="00C84CF1">
        <w:rPr>
          <w:spacing w:val="53"/>
        </w:rPr>
        <w:t xml:space="preserve"> </w:t>
      </w:r>
      <w:r w:rsidR="00956630" w:rsidRPr="00C84CF1">
        <w:t>4</w:t>
      </w:r>
      <w:r w:rsidRPr="00C84CF1">
        <w:rPr>
          <w:spacing w:val="-1"/>
        </w:rPr>
        <w:t xml:space="preserve"> </w:t>
      </w:r>
      <w:r w:rsidRPr="00C84CF1">
        <w:t>-</w:t>
      </w:r>
      <w:r w:rsidRPr="00C84CF1">
        <w:rPr>
          <w:spacing w:val="1"/>
        </w:rPr>
        <w:t xml:space="preserve"> </w:t>
      </w:r>
      <w:r w:rsidRPr="00C84CF1">
        <w:rPr>
          <w:spacing w:val="-1"/>
        </w:rPr>
        <w:t>S</w:t>
      </w:r>
      <w:r w:rsidRPr="00C84CF1">
        <w:rPr>
          <w:spacing w:val="1"/>
        </w:rPr>
        <w:t>b</w:t>
      </w:r>
      <w:r w:rsidRPr="00C84CF1">
        <w:t>oc</w:t>
      </w:r>
      <w:r w:rsidRPr="00C84CF1">
        <w:rPr>
          <w:spacing w:val="1"/>
        </w:rPr>
        <w:t>c</w:t>
      </w:r>
      <w:r w:rsidRPr="00C84CF1">
        <w:t>hi</w:t>
      </w:r>
      <w:r w:rsidRPr="00C84CF1">
        <w:rPr>
          <w:spacing w:val="-2"/>
        </w:rPr>
        <w:t xml:space="preserve"> </w:t>
      </w:r>
      <w:r w:rsidRPr="00C84CF1">
        <w:t>oc</w:t>
      </w:r>
      <w:r w:rsidRPr="00C84CF1">
        <w:rPr>
          <w:spacing w:val="1"/>
        </w:rPr>
        <w:t>c</w:t>
      </w:r>
      <w:r w:rsidRPr="00C84CF1">
        <w:t>u</w:t>
      </w:r>
      <w:r w:rsidRPr="00C84CF1">
        <w:rPr>
          <w:spacing w:val="1"/>
        </w:rPr>
        <w:t>pa</w:t>
      </w:r>
      <w:r w:rsidRPr="00C84CF1">
        <w:rPr>
          <w:spacing w:val="-2"/>
        </w:rPr>
        <w:t>z</w:t>
      </w:r>
      <w:r w:rsidRPr="00C84CF1">
        <w:rPr>
          <w:spacing w:val="-1"/>
        </w:rPr>
        <w:t>i</w:t>
      </w:r>
      <w:r w:rsidRPr="00C84CF1">
        <w:rPr>
          <w:spacing w:val="1"/>
        </w:rPr>
        <w:t>o</w:t>
      </w:r>
      <w:r w:rsidRPr="00C84CF1">
        <w:t>n</w:t>
      </w:r>
      <w:r w:rsidRPr="00C84CF1">
        <w:rPr>
          <w:spacing w:val="-1"/>
        </w:rPr>
        <w:t>a</w:t>
      </w:r>
      <w:r w:rsidRPr="00C84CF1">
        <w:rPr>
          <w:spacing w:val="1"/>
        </w:rPr>
        <w:t>l</w:t>
      </w:r>
      <w:r w:rsidRPr="00C84CF1">
        <w:t>i</w:t>
      </w:r>
      <w:r w:rsidR="00956630" w:rsidRPr="00C84CF1">
        <w:t xml:space="preserve"> e professionali previsti per i laureati   </w:t>
      </w:r>
      <w:r w:rsidRPr="00C84CF1">
        <w:tab/>
      </w:r>
      <w:r w:rsidR="00C84CF1" w:rsidRPr="00C84CF1">
        <w:rPr>
          <w:w w:val="95"/>
        </w:rPr>
        <w:t>6</w:t>
      </w:r>
    </w:p>
    <w:p w:rsidR="00B340D3" w:rsidRPr="00C84CF1" w:rsidRDefault="00B340D3" w:rsidP="00C43561">
      <w:pPr>
        <w:pStyle w:val="Corpotesto"/>
        <w:kinsoku w:val="0"/>
        <w:overflowPunct w:val="0"/>
        <w:ind w:left="142" w:hanging="142"/>
      </w:pPr>
      <w:r w:rsidRPr="00C84CF1">
        <w:rPr>
          <w:spacing w:val="3"/>
        </w:rPr>
        <w:t>T</w:t>
      </w:r>
      <w:r w:rsidRPr="00C84CF1">
        <w:rPr>
          <w:spacing w:val="-1"/>
        </w:rPr>
        <w:t>i</w:t>
      </w:r>
      <w:r w:rsidRPr="00C84CF1">
        <w:t>to</w:t>
      </w:r>
      <w:r w:rsidRPr="00C84CF1">
        <w:rPr>
          <w:spacing w:val="-2"/>
        </w:rPr>
        <w:t>l</w:t>
      </w:r>
      <w:r w:rsidRPr="00C84CF1">
        <w:t>o</w:t>
      </w:r>
      <w:r w:rsidRPr="00C84CF1">
        <w:rPr>
          <w:spacing w:val="-8"/>
        </w:rPr>
        <w:t xml:space="preserve"> </w:t>
      </w:r>
      <w:r w:rsidRPr="00C84CF1">
        <w:rPr>
          <w:spacing w:val="-1"/>
        </w:rPr>
        <w:t>I</w:t>
      </w:r>
      <w:r w:rsidRPr="00C84CF1">
        <w:t>I</w:t>
      </w:r>
      <w:r w:rsidRPr="00C84CF1">
        <w:rPr>
          <w:spacing w:val="1"/>
        </w:rPr>
        <w:t>I</w:t>
      </w:r>
      <w:r w:rsidRPr="00C84CF1">
        <w:t>:</w:t>
      </w:r>
      <w:r w:rsidRPr="00C84CF1">
        <w:rPr>
          <w:spacing w:val="-7"/>
        </w:rPr>
        <w:t xml:space="preserve"> </w:t>
      </w:r>
      <w:r w:rsidRPr="00C84CF1">
        <w:t>C</w:t>
      </w:r>
      <w:r w:rsidRPr="00C84CF1">
        <w:rPr>
          <w:spacing w:val="1"/>
        </w:rPr>
        <w:t>o</w:t>
      </w:r>
      <w:r w:rsidRPr="00C84CF1">
        <w:t>n</w:t>
      </w:r>
      <w:r w:rsidRPr="00C84CF1">
        <w:rPr>
          <w:spacing w:val="-1"/>
        </w:rPr>
        <w:t>o</w:t>
      </w:r>
      <w:r w:rsidRPr="00C84CF1">
        <w:rPr>
          <w:spacing w:val="1"/>
        </w:rPr>
        <w:t>sc</w:t>
      </w:r>
      <w:r w:rsidRPr="00C84CF1">
        <w:t>e</w:t>
      </w:r>
      <w:r w:rsidRPr="00C84CF1">
        <w:rPr>
          <w:spacing w:val="1"/>
        </w:rPr>
        <w:t>n</w:t>
      </w:r>
      <w:r w:rsidRPr="00C84CF1">
        <w:rPr>
          <w:spacing w:val="-2"/>
        </w:rPr>
        <w:t>z</w:t>
      </w:r>
      <w:r w:rsidRPr="00C84CF1">
        <w:t>e</w:t>
      </w:r>
      <w:r w:rsidRPr="00C84CF1">
        <w:rPr>
          <w:spacing w:val="-6"/>
        </w:rPr>
        <w:t xml:space="preserve"> </w:t>
      </w:r>
      <w:r w:rsidRPr="00C84CF1">
        <w:rPr>
          <w:spacing w:val="-2"/>
        </w:rPr>
        <w:t>v</w:t>
      </w:r>
      <w:r w:rsidRPr="00C84CF1">
        <w:t>eri</w:t>
      </w:r>
      <w:r w:rsidRPr="00C84CF1">
        <w:rPr>
          <w:spacing w:val="1"/>
        </w:rPr>
        <w:t>fic</w:t>
      </w:r>
      <w:r w:rsidRPr="00C84CF1">
        <w:t>ate</w:t>
      </w:r>
      <w:r w:rsidRPr="00C84CF1">
        <w:rPr>
          <w:spacing w:val="-7"/>
        </w:rPr>
        <w:t xml:space="preserve"> </w:t>
      </w:r>
      <w:r w:rsidRPr="00C84CF1">
        <w:rPr>
          <w:spacing w:val="1"/>
        </w:rPr>
        <w:t>a</w:t>
      </w:r>
      <w:r w:rsidRPr="00C84CF1">
        <w:rPr>
          <w:spacing w:val="-1"/>
        </w:rPr>
        <w:t>l</w:t>
      </w:r>
      <w:r w:rsidRPr="00C84CF1">
        <w:rPr>
          <w:spacing w:val="1"/>
        </w:rPr>
        <w:t>l</w:t>
      </w:r>
      <w:r w:rsidRPr="00C84CF1">
        <w:rPr>
          <w:spacing w:val="-1"/>
        </w:rPr>
        <w:t>’</w:t>
      </w:r>
      <w:r w:rsidRPr="00C84CF1">
        <w:t>ac</w:t>
      </w:r>
      <w:r w:rsidRPr="00C84CF1">
        <w:rPr>
          <w:spacing w:val="1"/>
        </w:rPr>
        <w:t>c</w:t>
      </w:r>
      <w:r w:rsidRPr="00C84CF1">
        <w:t>es</w:t>
      </w:r>
      <w:r w:rsidRPr="00C84CF1">
        <w:rPr>
          <w:spacing w:val="1"/>
        </w:rPr>
        <w:t>s</w:t>
      </w:r>
      <w:r w:rsidRPr="00C84CF1">
        <w:t>o</w:t>
      </w:r>
      <w:r w:rsidRPr="00C84CF1">
        <w:rPr>
          <w:spacing w:val="-7"/>
        </w:rPr>
        <w:t xml:space="preserve"> </w:t>
      </w:r>
      <w:r w:rsidRPr="00C84CF1">
        <w:t>e</w:t>
      </w:r>
      <w:r w:rsidRPr="00C84CF1">
        <w:rPr>
          <w:spacing w:val="-7"/>
        </w:rPr>
        <w:t xml:space="preserve"> </w:t>
      </w:r>
      <w:r w:rsidRPr="00C84CF1">
        <w:rPr>
          <w:spacing w:val="1"/>
        </w:rPr>
        <w:t>n</w:t>
      </w:r>
      <w:r w:rsidRPr="00C84CF1">
        <w:t>u</w:t>
      </w:r>
      <w:r w:rsidRPr="00C84CF1">
        <w:rPr>
          <w:spacing w:val="4"/>
        </w:rPr>
        <w:t>m</w:t>
      </w:r>
      <w:r w:rsidRPr="00C84CF1">
        <w:t>ero</w:t>
      </w:r>
      <w:r w:rsidRPr="00C84CF1">
        <w:rPr>
          <w:spacing w:val="-8"/>
        </w:rPr>
        <w:t xml:space="preserve"> </w:t>
      </w:r>
      <w:r w:rsidRPr="00C84CF1">
        <w:t>di</w:t>
      </w:r>
      <w:r w:rsidRPr="00C84CF1">
        <w:rPr>
          <w:spacing w:val="-6"/>
        </w:rPr>
        <w:t xml:space="preserve"> </w:t>
      </w:r>
      <w:r w:rsidRPr="00C84CF1">
        <w:rPr>
          <w:spacing w:val="-1"/>
        </w:rPr>
        <w:t>i</w:t>
      </w:r>
      <w:r w:rsidRPr="00C84CF1">
        <w:rPr>
          <w:spacing w:val="1"/>
        </w:rPr>
        <w:t>sc</w:t>
      </w:r>
      <w:r w:rsidRPr="00C84CF1">
        <w:t>r</w:t>
      </w:r>
      <w:r w:rsidRPr="00C84CF1">
        <w:rPr>
          <w:spacing w:val="-1"/>
        </w:rPr>
        <w:t>i</w:t>
      </w:r>
      <w:r w:rsidRPr="00C84CF1">
        <w:t>tti</w:t>
      </w:r>
    </w:p>
    <w:p w:rsidR="00B340D3" w:rsidRPr="00C84CF1" w:rsidRDefault="00B340D3" w:rsidP="00C43561">
      <w:pPr>
        <w:pStyle w:val="Corpotesto"/>
        <w:tabs>
          <w:tab w:val="right" w:leader="dot" w:pos="9757"/>
        </w:tabs>
        <w:kinsoku w:val="0"/>
        <w:overflowPunct w:val="0"/>
        <w:ind w:left="142" w:hanging="142"/>
      </w:pPr>
      <w:r w:rsidRPr="00C84CF1">
        <w:t>art.</w:t>
      </w:r>
      <w:r w:rsidRPr="00C84CF1">
        <w:rPr>
          <w:spacing w:val="53"/>
        </w:rPr>
        <w:t xml:space="preserve"> </w:t>
      </w:r>
      <w:r w:rsidR="00956630" w:rsidRPr="00C84CF1">
        <w:t>5</w:t>
      </w:r>
      <w:r w:rsidRPr="00C84CF1">
        <w:rPr>
          <w:spacing w:val="-2"/>
        </w:rPr>
        <w:t xml:space="preserve"> </w:t>
      </w:r>
      <w:r w:rsidR="00956630" w:rsidRPr="00C84CF1">
        <w:t xml:space="preserve">- </w:t>
      </w:r>
      <w:r w:rsidR="005A0FB4">
        <w:t>U</w:t>
      </w:r>
      <w:r w:rsidR="005A0FB4" w:rsidRPr="00C84CF1">
        <w:t xml:space="preserve">tenza sostenibile </w:t>
      </w:r>
      <w:r w:rsidR="005A0FB4">
        <w:t>e p</w:t>
      </w:r>
      <w:r w:rsidRPr="00C84CF1">
        <w:rPr>
          <w:spacing w:val="2"/>
        </w:rPr>
        <w:t>r</w:t>
      </w:r>
      <w:r w:rsidRPr="00C84CF1">
        <w:t>o</w:t>
      </w:r>
      <w:r w:rsidRPr="00C84CF1">
        <w:rPr>
          <w:spacing w:val="-1"/>
        </w:rPr>
        <w:t>g</w:t>
      </w:r>
      <w:r w:rsidRPr="00C84CF1">
        <w:t>ra</w:t>
      </w:r>
      <w:r w:rsidRPr="00C84CF1">
        <w:rPr>
          <w:spacing w:val="1"/>
        </w:rPr>
        <w:t>m</w:t>
      </w:r>
      <w:r w:rsidRPr="00C84CF1">
        <w:rPr>
          <w:spacing w:val="4"/>
        </w:rPr>
        <w:t>m</w:t>
      </w:r>
      <w:r w:rsidRPr="00C84CF1">
        <w:t>a</w:t>
      </w:r>
      <w:r w:rsidRPr="00C84CF1">
        <w:rPr>
          <w:spacing w:val="-5"/>
        </w:rPr>
        <w:t>z</w:t>
      </w:r>
      <w:r w:rsidRPr="00C84CF1">
        <w:rPr>
          <w:spacing w:val="1"/>
        </w:rPr>
        <w:t>i</w:t>
      </w:r>
      <w:r w:rsidRPr="00C84CF1">
        <w:t>o</w:t>
      </w:r>
      <w:r w:rsidRPr="00C84CF1">
        <w:rPr>
          <w:spacing w:val="-1"/>
        </w:rPr>
        <w:t>n</w:t>
      </w:r>
      <w:r w:rsidR="00956630" w:rsidRPr="00C84CF1">
        <w:t>e</w:t>
      </w:r>
      <w:r w:rsidRPr="00C84CF1">
        <w:rPr>
          <w:spacing w:val="-1"/>
        </w:rPr>
        <w:t xml:space="preserve"> </w:t>
      </w:r>
      <w:r w:rsidRPr="00C84CF1">
        <w:rPr>
          <w:spacing w:val="1"/>
        </w:rPr>
        <w:t>d</w:t>
      </w:r>
      <w:r w:rsidRPr="00C84CF1">
        <w:t>e</w:t>
      </w:r>
      <w:r w:rsidRPr="00C84CF1">
        <w:rPr>
          <w:spacing w:val="1"/>
        </w:rPr>
        <w:t>g</w:t>
      </w:r>
      <w:r w:rsidRPr="00C84CF1">
        <w:rPr>
          <w:spacing w:val="-1"/>
        </w:rPr>
        <w:t>l</w:t>
      </w:r>
      <w:r w:rsidRPr="00C84CF1">
        <w:t>i ac</w:t>
      </w:r>
      <w:r w:rsidRPr="00C84CF1">
        <w:rPr>
          <w:spacing w:val="1"/>
        </w:rPr>
        <w:t>c</w:t>
      </w:r>
      <w:r w:rsidRPr="00C84CF1">
        <w:t>es</w:t>
      </w:r>
      <w:r w:rsidRPr="00C84CF1">
        <w:rPr>
          <w:spacing w:val="1"/>
        </w:rPr>
        <w:t>s</w:t>
      </w:r>
      <w:r w:rsidRPr="00C84CF1">
        <w:t>i</w:t>
      </w:r>
      <w:r w:rsidRPr="00C84CF1">
        <w:tab/>
      </w:r>
      <w:r w:rsidR="00C84CF1" w:rsidRPr="00C84CF1">
        <w:rPr>
          <w:w w:val="95"/>
        </w:rPr>
        <w:t>6</w:t>
      </w:r>
    </w:p>
    <w:p w:rsidR="00B340D3" w:rsidRPr="00852962" w:rsidRDefault="00B340D3" w:rsidP="00C43561">
      <w:pPr>
        <w:pStyle w:val="Corpotesto"/>
        <w:tabs>
          <w:tab w:val="right" w:leader="dot" w:pos="9757"/>
        </w:tabs>
        <w:kinsoku w:val="0"/>
        <w:overflowPunct w:val="0"/>
        <w:ind w:left="142" w:hanging="142"/>
      </w:pPr>
      <w:r w:rsidRPr="00852962">
        <w:t>art.</w:t>
      </w:r>
      <w:r w:rsidRPr="00852962">
        <w:rPr>
          <w:spacing w:val="51"/>
        </w:rPr>
        <w:t xml:space="preserve"> </w:t>
      </w:r>
      <w:r w:rsidR="00956630" w:rsidRPr="00852962">
        <w:t>6</w:t>
      </w:r>
      <w:r w:rsidRPr="00852962">
        <w:rPr>
          <w:spacing w:val="-4"/>
        </w:rPr>
        <w:t xml:space="preserve"> </w:t>
      </w:r>
      <w:r w:rsidRPr="00852962">
        <w:t>-</w:t>
      </w:r>
      <w:r w:rsidRPr="00852962">
        <w:rPr>
          <w:spacing w:val="-2"/>
        </w:rPr>
        <w:t xml:space="preserve"> </w:t>
      </w:r>
      <w:r w:rsidR="00956630" w:rsidRPr="00852962">
        <w:rPr>
          <w:spacing w:val="1"/>
        </w:rPr>
        <w:t>C</w:t>
      </w:r>
      <w:r w:rsidRPr="00852962">
        <w:rPr>
          <w:spacing w:val="1"/>
        </w:rPr>
        <w:t>o</w:t>
      </w:r>
      <w:r w:rsidRPr="00852962">
        <w:t>n</w:t>
      </w:r>
      <w:r w:rsidRPr="00852962">
        <w:rPr>
          <w:spacing w:val="-1"/>
        </w:rPr>
        <w:t>o</w:t>
      </w:r>
      <w:r w:rsidRPr="00852962">
        <w:rPr>
          <w:spacing w:val="1"/>
        </w:rPr>
        <w:t>sc</w:t>
      </w:r>
      <w:r w:rsidRPr="00852962">
        <w:t>e</w:t>
      </w:r>
      <w:r w:rsidRPr="00852962">
        <w:rPr>
          <w:spacing w:val="1"/>
        </w:rPr>
        <w:t>n</w:t>
      </w:r>
      <w:r w:rsidRPr="00852962">
        <w:rPr>
          <w:spacing w:val="-2"/>
        </w:rPr>
        <w:t>z</w:t>
      </w:r>
      <w:r w:rsidRPr="00852962">
        <w:t>e</w:t>
      </w:r>
      <w:r w:rsidRPr="00852962">
        <w:rPr>
          <w:spacing w:val="-3"/>
        </w:rPr>
        <w:t xml:space="preserve"> </w:t>
      </w:r>
      <w:r w:rsidRPr="00852962">
        <w:t>r</w:t>
      </w:r>
      <w:r w:rsidRPr="00852962">
        <w:rPr>
          <w:spacing w:val="-1"/>
        </w:rPr>
        <w:t>i</w:t>
      </w:r>
      <w:r w:rsidRPr="00852962">
        <w:rPr>
          <w:spacing w:val="1"/>
        </w:rPr>
        <w:t>ch</w:t>
      </w:r>
      <w:r w:rsidRPr="00852962">
        <w:rPr>
          <w:spacing w:val="-1"/>
        </w:rPr>
        <w:t>i</w:t>
      </w:r>
      <w:r w:rsidRPr="00852962">
        <w:t>es</w:t>
      </w:r>
      <w:r w:rsidRPr="00852962">
        <w:rPr>
          <w:spacing w:val="2"/>
        </w:rPr>
        <w:t>t</w:t>
      </w:r>
      <w:r w:rsidRPr="00852962">
        <w:t>e</w:t>
      </w:r>
      <w:r w:rsidRPr="00852962">
        <w:rPr>
          <w:spacing w:val="-2"/>
        </w:rPr>
        <w:t xml:space="preserve"> </w:t>
      </w:r>
      <w:r w:rsidRPr="00852962">
        <w:rPr>
          <w:spacing w:val="-1"/>
        </w:rPr>
        <w:t>p</w:t>
      </w:r>
      <w:r w:rsidRPr="00852962">
        <w:t xml:space="preserve">er </w:t>
      </w:r>
      <w:r w:rsidRPr="00852962">
        <w:rPr>
          <w:spacing w:val="-1"/>
        </w:rPr>
        <w:t>l’</w:t>
      </w:r>
      <w:r w:rsidRPr="00852962">
        <w:t>ac</w:t>
      </w:r>
      <w:r w:rsidRPr="00852962">
        <w:rPr>
          <w:spacing w:val="1"/>
        </w:rPr>
        <w:t>c</w:t>
      </w:r>
      <w:r w:rsidRPr="00852962">
        <w:t>es</w:t>
      </w:r>
      <w:r w:rsidRPr="00852962">
        <w:rPr>
          <w:spacing w:val="1"/>
        </w:rPr>
        <w:t>s</w:t>
      </w:r>
      <w:r w:rsidRPr="00852962">
        <w:t>o</w:t>
      </w:r>
      <w:r w:rsidRPr="00852962">
        <w:rPr>
          <w:spacing w:val="-3"/>
        </w:rPr>
        <w:t xml:space="preserve"> </w:t>
      </w:r>
      <w:r w:rsidRPr="00852962">
        <w:t>e</w:t>
      </w:r>
      <w:r w:rsidRPr="00852962">
        <w:rPr>
          <w:spacing w:val="-1"/>
        </w:rPr>
        <w:t xml:space="preserve"> </w:t>
      </w:r>
      <w:r w:rsidRPr="00852962">
        <w:rPr>
          <w:spacing w:val="4"/>
        </w:rPr>
        <w:t>m</w:t>
      </w:r>
      <w:r w:rsidRPr="00852962">
        <w:t>o</w:t>
      </w:r>
      <w:r w:rsidRPr="00852962">
        <w:rPr>
          <w:spacing w:val="-1"/>
        </w:rPr>
        <w:t>d</w:t>
      </w:r>
      <w:r w:rsidRPr="00852962">
        <w:t>a</w:t>
      </w:r>
      <w:r w:rsidRPr="00852962">
        <w:rPr>
          <w:spacing w:val="-2"/>
        </w:rPr>
        <w:t>l</w:t>
      </w:r>
      <w:r w:rsidRPr="00852962">
        <w:rPr>
          <w:spacing w:val="-1"/>
        </w:rPr>
        <w:t>i</w:t>
      </w:r>
      <w:r w:rsidRPr="00852962">
        <w:rPr>
          <w:spacing w:val="2"/>
        </w:rPr>
        <w:t>t</w:t>
      </w:r>
      <w:r w:rsidRPr="00852962">
        <w:t>à di</w:t>
      </w:r>
      <w:r w:rsidRPr="00852962">
        <w:rPr>
          <w:spacing w:val="-2"/>
        </w:rPr>
        <w:t xml:space="preserve"> v</w:t>
      </w:r>
      <w:r w:rsidRPr="00852962">
        <w:t>eri</w:t>
      </w:r>
      <w:r w:rsidRPr="00852962">
        <w:rPr>
          <w:spacing w:val="1"/>
        </w:rPr>
        <w:t>f</w:t>
      </w:r>
      <w:r w:rsidRPr="00852962">
        <w:rPr>
          <w:spacing w:val="-1"/>
        </w:rPr>
        <w:t>i</w:t>
      </w:r>
      <w:r w:rsidRPr="00852962">
        <w:rPr>
          <w:spacing w:val="1"/>
        </w:rPr>
        <w:t>c</w:t>
      </w:r>
      <w:r w:rsidRPr="00852962">
        <w:t>a</w:t>
      </w:r>
      <w:r w:rsidRPr="00852962">
        <w:rPr>
          <w:spacing w:val="52"/>
        </w:rPr>
        <w:t xml:space="preserve"> </w:t>
      </w:r>
      <w:r w:rsidRPr="00852962">
        <w:t>d</w:t>
      </w:r>
      <w:r w:rsidRPr="00852962">
        <w:rPr>
          <w:spacing w:val="1"/>
        </w:rPr>
        <w:t>e</w:t>
      </w:r>
      <w:r w:rsidRPr="00852962">
        <w:rPr>
          <w:spacing w:val="-1"/>
        </w:rPr>
        <w:t>ll</w:t>
      </w:r>
      <w:r w:rsidRPr="00852962">
        <w:t>a</w:t>
      </w:r>
      <w:r w:rsidRPr="00852962">
        <w:rPr>
          <w:spacing w:val="-1"/>
        </w:rPr>
        <w:t xml:space="preserve"> </w:t>
      </w:r>
      <w:r w:rsidRPr="00852962">
        <w:t>pre</w:t>
      </w:r>
      <w:r w:rsidRPr="00852962">
        <w:rPr>
          <w:spacing w:val="1"/>
        </w:rPr>
        <w:t>p</w:t>
      </w:r>
      <w:r w:rsidRPr="00852962">
        <w:t>ar</w:t>
      </w:r>
      <w:r w:rsidRPr="00852962">
        <w:rPr>
          <w:spacing w:val="2"/>
        </w:rPr>
        <w:t>a</w:t>
      </w:r>
      <w:r w:rsidRPr="00852962">
        <w:rPr>
          <w:spacing w:val="-2"/>
        </w:rPr>
        <w:t>z</w:t>
      </w:r>
      <w:r w:rsidRPr="00852962">
        <w:rPr>
          <w:spacing w:val="-1"/>
        </w:rPr>
        <w:t>i</w:t>
      </w:r>
      <w:r w:rsidRPr="00852962">
        <w:rPr>
          <w:spacing w:val="1"/>
        </w:rPr>
        <w:t>o</w:t>
      </w:r>
      <w:r w:rsidRPr="00852962">
        <w:t>ne</w:t>
      </w:r>
      <w:r w:rsidRPr="00852962">
        <w:rPr>
          <w:spacing w:val="-3"/>
        </w:rPr>
        <w:t xml:space="preserve"> </w:t>
      </w:r>
      <w:r w:rsidRPr="00852962">
        <w:rPr>
          <w:spacing w:val="1"/>
        </w:rPr>
        <w:t>i</w:t>
      </w:r>
      <w:r w:rsidRPr="00852962">
        <w:t>ni</w:t>
      </w:r>
      <w:r w:rsidRPr="00852962">
        <w:rPr>
          <w:spacing w:val="-2"/>
        </w:rPr>
        <w:t>z</w:t>
      </w:r>
      <w:r w:rsidRPr="00852962">
        <w:rPr>
          <w:spacing w:val="1"/>
        </w:rPr>
        <w:t>i</w:t>
      </w:r>
      <w:r w:rsidRPr="00852962">
        <w:t>ale</w:t>
      </w:r>
      <w:r w:rsidRPr="00852962">
        <w:tab/>
      </w:r>
      <w:r w:rsidR="00852962">
        <w:rPr>
          <w:w w:val="95"/>
        </w:rPr>
        <w:t>7</w:t>
      </w:r>
    </w:p>
    <w:p w:rsidR="00B340D3" w:rsidRPr="004A7A3D" w:rsidRDefault="00B340D3" w:rsidP="00C43561">
      <w:pPr>
        <w:pStyle w:val="Corpotesto"/>
        <w:tabs>
          <w:tab w:val="right" w:leader="dot" w:pos="9757"/>
        </w:tabs>
        <w:kinsoku w:val="0"/>
        <w:overflowPunct w:val="0"/>
        <w:ind w:left="142" w:hanging="142"/>
      </w:pPr>
      <w:r w:rsidRPr="004A7A3D">
        <w:t>art.</w:t>
      </w:r>
      <w:r w:rsidRPr="004A7A3D">
        <w:rPr>
          <w:spacing w:val="53"/>
        </w:rPr>
        <w:t xml:space="preserve"> </w:t>
      </w:r>
      <w:r w:rsidR="00956630" w:rsidRPr="004A7A3D">
        <w:t>7</w:t>
      </w:r>
      <w:r w:rsidRPr="004A7A3D">
        <w:rPr>
          <w:spacing w:val="-3"/>
        </w:rPr>
        <w:t xml:space="preserve"> </w:t>
      </w:r>
      <w:r w:rsidR="00956630" w:rsidRPr="004A7A3D">
        <w:t>- T</w:t>
      </w:r>
      <w:r w:rsidRPr="004A7A3D">
        <w:t>ras</w:t>
      </w:r>
      <w:r w:rsidRPr="004A7A3D">
        <w:rPr>
          <w:spacing w:val="2"/>
        </w:rPr>
        <w:t>f</w:t>
      </w:r>
      <w:r w:rsidRPr="004A7A3D">
        <w:t>eri</w:t>
      </w:r>
      <w:r w:rsidRPr="004A7A3D">
        <w:rPr>
          <w:spacing w:val="3"/>
        </w:rPr>
        <w:t>m</w:t>
      </w:r>
      <w:r w:rsidRPr="004A7A3D">
        <w:t>e</w:t>
      </w:r>
      <w:r w:rsidRPr="004A7A3D">
        <w:rPr>
          <w:spacing w:val="-1"/>
        </w:rPr>
        <w:t>n</w:t>
      </w:r>
      <w:r w:rsidRPr="004A7A3D">
        <w:t>ti</w:t>
      </w:r>
      <w:r w:rsidRPr="004A7A3D">
        <w:rPr>
          <w:spacing w:val="-3"/>
        </w:rPr>
        <w:t xml:space="preserve"> </w:t>
      </w:r>
      <w:r w:rsidR="00956630" w:rsidRPr="004A7A3D">
        <w:rPr>
          <w:spacing w:val="1"/>
        </w:rPr>
        <w:t>passaggi e riconoscimento</w:t>
      </w:r>
      <w:r w:rsidR="00472035">
        <w:rPr>
          <w:spacing w:val="1"/>
        </w:rPr>
        <w:t xml:space="preserve"> </w:t>
      </w:r>
      <w:r w:rsidR="00472035" w:rsidRPr="0032181B">
        <w:rPr>
          <w:spacing w:val="1"/>
        </w:rPr>
        <w:t>obsolescenza dei</w:t>
      </w:r>
      <w:r w:rsidR="00956630" w:rsidRPr="004A7A3D">
        <w:rPr>
          <w:spacing w:val="1"/>
        </w:rPr>
        <w:t xml:space="preserve"> crediti</w:t>
      </w:r>
      <w:r w:rsidRPr="004A7A3D">
        <w:tab/>
      </w:r>
      <w:r w:rsidR="00C65EF2" w:rsidRPr="004A7A3D">
        <w:rPr>
          <w:w w:val="95"/>
        </w:rPr>
        <w:t>7</w:t>
      </w:r>
    </w:p>
    <w:p w:rsidR="00B340D3" w:rsidRPr="004A7A3D" w:rsidRDefault="00B340D3" w:rsidP="00C43561">
      <w:pPr>
        <w:pStyle w:val="Corpotesto"/>
        <w:kinsoku w:val="0"/>
        <w:overflowPunct w:val="0"/>
        <w:ind w:left="142" w:hanging="142"/>
      </w:pPr>
      <w:r w:rsidRPr="004A7A3D">
        <w:rPr>
          <w:spacing w:val="3"/>
        </w:rPr>
        <w:t>T</w:t>
      </w:r>
      <w:r w:rsidRPr="004A7A3D">
        <w:rPr>
          <w:spacing w:val="-1"/>
        </w:rPr>
        <w:t>i</w:t>
      </w:r>
      <w:r w:rsidRPr="004A7A3D">
        <w:t>to</w:t>
      </w:r>
      <w:r w:rsidRPr="004A7A3D">
        <w:rPr>
          <w:spacing w:val="-2"/>
        </w:rPr>
        <w:t>l</w:t>
      </w:r>
      <w:r w:rsidRPr="004A7A3D">
        <w:t>o</w:t>
      </w:r>
      <w:r w:rsidRPr="004A7A3D">
        <w:rPr>
          <w:spacing w:val="-9"/>
        </w:rPr>
        <w:t xml:space="preserve"> </w:t>
      </w:r>
      <w:r w:rsidRPr="004A7A3D">
        <w:rPr>
          <w:spacing w:val="1"/>
        </w:rPr>
        <w:t>I</w:t>
      </w:r>
      <w:r w:rsidRPr="004A7A3D">
        <w:rPr>
          <w:spacing w:val="-1"/>
        </w:rPr>
        <w:t>V</w:t>
      </w:r>
      <w:r w:rsidRPr="004A7A3D">
        <w:t>:</w:t>
      </w:r>
      <w:r w:rsidRPr="004A7A3D">
        <w:rPr>
          <w:spacing w:val="-8"/>
        </w:rPr>
        <w:t xml:space="preserve"> </w:t>
      </w:r>
      <w:r w:rsidRPr="004A7A3D">
        <w:t>Org</w:t>
      </w:r>
      <w:r w:rsidRPr="004A7A3D">
        <w:rPr>
          <w:spacing w:val="1"/>
        </w:rPr>
        <w:t>a</w:t>
      </w:r>
      <w:r w:rsidRPr="004A7A3D">
        <w:t>ni</w:t>
      </w:r>
      <w:r w:rsidRPr="004A7A3D">
        <w:rPr>
          <w:spacing w:val="-2"/>
        </w:rPr>
        <w:t>zz</w:t>
      </w:r>
      <w:r w:rsidRPr="004A7A3D">
        <w:rPr>
          <w:spacing w:val="1"/>
        </w:rPr>
        <w:t>a</w:t>
      </w:r>
      <w:r w:rsidRPr="004A7A3D">
        <w:rPr>
          <w:spacing w:val="-2"/>
        </w:rPr>
        <w:t>z</w:t>
      </w:r>
      <w:r w:rsidRPr="004A7A3D">
        <w:rPr>
          <w:spacing w:val="1"/>
        </w:rPr>
        <w:t>io</w:t>
      </w:r>
      <w:r w:rsidRPr="004A7A3D">
        <w:t>ne</w:t>
      </w:r>
      <w:r w:rsidRPr="004A7A3D">
        <w:rPr>
          <w:spacing w:val="-8"/>
        </w:rPr>
        <w:t xml:space="preserve"> </w:t>
      </w:r>
      <w:r w:rsidRPr="004A7A3D">
        <w:t>did</w:t>
      </w:r>
      <w:r w:rsidRPr="004A7A3D">
        <w:rPr>
          <w:spacing w:val="-1"/>
        </w:rPr>
        <w:t>a</w:t>
      </w:r>
      <w:r w:rsidRPr="004A7A3D">
        <w:t>t</w:t>
      </w:r>
      <w:r w:rsidRPr="004A7A3D">
        <w:rPr>
          <w:spacing w:val="1"/>
        </w:rPr>
        <w:t>t</w:t>
      </w:r>
      <w:r w:rsidRPr="004A7A3D">
        <w:rPr>
          <w:spacing w:val="-1"/>
        </w:rPr>
        <w:t>i</w:t>
      </w:r>
      <w:r w:rsidRPr="004A7A3D">
        <w:rPr>
          <w:spacing w:val="1"/>
        </w:rPr>
        <w:t>c</w:t>
      </w:r>
      <w:r w:rsidRPr="004A7A3D">
        <w:t>a</w:t>
      </w:r>
      <w:r w:rsidRPr="004A7A3D">
        <w:rPr>
          <w:spacing w:val="-8"/>
        </w:rPr>
        <w:t xml:space="preserve"> </w:t>
      </w:r>
      <w:r w:rsidRPr="004A7A3D">
        <w:t>e</w:t>
      </w:r>
      <w:r w:rsidRPr="004A7A3D">
        <w:rPr>
          <w:spacing w:val="-8"/>
        </w:rPr>
        <w:t xml:space="preserve"> </w:t>
      </w:r>
      <w:r w:rsidRPr="004A7A3D">
        <w:rPr>
          <w:spacing w:val="3"/>
        </w:rPr>
        <w:t>s</w:t>
      </w:r>
      <w:r w:rsidRPr="004A7A3D">
        <w:rPr>
          <w:spacing w:val="-2"/>
        </w:rPr>
        <w:t>v</w:t>
      </w:r>
      <w:r w:rsidRPr="004A7A3D">
        <w:t>olg</w:t>
      </w:r>
      <w:r w:rsidRPr="004A7A3D">
        <w:rPr>
          <w:spacing w:val="-2"/>
        </w:rPr>
        <w:t>i</w:t>
      </w:r>
      <w:r w:rsidRPr="004A7A3D">
        <w:rPr>
          <w:spacing w:val="4"/>
        </w:rPr>
        <w:t>m</w:t>
      </w:r>
      <w:r w:rsidRPr="004A7A3D">
        <w:t>e</w:t>
      </w:r>
      <w:r w:rsidRPr="004A7A3D">
        <w:rPr>
          <w:spacing w:val="-1"/>
        </w:rPr>
        <w:t>n</w:t>
      </w:r>
      <w:r w:rsidRPr="004A7A3D">
        <w:t>to</w:t>
      </w:r>
      <w:r w:rsidRPr="004A7A3D">
        <w:rPr>
          <w:spacing w:val="-9"/>
        </w:rPr>
        <w:t xml:space="preserve"> </w:t>
      </w:r>
      <w:r w:rsidRPr="004A7A3D">
        <w:rPr>
          <w:spacing w:val="1"/>
        </w:rPr>
        <w:t>d</w:t>
      </w:r>
      <w:r w:rsidRPr="004A7A3D">
        <w:t>el</w:t>
      </w:r>
      <w:r w:rsidRPr="004A7A3D">
        <w:rPr>
          <w:spacing w:val="-7"/>
        </w:rPr>
        <w:t xml:space="preserve"> </w:t>
      </w:r>
      <w:r w:rsidRPr="004A7A3D">
        <w:rPr>
          <w:spacing w:val="1"/>
        </w:rPr>
        <w:t>p</w:t>
      </w:r>
      <w:r w:rsidRPr="004A7A3D">
        <w:t>er</w:t>
      </w:r>
      <w:r w:rsidRPr="004A7A3D">
        <w:rPr>
          <w:spacing w:val="1"/>
        </w:rPr>
        <w:t>c</w:t>
      </w:r>
      <w:r w:rsidRPr="004A7A3D">
        <w:t>or</w:t>
      </w:r>
      <w:r w:rsidRPr="004A7A3D">
        <w:rPr>
          <w:spacing w:val="1"/>
        </w:rPr>
        <w:t>s</w:t>
      </w:r>
      <w:r w:rsidRPr="004A7A3D">
        <w:t>o</w:t>
      </w:r>
      <w:r w:rsidRPr="004A7A3D">
        <w:rPr>
          <w:spacing w:val="-9"/>
        </w:rPr>
        <w:t xml:space="preserve"> </w:t>
      </w:r>
      <w:r w:rsidRPr="004A7A3D">
        <w:rPr>
          <w:spacing w:val="1"/>
        </w:rPr>
        <w:t>f</w:t>
      </w:r>
      <w:r w:rsidRPr="004A7A3D">
        <w:t>o</w:t>
      </w:r>
      <w:r w:rsidRPr="004A7A3D">
        <w:rPr>
          <w:spacing w:val="-2"/>
        </w:rPr>
        <w:t>r</w:t>
      </w:r>
      <w:r w:rsidRPr="004A7A3D">
        <w:rPr>
          <w:spacing w:val="4"/>
        </w:rPr>
        <w:t>m</w:t>
      </w:r>
      <w:r w:rsidRPr="004A7A3D">
        <w:t>at</w:t>
      </w:r>
      <w:r w:rsidRPr="004A7A3D">
        <w:rPr>
          <w:spacing w:val="-2"/>
        </w:rPr>
        <w:t>iv</w:t>
      </w:r>
      <w:r w:rsidRPr="004A7A3D">
        <w:t>o</w:t>
      </w:r>
    </w:p>
    <w:p w:rsidR="00B340D3" w:rsidRPr="004A7A3D" w:rsidRDefault="00B340D3" w:rsidP="00C43561">
      <w:pPr>
        <w:pStyle w:val="Corpotesto"/>
        <w:tabs>
          <w:tab w:val="right" w:leader="dot" w:pos="9757"/>
        </w:tabs>
        <w:kinsoku w:val="0"/>
        <w:overflowPunct w:val="0"/>
        <w:ind w:left="142" w:hanging="142"/>
      </w:pPr>
      <w:r w:rsidRPr="004A7A3D">
        <w:rPr>
          <w:spacing w:val="-1"/>
        </w:rPr>
        <w:t>A</w:t>
      </w:r>
      <w:r w:rsidRPr="004A7A3D">
        <w:t>rt.</w:t>
      </w:r>
      <w:r w:rsidRPr="004A7A3D">
        <w:rPr>
          <w:spacing w:val="53"/>
        </w:rPr>
        <w:t xml:space="preserve"> </w:t>
      </w:r>
      <w:r w:rsidR="00956630" w:rsidRPr="004A7A3D">
        <w:t>8</w:t>
      </w:r>
      <w:r w:rsidRPr="004A7A3D">
        <w:rPr>
          <w:spacing w:val="-1"/>
        </w:rPr>
        <w:t xml:space="preserve"> </w:t>
      </w:r>
      <w:r w:rsidRPr="004A7A3D">
        <w:t>-</w:t>
      </w:r>
      <w:r w:rsidRPr="004A7A3D">
        <w:rPr>
          <w:spacing w:val="2"/>
        </w:rPr>
        <w:t xml:space="preserve"> </w:t>
      </w:r>
      <w:r w:rsidRPr="004A7A3D">
        <w:t>Curr</w:t>
      </w:r>
      <w:r w:rsidRPr="004A7A3D">
        <w:rPr>
          <w:spacing w:val="-1"/>
        </w:rPr>
        <w:t>i</w:t>
      </w:r>
      <w:r w:rsidRPr="004A7A3D">
        <w:rPr>
          <w:spacing w:val="1"/>
        </w:rPr>
        <w:t>c</w:t>
      </w:r>
      <w:r w:rsidRPr="004A7A3D">
        <w:t>ula</w:t>
      </w:r>
      <w:r w:rsidRPr="004A7A3D">
        <w:tab/>
      </w:r>
      <w:r w:rsidR="00E7408A">
        <w:rPr>
          <w:w w:val="95"/>
        </w:rPr>
        <w:t>8</w:t>
      </w:r>
    </w:p>
    <w:p w:rsidR="00B340D3" w:rsidRPr="004A7A3D" w:rsidRDefault="00B340D3" w:rsidP="00C43561">
      <w:pPr>
        <w:pStyle w:val="Corpotesto"/>
        <w:tabs>
          <w:tab w:val="right" w:leader="dot" w:pos="9757"/>
        </w:tabs>
        <w:kinsoku w:val="0"/>
        <w:overflowPunct w:val="0"/>
        <w:ind w:left="142" w:hanging="142"/>
      </w:pPr>
      <w:r w:rsidRPr="004A7A3D">
        <w:rPr>
          <w:spacing w:val="-1"/>
        </w:rPr>
        <w:t>A</w:t>
      </w:r>
      <w:r w:rsidRPr="004A7A3D">
        <w:t>rt.</w:t>
      </w:r>
      <w:r w:rsidR="00956630" w:rsidRPr="004A7A3D">
        <w:t xml:space="preserve"> </w:t>
      </w:r>
      <w:r w:rsidRPr="004A7A3D">
        <w:rPr>
          <w:spacing w:val="-2"/>
        </w:rPr>
        <w:t xml:space="preserve"> </w:t>
      </w:r>
      <w:r w:rsidR="00956630" w:rsidRPr="004A7A3D">
        <w:rPr>
          <w:spacing w:val="1"/>
        </w:rPr>
        <w:t>9</w:t>
      </w:r>
      <w:r w:rsidRPr="004A7A3D">
        <w:rPr>
          <w:spacing w:val="-1"/>
        </w:rPr>
        <w:t xml:space="preserve"> </w:t>
      </w:r>
      <w:r w:rsidRPr="004A7A3D">
        <w:t xml:space="preserve">- </w:t>
      </w:r>
      <w:r w:rsidRPr="004A7A3D">
        <w:rPr>
          <w:spacing w:val="1"/>
        </w:rPr>
        <w:t>S</w:t>
      </w:r>
      <w:r w:rsidRPr="004A7A3D">
        <w:rPr>
          <w:spacing w:val="-2"/>
        </w:rPr>
        <w:t>v</w:t>
      </w:r>
      <w:r w:rsidRPr="004A7A3D">
        <w:rPr>
          <w:spacing w:val="1"/>
        </w:rPr>
        <w:t>o</w:t>
      </w:r>
      <w:r w:rsidRPr="004A7A3D">
        <w:rPr>
          <w:spacing w:val="-1"/>
        </w:rPr>
        <w:t>l</w:t>
      </w:r>
      <w:r w:rsidRPr="004A7A3D">
        <w:rPr>
          <w:spacing w:val="1"/>
        </w:rPr>
        <w:t>g</w:t>
      </w:r>
      <w:r w:rsidRPr="004A7A3D">
        <w:rPr>
          <w:spacing w:val="-1"/>
        </w:rPr>
        <w:t>i</w:t>
      </w:r>
      <w:r w:rsidRPr="004A7A3D">
        <w:rPr>
          <w:spacing w:val="4"/>
        </w:rPr>
        <w:t>m</w:t>
      </w:r>
      <w:r w:rsidRPr="004A7A3D">
        <w:t>e</w:t>
      </w:r>
      <w:r w:rsidRPr="004A7A3D">
        <w:rPr>
          <w:spacing w:val="-1"/>
        </w:rPr>
        <w:t>n</w:t>
      </w:r>
      <w:r w:rsidRPr="004A7A3D">
        <w:t>to</w:t>
      </w:r>
      <w:r w:rsidRPr="004A7A3D">
        <w:rPr>
          <w:spacing w:val="-2"/>
        </w:rPr>
        <w:t xml:space="preserve"> </w:t>
      </w:r>
      <w:r w:rsidRPr="004A7A3D">
        <w:t>at</w:t>
      </w:r>
      <w:r w:rsidRPr="004A7A3D">
        <w:rPr>
          <w:spacing w:val="1"/>
        </w:rPr>
        <w:t>t</w:t>
      </w:r>
      <w:r w:rsidRPr="004A7A3D">
        <w:rPr>
          <w:spacing w:val="-1"/>
        </w:rPr>
        <w:t>i</w:t>
      </w:r>
      <w:r w:rsidRPr="004A7A3D">
        <w:rPr>
          <w:spacing w:val="1"/>
        </w:rPr>
        <w:t>v</w:t>
      </w:r>
      <w:r w:rsidRPr="004A7A3D">
        <w:rPr>
          <w:spacing w:val="-1"/>
        </w:rPr>
        <w:t>i</w:t>
      </w:r>
      <w:r w:rsidRPr="004A7A3D">
        <w:rPr>
          <w:spacing w:val="2"/>
        </w:rPr>
        <w:t>t</w:t>
      </w:r>
      <w:r w:rsidRPr="004A7A3D">
        <w:t>à</w:t>
      </w:r>
      <w:r w:rsidRPr="004A7A3D">
        <w:rPr>
          <w:spacing w:val="-1"/>
        </w:rPr>
        <w:t xml:space="preserve"> </w:t>
      </w:r>
      <w:r w:rsidRPr="004A7A3D">
        <w:rPr>
          <w:spacing w:val="1"/>
        </w:rPr>
        <w:t>f</w:t>
      </w:r>
      <w:r w:rsidRPr="004A7A3D">
        <w:t>o</w:t>
      </w:r>
      <w:r w:rsidRPr="004A7A3D">
        <w:rPr>
          <w:spacing w:val="-2"/>
        </w:rPr>
        <w:t>r</w:t>
      </w:r>
      <w:r w:rsidRPr="004A7A3D">
        <w:rPr>
          <w:spacing w:val="4"/>
        </w:rPr>
        <w:t>m</w:t>
      </w:r>
      <w:r w:rsidRPr="004A7A3D">
        <w:t>at</w:t>
      </w:r>
      <w:r w:rsidRPr="004A7A3D">
        <w:rPr>
          <w:spacing w:val="-2"/>
        </w:rPr>
        <w:t>iv</w:t>
      </w:r>
      <w:r w:rsidRPr="004A7A3D">
        <w:t>e</w:t>
      </w:r>
      <w:r w:rsidRPr="004A7A3D">
        <w:tab/>
      </w:r>
      <w:r w:rsidR="00E7408A">
        <w:rPr>
          <w:w w:val="95"/>
        </w:rPr>
        <w:t>8</w:t>
      </w:r>
    </w:p>
    <w:p w:rsidR="00B340D3" w:rsidRPr="004A7A3D" w:rsidRDefault="00B340D3" w:rsidP="00C43561">
      <w:pPr>
        <w:pStyle w:val="Corpotesto"/>
        <w:tabs>
          <w:tab w:val="right" w:leader="dot" w:pos="9757"/>
        </w:tabs>
        <w:kinsoku w:val="0"/>
        <w:overflowPunct w:val="0"/>
        <w:ind w:left="142" w:hanging="142"/>
      </w:pPr>
      <w:r w:rsidRPr="004A7A3D">
        <w:rPr>
          <w:spacing w:val="-1"/>
        </w:rPr>
        <w:t>A</w:t>
      </w:r>
      <w:r w:rsidRPr="004A7A3D">
        <w:t>rt.</w:t>
      </w:r>
      <w:r w:rsidRPr="004A7A3D">
        <w:rPr>
          <w:spacing w:val="-2"/>
        </w:rPr>
        <w:t xml:space="preserve"> </w:t>
      </w:r>
      <w:r w:rsidRPr="004A7A3D">
        <w:rPr>
          <w:spacing w:val="1"/>
        </w:rPr>
        <w:t>1</w:t>
      </w:r>
      <w:r w:rsidR="00956630" w:rsidRPr="004A7A3D">
        <w:t>0</w:t>
      </w:r>
      <w:r w:rsidRPr="004A7A3D">
        <w:rPr>
          <w:spacing w:val="-1"/>
        </w:rPr>
        <w:t xml:space="preserve"> </w:t>
      </w:r>
      <w:r w:rsidR="0056378A" w:rsidRPr="004A7A3D">
        <w:t>–</w:t>
      </w:r>
      <w:r w:rsidRPr="004A7A3D">
        <w:t xml:space="preserve"> </w:t>
      </w:r>
      <w:r w:rsidR="0056378A" w:rsidRPr="004A7A3D">
        <w:rPr>
          <w:spacing w:val="1"/>
        </w:rPr>
        <w:t>Frequenza, orientamento e tutorato</w:t>
      </w:r>
      <w:r w:rsidRPr="004A7A3D">
        <w:tab/>
      </w:r>
      <w:r w:rsidR="00E7408A">
        <w:rPr>
          <w:w w:val="95"/>
        </w:rPr>
        <w:t>9</w:t>
      </w:r>
    </w:p>
    <w:p w:rsidR="0056378A" w:rsidRPr="004A7A3D" w:rsidRDefault="00B340D3" w:rsidP="00C43561">
      <w:pPr>
        <w:pStyle w:val="Corpotesto"/>
        <w:tabs>
          <w:tab w:val="right" w:leader="dot" w:pos="9757"/>
        </w:tabs>
        <w:kinsoku w:val="0"/>
        <w:overflowPunct w:val="0"/>
        <w:ind w:left="142" w:hanging="142"/>
        <w:rPr>
          <w:w w:val="95"/>
        </w:rPr>
      </w:pPr>
      <w:r w:rsidRPr="004A7A3D">
        <w:rPr>
          <w:spacing w:val="-1"/>
        </w:rPr>
        <w:t>A</w:t>
      </w:r>
      <w:r w:rsidRPr="004A7A3D">
        <w:t>rt.</w:t>
      </w:r>
      <w:r w:rsidRPr="004A7A3D">
        <w:rPr>
          <w:spacing w:val="-2"/>
        </w:rPr>
        <w:t xml:space="preserve"> </w:t>
      </w:r>
      <w:r w:rsidRPr="004A7A3D">
        <w:rPr>
          <w:spacing w:val="1"/>
        </w:rPr>
        <w:t>1</w:t>
      </w:r>
      <w:r w:rsidR="00956630" w:rsidRPr="004A7A3D">
        <w:t>1</w:t>
      </w:r>
      <w:r w:rsidRPr="004A7A3D">
        <w:rPr>
          <w:spacing w:val="-1"/>
        </w:rPr>
        <w:t xml:space="preserve"> </w:t>
      </w:r>
      <w:r w:rsidRPr="004A7A3D">
        <w:t>-</w:t>
      </w:r>
      <w:r w:rsidRPr="004A7A3D">
        <w:rPr>
          <w:spacing w:val="-1"/>
        </w:rPr>
        <w:t xml:space="preserve"> </w:t>
      </w:r>
      <w:r w:rsidRPr="004A7A3D">
        <w:rPr>
          <w:spacing w:val="1"/>
        </w:rPr>
        <w:t>P</w:t>
      </w:r>
      <w:r w:rsidRPr="004A7A3D">
        <w:rPr>
          <w:spacing w:val="-1"/>
        </w:rPr>
        <w:t>i</w:t>
      </w:r>
      <w:r w:rsidRPr="004A7A3D">
        <w:t>a</w:t>
      </w:r>
      <w:r w:rsidRPr="004A7A3D">
        <w:rPr>
          <w:spacing w:val="1"/>
        </w:rPr>
        <w:t>n</w:t>
      </w:r>
      <w:r w:rsidRPr="004A7A3D">
        <w:t>o</w:t>
      </w:r>
      <w:r w:rsidRPr="004A7A3D">
        <w:rPr>
          <w:spacing w:val="-1"/>
        </w:rPr>
        <w:t xml:space="preserve"> </w:t>
      </w:r>
      <w:r w:rsidRPr="004A7A3D">
        <w:rPr>
          <w:spacing w:val="1"/>
        </w:rPr>
        <w:t>d</w:t>
      </w:r>
      <w:r w:rsidRPr="004A7A3D">
        <w:t>e</w:t>
      </w:r>
      <w:r w:rsidRPr="004A7A3D">
        <w:rPr>
          <w:spacing w:val="-1"/>
        </w:rPr>
        <w:t>g</w:t>
      </w:r>
      <w:r w:rsidRPr="004A7A3D">
        <w:rPr>
          <w:spacing w:val="1"/>
        </w:rPr>
        <w:t>l</w:t>
      </w:r>
      <w:r w:rsidRPr="004A7A3D">
        <w:t>i</w:t>
      </w:r>
      <w:r w:rsidRPr="004A7A3D">
        <w:rPr>
          <w:spacing w:val="-2"/>
        </w:rPr>
        <w:t xml:space="preserve"> </w:t>
      </w:r>
      <w:r w:rsidRPr="004A7A3D">
        <w:t>st</w:t>
      </w:r>
      <w:r w:rsidRPr="004A7A3D">
        <w:rPr>
          <w:spacing w:val="1"/>
        </w:rPr>
        <w:t>u</w:t>
      </w:r>
      <w:r w:rsidRPr="004A7A3D">
        <w:t>di</w:t>
      </w:r>
      <w:r w:rsidRPr="004A7A3D">
        <w:tab/>
      </w:r>
      <w:r w:rsidR="00E7408A">
        <w:rPr>
          <w:caps/>
          <w:w w:val="95"/>
        </w:rPr>
        <w:t>10</w:t>
      </w:r>
    </w:p>
    <w:p w:rsidR="00B340D3" w:rsidRPr="004A7A3D" w:rsidRDefault="00B340D3" w:rsidP="00C43561">
      <w:pPr>
        <w:pStyle w:val="Corpotesto"/>
        <w:tabs>
          <w:tab w:val="right" w:leader="dot" w:pos="9754"/>
        </w:tabs>
        <w:kinsoku w:val="0"/>
        <w:overflowPunct w:val="0"/>
        <w:ind w:left="142" w:hanging="142"/>
      </w:pPr>
      <w:r w:rsidRPr="004A7A3D">
        <w:rPr>
          <w:spacing w:val="-1"/>
        </w:rPr>
        <w:t>A</w:t>
      </w:r>
      <w:r w:rsidRPr="004A7A3D">
        <w:t>rt.</w:t>
      </w:r>
      <w:r w:rsidRPr="004A7A3D">
        <w:rPr>
          <w:spacing w:val="-7"/>
        </w:rPr>
        <w:t xml:space="preserve"> </w:t>
      </w:r>
      <w:r w:rsidRPr="004A7A3D">
        <w:rPr>
          <w:spacing w:val="1"/>
        </w:rPr>
        <w:t>1</w:t>
      </w:r>
      <w:r w:rsidR="0056378A" w:rsidRPr="004A7A3D">
        <w:t>2</w:t>
      </w:r>
      <w:r w:rsidRPr="004A7A3D">
        <w:rPr>
          <w:spacing w:val="-6"/>
        </w:rPr>
        <w:t xml:space="preserve"> </w:t>
      </w:r>
      <w:r w:rsidR="0056378A" w:rsidRPr="004A7A3D">
        <w:t>–</w:t>
      </w:r>
      <w:r w:rsidRPr="004A7A3D">
        <w:rPr>
          <w:spacing w:val="-6"/>
        </w:rPr>
        <w:t xml:space="preserve"> </w:t>
      </w:r>
      <w:r w:rsidR="0056378A" w:rsidRPr="004A7A3D">
        <w:t>Iscrizione ad anni successivi al primo</w:t>
      </w:r>
      <w:r w:rsidRPr="004A7A3D">
        <w:rPr>
          <w:w w:val="99"/>
        </w:rPr>
        <w:t xml:space="preserve"> </w:t>
      </w:r>
      <w:r w:rsidRPr="004A7A3D">
        <w:tab/>
      </w:r>
      <w:r w:rsidR="00E7408A">
        <w:rPr>
          <w:caps/>
          <w:w w:val="95"/>
        </w:rPr>
        <w:t>10</w:t>
      </w:r>
    </w:p>
    <w:p w:rsidR="00B340D3" w:rsidRPr="004A7A3D" w:rsidRDefault="00B340D3" w:rsidP="00C43561">
      <w:pPr>
        <w:pStyle w:val="Corpotesto"/>
        <w:tabs>
          <w:tab w:val="right" w:leader="dot" w:pos="9754"/>
        </w:tabs>
        <w:kinsoku w:val="0"/>
        <w:overflowPunct w:val="0"/>
        <w:ind w:left="142" w:hanging="142"/>
      </w:pPr>
      <w:r w:rsidRPr="004A7A3D">
        <w:rPr>
          <w:spacing w:val="-1"/>
        </w:rPr>
        <w:t>A</w:t>
      </w:r>
      <w:r w:rsidRPr="004A7A3D">
        <w:t>rt.</w:t>
      </w:r>
      <w:r w:rsidRPr="004A7A3D">
        <w:rPr>
          <w:spacing w:val="-6"/>
        </w:rPr>
        <w:t xml:space="preserve"> </w:t>
      </w:r>
      <w:r w:rsidRPr="004A7A3D">
        <w:rPr>
          <w:spacing w:val="1"/>
        </w:rPr>
        <w:t>1</w:t>
      </w:r>
      <w:r w:rsidR="00956630" w:rsidRPr="004A7A3D">
        <w:t>3</w:t>
      </w:r>
      <w:r w:rsidRPr="004A7A3D">
        <w:rPr>
          <w:spacing w:val="-6"/>
        </w:rPr>
        <w:t xml:space="preserve"> </w:t>
      </w:r>
      <w:r w:rsidR="0056378A" w:rsidRPr="004A7A3D">
        <w:t>–</w:t>
      </w:r>
      <w:r w:rsidRPr="004A7A3D">
        <w:rPr>
          <w:spacing w:val="-5"/>
        </w:rPr>
        <w:t xml:space="preserve"> </w:t>
      </w:r>
      <w:r w:rsidR="0056378A" w:rsidRPr="004A7A3D">
        <w:rPr>
          <w:spacing w:val="-1"/>
        </w:rPr>
        <w:t>Verifica e valutazione del profitto</w:t>
      </w:r>
      <w:r w:rsidRPr="004A7A3D">
        <w:rPr>
          <w:w w:val="99"/>
        </w:rPr>
        <w:t xml:space="preserve"> </w:t>
      </w:r>
      <w:r w:rsidRPr="004A7A3D">
        <w:tab/>
      </w:r>
      <w:r w:rsidR="00E7408A">
        <w:rPr>
          <w:caps/>
          <w:w w:val="95"/>
        </w:rPr>
        <w:t>11</w:t>
      </w:r>
    </w:p>
    <w:p w:rsidR="00B340D3" w:rsidRPr="004A7A3D" w:rsidRDefault="00B340D3" w:rsidP="00C43561">
      <w:pPr>
        <w:pStyle w:val="Corpotesto"/>
        <w:tabs>
          <w:tab w:val="right" w:leader="dot" w:pos="9754"/>
        </w:tabs>
        <w:kinsoku w:val="0"/>
        <w:overflowPunct w:val="0"/>
        <w:ind w:left="142" w:hanging="142"/>
        <w:rPr>
          <w:spacing w:val="-1"/>
        </w:rPr>
      </w:pPr>
      <w:r w:rsidRPr="004A7A3D">
        <w:rPr>
          <w:spacing w:val="-1"/>
        </w:rPr>
        <w:t>A</w:t>
      </w:r>
      <w:r w:rsidRPr="004A7A3D">
        <w:t>rt.</w:t>
      </w:r>
      <w:r w:rsidRPr="004A7A3D">
        <w:rPr>
          <w:spacing w:val="-7"/>
        </w:rPr>
        <w:t xml:space="preserve"> </w:t>
      </w:r>
      <w:r w:rsidRPr="004A7A3D">
        <w:rPr>
          <w:spacing w:val="1"/>
        </w:rPr>
        <w:t>1</w:t>
      </w:r>
      <w:r w:rsidR="00956630" w:rsidRPr="004A7A3D">
        <w:t>4</w:t>
      </w:r>
      <w:r w:rsidRPr="004A7A3D">
        <w:rPr>
          <w:spacing w:val="-7"/>
        </w:rPr>
        <w:t xml:space="preserve"> </w:t>
      </w:r>
      <w:r w:rsidR="0056378A" w:rsidRPr="004A7A3D">
        <w:t>–</w:t>
      </w:r>
      <w:r w:rsidR="0056378A" w:rsidRPr="004A7A3D">
        <w:rPr>
          <w:spacing w:val="-6"/>
        </w:rPr>
        <w:t xml:space="preserve"> Prova finale e conseguimento del titol</w:t>
      </w:r>
      <w:r w:rsidR="00DB1FB6">
        <w:rPr>
          <w:spacing w:val="-6"/>
        </w:rPr>
        <w:t>o</w:t>
      </w:r>
      <w:r w:rsidRPr="004A7A3D">
        <w:rPr>
          <w:w w:val="99"/>
        </w:rPr>
        <w:t xml:space="preserve"> </w:t>
      </w:r>
      <w:r w:rsidRPr="004A7A3D">
        <w:tab/>
      </w:r>
      <w:r w:rsidR="00E7408A">
        <w:rPr>
          <w:caps/>
          <w:w w:val="95"/>
        </w:rPr>
        <w:t>12</w:t>
      </w:r>
    </w:p>
    <w:p w:rsidR="00B340D3" w:rsidRPr="004A7A3D" w:rsidRDefault="00B340D3" w:rsidP="00C43561">
      <w:pPr>
        <w:pStyle w:val="Corpotesto"/>
        <w:kinsoku w:val="0"/>
        <w:overflowPunct w:val="0"/>
        <w:ind w:left="142" w:hanging="142"/>
      </w:pPr>
      <w:r w:rsidRPr="004A7A3D">
        <w:rPr>
          <w:spacing w:val="3"/>
        </w:rPr>
        <w:t>T</w:t>
      </w:r>
      <w:r w:rsidRPr="004A7A3D">
        <w:rPr>
          <w:spacing w:val="-1"/>
        </w:rPr>
        <w:t>i</w:t>
      </w:r>
      <w:r w:rsidRPr="004A7A3D">
        <w:t>to</w:t>
      </w:r>
      <w:r w:rsidRPr="004A7A3D">
        <w:rPr>
          <w:spacing w:val="-2"/>
        </w:rPr>
        <w:t>l</w:t>
      </w:r>
      <w:r w:rsidRPr="004A7A3D">
        <w:t>o</w:t>
      </w:r>
      <w:r w:rsidRPr="004A7A3D">
        <w:rPr>
          <w:spacing w:val="-5"/>
        </w:rPr>
        <w:t xml:space="preserve"> </w:t>
      </w:r>
      <w:r w:rsidRPr="004A7A3D">
        <w:rPr>
          <w:spacing w:val="-1"/>
        </w:rPr>
        <w:t>V</w:t>
      </w:r>
      <w:r w:rsidRPr="004A7A3D">
        <w:t>:</w:t>
      </w:r>
      <w:r w:rsidRPr="004A7A3D">
        <w:rPr>
          <w:spacing w:val="-6"/>
        </w:rPr>
        <w:t xml:space="preserve"> </w:t>
      </w:r>
      <w:r w:rsidRPr="004A7A3D">
        <w:t>Nor</w:t>
      </w:r>
      <w:r w:rsidRPr="004A7A3D">
        <w:rPr>
          <w:spacing w:val="4"/>
        </w:rPr>
        <w:t>m</w:t>
      </w:r>
      <w:r w:rsidRPr="004A7A3D">
        <w:t>e</w:t>
      </w:r>
      <w:r w:rsidRPr="004A7A3D">
        <w:rPr>
          <w:spacing w:val="-7"/>
        </w:rPr>
        <w:t xml:space="preserve"> </w:t>
      </w:r>
      <w:r w:rsidRPr="004A7A3D">
        <w:rPr>
          <w:spacing w:val="1"/>
        </w:rPr>
        <w:t>f</w:t>
      </w:r>
      <w:r w:rsidRPr="004A7A3D">
        <w:rPr>
          <w:spacing w:val="-1"/>
        </w:rPr>
        <w:t>i</w:t>
      </w:r>
      <w:r w:rsidRPr="004A7A3D">
        <w:t>n</w:t>
      </w:r>
      <w:r w:rsidRPr="004A7A3D">
        <w:rPr>
          <w:spacing w:val="-1"/>
        </w:rPr>
        <w:t>al</w:t>
      </w:r>
      <w:r w:rsidRPr="004A7A3D">
        <w:t>i</w:t>
      </w:r>
      <w:r w:rsidRPr="004A7A3D">
        <w:rPr>
          <w:spacing w:val="-5"/>
        </w:rPr>
        <w:t xml:space="preserve"> </w:t>
      </w:r>
      <w:r w:rsidRPr="004A7A3D">
        <w:t>e</w:t>
      </w:r>
      <w:r w:rsidRPr="004A7A3D">
        <w:rPr>
          <w:spacing w:val="-6"/>
        </w:rPr>
        <w:t xml:space="preserve"> </w:t>
      </w:r>
      <w:r w:rsidRPr="004A7A3D">
        <w:t>tr</w:t>
      </w:r>
      <w:r w:rsidRPr="004A7A3D">
        <w:rPr>
          <w:spacing w:val="1"/>
        </w:rPr>
        <w:t>ans</w:t>
      </w:r>
      <w:r w:rsidRPr="004A7A3D">
        <w:rPr>
          <w:spacing w:val="-1"/>
        </w:rPr>
        <w:t>i</w:t>
      </w:r>
      <w:r w:rsidRPr="004A7A3D">
        <w:t>t</w:t>
      </w:r>
      <w:r w:rsidRPr="004A7A3D">
        <w:rPr>
          <w:spacing w:val="2"/>
        </w:rPr>
        <w:t>o</w:t>
      </w:r>
      <w:r w:rsidRPr="004A7A3D">
        <w:t>r</w:t>
      </w:r>
      <w:r w:rsidRPr="004A7A3D">
        <w:rPr>
          <w:spacing w:val="-1"/>
        </w:rPr>
        <w:t>i</w:t>
      </w:r>
      <w:r w:rsidRPr="004A7A3D">
        <w:t>e</w:t>
      </w:r>
    </w:p>
    <w:p w:rsidR="00B340D3" w:rsidRPr="00C43561" w:rsidRDefault="00B340D3" w:rsidP="00C43561">
      <w:pPr>
        <w:pStyle w:val="Corpotesto"/>
        <w:tabs>
          <w:tab w:val="right" w:leader="dot" w:pos="9754"/>
        </w:tabs>
        <w:kinsoku w:val="0"/>
        <w:overflowPunct w:val="0"/>
        <w:ind w:left="142" w:hanging="142"/>
      </w:pPr>
      <w:r w:rsidRPr="004A7A3D">
        <w:rPr>
          <w:spacing w:val="-1"/>
        </w:rPr>
        <w:t>A</w:t>
      </w:r>
      <w:r w:rsidRPr="004A7A3D">
        <w:t>rt.</w:t>
      </w:r>
      <w:r w:rsidRPr="004A7A3D">
        <w:rPr>
          <w:spacing w:val="-6"/>
        </w:rPr>
        <w:t xml:space="preserve"> </w:t>
      </w:r>
      <w:r w:rsidRPr="004A7A3D">
        <w:rPr>
          <w:spacing w:val="1"/>
        </w:rPr>
        <w:t>1</w:t>
      </w:r>
      <w:r w:rsidR="00956630" w:rsidRPr="004A7A3D">
        <w:t>5</w:t>
      </w:r>
      <w:r w:rsidRPr="004A7A3D">
        <w:rPr>
          <w:spacing w:val="-5"/>
        </w:rPr>
        <w:t xml:space="preserve"> </w:t>
      </w:r>
      <w:r w:rsidRPr="004A7A3D">
        <w:t>-</w:t>
      </w:r>
      <w:r w:rsidRPr="004A7A3D">
        <w:rPr>
          <w:spacing w:val="-5"/>
        </w:rPr>
        <w:t xml:space="preserve"> </w:t>
      </w:r>
      <w:r w:rsidRPr="004A7A3D">
        <w:rPr>
          <w:spacing w:val="1"/>
        </w:rPr>
        <w:t>E</w:t>
      </w:r>
      <w:r w:rsidRPr="004A7A3D">
        <w:t>ntrata</w:t>
      </w:r>
      <w:r w:rsidRPr="004A7A3D">
        <w:rPr>
          <w:spacing w:val="-3"/>
        </w:rPr>
        <w:t xml:space="preserve"> </w:t>
      </w:r>
      <w:r w:rsidRPr="004A7A3D">
        <w:rPr>
          <w:spacing w:val="-1"/>
        </w:rPr>
        <w:t>i</w:t>
      </w:r>
      <w:r w:rsidRPr="004A7A3D">
        <w:t>n</w:t>
      </w:r>
      <w:r w:rsidRPr="004A7A3D">
        <w:rPr>
          <w:spacing w:val="-4"/>
        </w:rPr>
        <w:t xml:space="preserve"> </w:t>
      </w:r>
      <w:r w:rsidRPr="004A7A3D">
        <w:rPr>
          <w:spacing w:val="1"/>
        </w:rPr>
        <w:t>v</w:t>
      </w:r>
      <w:r w:rsidRPr="004A7A3D">
        <w:rPr>
          <w:spacing w:val="-1"/>
        </w:rPr>
        <w:t>i</w:t>
      </w:r>
      <w:r w:rsidRPr="004A7A3D">
        <w:t>g</w:t>
      </w:r>
      <w:r w:rsidRPr="004A7A3D">
        <w:rPr>
          <w:spacing w:val="-1"/>
        </w:rPr>
        <w:t>o</w:t>
      </w:r>
      <w:r w:rsidRPr="004A7A3D">
        <w:t>re</w:t>
      </w:r>
      <w:r w:rsidRPr="004A7A3D">
        <w:rPr>
          <w:spacing w:val="-4"/>
        </w:rPr>
        <w:t xml:space="preserve"> </w:t>
      </w:r>
      <w:r w:rsidRPr="004A7A3D">
        <w:t>e</w:t>
      </w:r>
      <w:r w:rsidRPr="004A7A3D">
        <w:rPr>
          <w:spacing w:val="-3"/>
        </w:rPr>
        <w:t xml:space="preserve"> </w:t>
      </w:r>
      <w:r w:rsidRPr="004A7A3D">
        <w:rPr>
          <w:spacing w:val="-2"/>
        </w:rPr>
        <w:t>v</w:t>
      </w:r>
      <w:r w:rsidRPr="004A7A3D">
        <w:rPr>
          <w:spacing w:val="1"/>
        </w:rPr>
        <w:t>a</w:t>
      </w:r>
      <w:r w:rsidRPr="004A7A3D">
        <w:rPr>
          <w:spacing w:val="-1"/>
        </w:rPr>
        <w:t>li</w:t>
      </w:r>
      <w:r w:rsidRPr="004A7A3D">
        <w:rPr>
          <w:spacing w:val="1"/>
        </w:rPr>
        <w:t>d</w:t>
      </w:r>
      <w:r w:rsidRPr="004A7A3D">
        <w:rPr>
          <w:spacing w:val="-1"/>
        </w:rPr>
        <w:t>i</w:t>
      </w:r>
      <w:r w:rsidRPr="004A7A3D">
        <w:t>tà</w:t>
      </w:r>
      <w:r w:rsidRPr="004A7A3D">
        <w:rPr>
          <w:spacing w:val="-4"/>
        </w:rPr>
        <w:t xml:space="preserve"> </w:t>
      </w:r>
      <w:r w:rsidRPr="004A7A3D">
        <w:t>d</w:t>
      </w:r>
      <w:r w:rsidRPr="004A7A3D">
        <w:rPr>
          <w:spacing w:val="1"/>
        </w:rPr>
        <w:t>e</w:t>
      </w:r>
      <w:r w:rsidRPr="004A7A3D">
        <w:t>l</w:t>
      </w:r>
      <w:r w:rsidRPr="004A7A3D">
        <w:rPr>
          <w:spacing w:val="-6"/>
        </w:rPr>
        <w:t xml:space="preserve"> </w:t>
      </w:r>
      <w:r w:rsidRPr="004A7A3D">
        <w:t>re</w:t>
      </w:r>
      <w:r w:rsidRPr="004A7A3D">
        <w:rPr>
          <w:spacing w:val="1"/>
        </w:rPr>
        <w:t>g</w:t>
      </w:r>
      <w:r w:rsidRPr="004A7A3D">
        <w:t>ola</w:t>
      </w:r>
      <w:r w:rsidRPr="004A7A3D">
        <w:rPr>
          <w:spacing w:val="4"/>
        </w:rPr>
        <w:t>m</w:t>
      </w:r>
      <w:r w:rsidRPr="004A7A3D">
        <w:t>e</w:t>
      </w:r>
      <w:r w:rsidRPr="004A7A3D">
        <w:rPr>
          <w:spacing w:val="-1"/>
        </w:rPr>
        <w:t>n</w:t>
      </w:r>
      <w:r w:rsidRPr="004A7A3D">
        <w:t>to</w:t>
      </w:r>
      <w:r w:rsidRPr="004A7A3D">
        <w:rPr>
          <w:w w:val="99"/>
        </w:rPr>
        <w:t xml:space="preserve"> </w:t>
      </w:r>
      <w:r w:rsidRPr="004A7A3D">
        <w:tab/>
      </w:r>
      <w:r w:rsidR="00E7408A">
        <w:rPr>
          <w:caps/>
          <w:w w:val="95"/>
        </w:rPr>
        <w:t>13</w:t>
      </w:r>
    </w:p>
    <w:p w:rsidR="00B340D3" w:rsidRDefault="00B340D3" w:rsidP="00C43561">
      <w:pPr>
        <w:kinsoku w:val="0"/>
        <w:overflowPunct w:val="0"/>
        <w:ind w:left="142" w:hanging="142"/>
        <w:rPr>
          <w:rFonts w:ascii="Arial" w:hAnsi="Arial" w:cs="Arial"/>
          <w:sz w:val="20"/>
          <w:szCs w:val="20"/>
        </w:rPr>
      </w:pPr>
    </w:p>
    <w:p w:rsidR="00E7408A" w:rsidRPr="00C43561" w:rsidRDefault="00E7408A" w:rsidP="00C43561">
      <w:pPr>
        <w:kinsoku w:val="0"/>
        <w:overflowPunct w:val="0"/>
        <w:ind w:left="142" w:hanging="142"/>
        <w:rPr>
          <w:rFonts w:ascii="Arial" w:hAnsi="Arial" w:cs="Arial"/>
          <w:sz w:val="20"/>
          <w:szCs w:val="20"/>
        </w:rPr>
      </w:pPr>
    </w:p>
    <w:p w:rsidR="00B340D3" w:rsidRPr="00C6710E" w:rsidRDefault="00B340D3" w:rsidP="00C43561">
      <w:pPr>
        <w:kinsoku w:val="0"/>
        <w:overflowPunct w:val="0"/>
        <w:ind w:left="142" w:hanging="142"/>
        <w:jc w:val="center"/>
        <w:rPr>
          <w:rFonts w:ascii="Arial" w:hAnsi="Arial" w:cs="Arial"/>
          <w:sz w:val="20"/>
          <w:szCs w:val="20"/>
        </w:rPr>
      </w:pPr>
      <w:r w:rsidRPr="00C6710E">
        <w:rPr>
          <w:rFonts w:ascii="Arial" w:hAnsi="Arial" w:cs="Arial"/>
          <w:b/>
          <w:bCs/>
          <w:spacing w:val="-6"/>
          <w:sz w:val="20"/>
          <w:szCs w:val="20"/>
        </w:rPr>
        <w:t>T</w:t>
      </w:r>
      <w:r w:rsidRPr="00C6710E">
        <w:rPr>
          <w:rFonts w:ascii="Arial" w:hAnsi="Arial" w:cs="Arial"/>
          <w:b/>
          <w:bCs/>
          <w:sz w:val="20"/>
          <w:szCs w:val="20"/>
        </w:rPr>
        <w:t>it</w:t>
      </w:r>
      <w:r w:rsidRPr="00C6710E">
        <w:rPr>
          <w:rFonts w:ascii="Arial" w:hAnsi="Arial" w:cs="Arial"/>
          <w:b/>
          <w:bCs/>
          <w:spacing w:val="-2"/>
          <w:sz w:val="20"/>
          <w:szCs w:val="20"/>
        </w:rPr>
        <w:t>o</w:t>
      </w:r>
      <w:r w:rsidRPr="00C6710E">
        <w:rPr>
          <w:rFonts w:ascii="Arial" w:hAnsi="Arial" w:cs="Arial"/>
          <w:b/>
          <w:bCs/>
          <w:sz w:val="20"/>
          <w:szCs w:val="20"/>
        </w:rPr>
        <w:t>lo</w:t>
      </w:r>
      <w:r w:rsidRPr="00C6710E">
        <w:rPr>
          <w:rFonts w:ascii="Arial" w:hAnsi="Arial" w:cs="Arial"/>
          <w:b/>
          <w:bCs/>
          <w:spacing w:val="-3"/>
          <w:sz w:val="20"/>
          <w:szCs w:val="20"/>
        </w:rPr>
        <w:t xml:space="preserve"> </w:t>
      </w:r>
      <w:r w:rsidRPr="00C6710E">
        <w:rPr>
          <w:rFonts w:ascii="Arial" w:hAnsi="Arial" w:cs="Arial"/>
          <w:b/>
          <w:bCs/>
          <w:sz w:val="20"/>
          <w:szCs w:val="20"/>
        </w:rPr>
        <w:t>I -</w:t>
      </w:r>
      <w:r w:rsidRPr="00C6710E">
        <w:rPr>
          <w:rFonts w:ascii="Arial" w:hAnsi="Arial" w:cs="Arial"/>
          <w:b/>
          <w:bCs/>
          <w:spacing w:val="1"/>
          <w:sz w:val="20"/>
          <w:szCs w:val="20"/>
        </w:rPr>
        <w:t xml:space="preserve"> </w:t>
      </w:r>
      <w:r w:rsidRPr="00C6710E">
        <w:rPr>
          <w:rFonts w:ascii="Arial" w:hAnsi="Arial" w:cs="Arial"/>
          <w:b/>
          <w:bCs/>
          <w:spacing w:val="-2"/>
          <w:sz w:val="20"/>
          <w:szCs w:val="20"/>
        </w:rPr>
        <w:t>I</w:t>
      </w:r>
      <w:r w:rsidRPr="00C6710E">
        <w:rPr>
          <w:rFonts w:ascii="Arial" w:hAnsi="Arial" w:cs="Arial"/>
          <w:b/>
          <w:bCs/>
          <w:sz w:val="20"/>
          <w:szCs w:val="20"/>
        </w:rPr>
        <w:t>sti</w:t>
      </w:r>
      <w:r w:rsidRPr="00C6710E">
        <w:rPr>
          <w:rFonts w:ascii="Arial" w:hAnsi="Arial" w:cs="Arial"/>
          <w:b/>
          <w:bCs/>
          <w:spacing w:val="-1"/>
          <w:sz w:val="20"/>
          <w:szCs w:val="20"/>
        </w:rPr>
        <w:t>t</w:t>
      </w:r>
      <w:r w:rsidRPr="00C6710E">
        <w:rPr>
          <w:rFonts w:ascii="Arial" w:hAnsi="Arial" w:cs="Arial"/>
          <w:b/>
          <w:bCs/>
          <w:sz w:val="20"/>
          <w:szCs w:val="20"/>
        </w:rPr>
        <w:t>uzione</w:t>
      </w:r>
      <w:r w:rsidRPr="00C6710E">
        <w:rPr>
          <w:rFonts w:ascii="Arial" w:hAnsi="Arial" w:cs="Arial"/>
          <w:b/>
          <w:bCs/>
          <w:spacing w:val="11"/>
          <w:sz w:val="20"/>
          <w:szCs w:val="20"/>
        </w:rPr>
        <w:t xml:space="preserve"> </w:t>
      </w:r>
      <w:r w:rsidRPr="00C6710E">
        <w:rPr>
          <w:rFonts w:ascii="Arial" w:hAnsi="Arial" w:cs="Arial"/>
          <w:b/>
          <w:bCs/>
          <w:sz w:val="20"/>
          <w:szCs w:val="20"/>
        </w:rPr>
        <w:t>ed</w:t>
      </w:r>
      <w:r w:rsidRPr="00C6710E">
        <w:rPr>
          <w:rFonts w:ascii="Arial" w:hAnsi="Arial" w:cs="Arial"/>
          <w:b/>
          <w:bCs/>
          <w:spacing w:val="-1"/>
          <w:sz w:val="20"/>
          <w:szCs w:val="20"/>
        </w:rPr>
        <w:t xml:space="preserve"> </w:t>
      </w:r>
      <w:r w:rsidRPr="00C6710E">
        <w:rPr>
          <w:rFonts w:ascii="Arial" w:hAnsi="Arial" w:cs="Arial"/>
          <w:b/>
          <w:bCs/>
          <w:sz w:val="20"/>
          <w:szCs w:val="20"/>
        </w:rPr>
        <w:t>atti</w:t>
      </w:r>
      <w:r w:rsidRPr="00C6710E">
        <w:rPr>
          <w:rFonts w:ascii="Arial" w:hAnsi="Arial" w:cs="Arial"/>
          <w:b/>
          <w:bCs/>
          <w:spacing w:val="-3"/>
          <w:sz w:val="20"/>
          <w:szCs w:val="20"/>
        </w:rPr>
        <w:t>v</w:t>
      </w:r>
      <w:r w:rsidRPr="00C6710E">
        <w:rPr>
          <w:rFonts w:ascii="Arial" w:hAnsi="Arial" w:cs="Arial"/>
          <w:b/>
          <w:bCs/>
          <w:sz w:val="20"/>
          <w:szCs w:val="20"/>
        </w:rPr>
        <w:t>a</w:t>
      </w:r>
      <w:r w:rsidRPr="00C6710E">
        <w:rPr>
          <w:rFonts w:ascii="Arial" w:hAnsi="Arial" w:cs="Arial"/>
          <w:b/>
          <w:bCs/>
          <w:spacing w:val="-2"/>
          <w:sz w:val="20"/>
          <w:szCs w:val="20"/>
        </w:rPr>
        <w:t>z</w:t>
      </w:r>
      <w:r w:rsidRPr="00C6710E">
        <w:rPr>
          <w:rFonts w:ascii="Arial" w:hAnsi="Arial" w:cs="Arial"/>
          <w:b/>
          <w:bCs/>
          <w:sz w:val="20"/>
          <w:szCs w:val="20"/>
        </w:rPr>
        <w:t>i</w:t>
      </w:r>
      <w:r w:rsidRPr="00C6710E">
        <w:rPr>
          <w:rFonts w:ascii="Arial" w:hAnsi="Arial" w:cs="Arial"/>
          <w:b/>
          <w:bCs/>
          <w:spacing w:val="-2"/>
          <w:sz w:val="20"/>
          <w:szCs w:val="20"/>
        </w:rPr>
        <w:t>on</w:t>
      </w:r>
      <w:r w:rsidRPr="00C6710E">
        <w:rPr>
          <w:rFonts w:ascii="Arial" w:hAnsi="Arial" w:cs="Arial"/>
          <w:b/>
          <w:bCs/>
          <w:sz w:val="20"/>
          <w:szCs w:val="20"/>
        </w:rPr>
        <w:t>e</w:t>
      </w:r>
    </w:p>
    <w:p w:rsidR="00B340D3" w:rsidRPr="00C6710E" w:rsidRDefault="00B340D3" w:rsidP="00C43561">
      <w:pPr>
        <w:kinsoku w:val="0"/>
        <w:overflowPunct w:val="0"/>
        <w:ind w:left="142" w:hanging="142"/>
        <w:rPr>
          <w:rFonts w:ascii="Arial" w:hAnsi="Arial" w:cs="Arial"/>
          <w:sz w:val="20"/>
          <w:szCs w:val="20"/>
        </w:rPr>
      </w:pPr>
    </w:p>
    <w:p w:rsidR="00B340D3" w:rsidRPr="00C6710E" w:rsidRDefault="00B340D3" w:rsidP="00C43561">
      <w:pPr>
        <w:pStyle w:val="Titolo21"/>
        <w:kinsoku w:val="0"/>
        <w:overflowPunct w:val="0"/>
        <w:ind w:left="142" w:hanging="142"/>
        <w:jc w:val="center"/>
        <w:outlineLvl w:val="9"/>
        <w:rPr>
          <w:b w:val="0"/>
          <w:bCs w:val="0"/>
          <w:sz w:val="20"/>
          <w:szCs w:val="20"/>
        </w:rPr>
      </w:pPr>
      <w:r w:rsidRPr="00C6710E">
        <w:rPr>
          <w:spacing w:val="-6"/>
          <w:sz w:val="20"/>
          <w:szCs w:val="20"/>
        </w:rPr>
        <w:t>A</w:t>
      </w:r>
      <w:r w:rsidRPr="00C6710E">
        <w:rPr>
          <w:sz w:val="20"/>
          <w:szCs w:val="20"/>
        </w:rPr>
        <w:t>r</w:t>
      </w:r>
      <w:r w:rsidRPr="00C6710E">
        <w:rPr>
          <w:spacing w:val="1"/>
          <w:sz w:val="20"/>
          <w:szCs w:val="20"/>
        </w:rPr>
        <w:t>t</w:t>
      </w:r>
      <w:r w:rsidRPr="00C6710E">
        <w:rPr>
          <w:sz w:val="20"/>
          <w:szCs w:val="20"/>
        </w:rPr>
        <w:t>.</w:t>
      </w:r>
      <w:r w:rsidRPr="00C6710E">
        <w:rPr>
          <w:spacing w:val="2"/>
          <w:sz w:val="20"/>
          <w:szCs w:val="20"/>
        </w:rPr>
        <w:t xml:space="preserve"> </w:t>
      </w:r>
      <w:r w:rsidRPr="00C6710E">
        <w:rPr>
          <w:sz w:val="20"/>
          <w:szCs w:val="20"/>
        </w:rPr>
        <w:t>1</w:t>
      </w:r>
      <w:r w:rsidRPr="00C6710E">
        <w:rPr>
          <w:spacing w:val="1"/>
          <w:sz w:val="20"/>
          <w:szCs w:val="20"/>
        </w:rPr>
        <w:t xml:space="preserve"> </w:t>
      </w:r>
      <w:r w:rsidRPr="00C6710E">
        <w:rPr>
          <w:sz w:val="20"/>
          <w:szCs w:val="20"/>
        </w:rPr>
        <w:t>– I</w:t>
      </w:r>
      <w:r w:rsidRPr="00C6710E">
        <w:rPr>
          <w:spacing w:val="-3"/>
          <w:sz w:val="20"/>
          <w:szCs w:val="20"/>
        </w:rPr>
        <w:t>n</w:t>
      </w:r>
      <w:r w:rsidRPr="00C6710E">
        <w:rPr>
          <w:sz w:val="20"/>
          <w:szCs w:val="20"/>
        </w:rPr>
        <w:t>fo</w:t>
      </w:r>
      <w:r w:rsidRPr="00C6710E">
        <w:rPr>
          <w:spacing w:val="-3"/>
          <w:sz w:val="20"/>
          <w:szCs w:val="20"/>
        </w:rPr>
        <w:t>r</w:t>
      </w:r>
      <w:r w:rsidRPr="00C6710E">
        <w:rPr>
          <w:sz w:val="20"/>
          <w:szCs w:val="20"/>
        </w:rPr>
        <w:t>mazio</w:t>
      </w:r>
      <w:r w:rsidRPr="00C6710E">
        <w:rPr>
          <w:spacing w:val="-4"/>
          <w:sz w:val="20"/>
          <w:szCs w:val="20"/>
        </w:rPr>
        <w:t>n</w:t>
      </w:r>
      <w:r w:rsidRPr="00C6710E">
        <w:rPr>
          <w:sz w:val="20"/>
          <w:szCs w:val="20"/>
        </w:rPr>
        <w:t>i</w:t>
      </w:r>
      <w:r w:rsidRPr="00C6710E">
        <w:rPr>
          <w:spacing w:val="2"/>
          <w:sz w:val="20"/>
          <w:szCs w:val="20"/>
        </w:rPr>
        <w:t xml:space="preserve"> </w:t>
      </w:r>
      <w:r w:rsidRPr="00C6710E">
        <w:rPr>
          <w:sz w:val="20"/>
          <w:szCs w:val="20"/>
        </w:rPr>
        <w:t>g</w:t>
      </w:r>
      <w:r w:rsidRPr="00C6710E">
        <w:rPr>
          <w:spacing w:val="-4"/>
          <w:sz w:val="20"/>
          <w:szCs w:val="20"/>
        </w:rPr>
        <w:t>e</w:t>
      </w:r>
      <w:r w:rsidRPr="00C6710E">
        <w:rPr>
          <w:sz w:val="20"/>
          <w:szCs w:val="20"/>
        </w:rPr>
        <w:t>n</w:t>
      </w:r>
      <w:r w:rsidRPr="00C6710E">
        <w:rPr>
          <w:spacing w:val="-1"/>
          <w:sz w:val="20"/>
          <w:szCs w:val="20"/>
        </w:rPr>
        <w:t>e</w:t>
      </w:r>
      <w:r w:rsidRPr="00C6710E">
        <w:rPr>
          <w:sz w:val="20"/>
          <w:szCs w:val="20"/>
        </w:rPr>
        <w:t>rali.</w:t>
      </w:r>
    </w:p>
    <w:p w:rsidR="00B340D3" w:rsidRPr="00C6710E" w:rsidRDefault="00B340D3" w:rsidP="00C43561">
      <w:pPr>
        <w:kinsoku w:val="0"/>
        <w:overflowPunct w:val="0"/>
        <w:ind w:left="142" w:hanging="142"/>
        <w:rPr>
          <w:rFonts w:ascii="Arial" w:hAnsi="Arial" w:cs="Arial"/>
          <w:sz w:val="20"/>
          <w:szCs w:val="20"/>
        </w:rPr>
      </w:pPr>
    </w:p>
    <w:p w:rsidR="00B340D3" w:rsidRPr="00C6710E" w:rsidRDefault="00B340D3" w:rsidP="007F4CC2">
      <w:pPr>
        <w:pStyle w:val="Corpotesto"/>
        <w:numPr>
          <w:ilvl w:val="0"/>
          <w:numId w:val="16"/>
        </w:numPr>
        <w:tabs>
          <w:tab w:val="left" w:pos="426"/>
        </w:tabs>
        <w:kinsoku w:val="0"/>
        <w:overflowPunct w:val="0"/>
        <w:ind w:left="284"/>
      </w:pPr>
      <w:r w:rsidRPr="00C6710E">
        <w:t>Il presente Regolam</w:t>
      </w:r>
      <w:r w:rsidR="008B79B5" w:rsidRPr="00C6710E">
        <w:t xml:space="preserve">ento didattico si riferisce al </w:t>
      </w:r>
      <w:r w:rsidR="00F46CFA" w:rsidRPr="00C6710E">
        <w:t>c</w:t>
      </w:r>
      <w:r w:rsidR="008B79B5" w:rsidRPr="00C6710E">
        <w:t xml:space="preserve">orso di </w:t>
      </w:r>
      <w:r w:rsidR="00F46CFA" w:rsidRPr="00C6710E">
        <w:t>laurea m</w:t>
      </w:r>
      <w:r w:rsidR="008B79B5" w:rsidRPr="00C6710E">
        <w:t>agistrale</w:t>
      </w:r>
      <w:r w:rsidR="00F46CFA" w:rsidRPr="00C6710E">
        <w:t xml:space="preserve"> a ciclo unico</w:t>
      </w:r>
      <w:r w:rsidR="008B79B5" w:rsidRPr="00C6710E">
        <w:t xml:space="preserve"> </w:t>
      </w:r>
      <w:r w:rsidRPr="00C6710E">
        <w:t>in</w:t>
      </w:r>
      <w:r w:rsidR="00232419" w:rsidRPr="00C6710E">
        <w:t xml:space="preserve"> Medicina Veterinaria</w:t>
      </w:r>
      <w:r w:rsidRPr="00C6710E">
        <w:t xml:space="preserve">, classe </w:t>
      </w:r>
      <w:r w:rsidR="00232419" w:rsidRPr="00C6710E">
        <w:t>LM</w:t>
      </w:r>
      <w:r w:rsidR="00232419" w:rsidRPr="00C6710E">
        <w:rPr>
          <w:spacing w:val="10"/>
        </w:rPr>
        <w:t xml:space="preserve"> 42</w:t>
      </w:r>
      <w:r w:rsidRPr="00C6710E">
        <w:rPr>
          <w:spacing w:val="2"/>
        </w:rPr>
        <w:t>,</w:t>
      </w:r>
      <w:r w:rsidR="00DB7586" w:rsidRPr="00C6710E">
        <w:rPr>
          <w:spacing w:val="2"/>
        </w:rPr>
        <w:t xml:space="preserve"> </w:t>
      </w:r>
      <w:r w:rsidRPr="00C6710E">
        <w:t>D.M.</w:t>
      </w:r>
      <w:r w:rsidRPr="00C6710E">
        <w:rPr>
          <w:spacing w:val="-11"/>
        </w:rPr>
        <w:t xml:space="preserve"> </w:t>
      </w:r>
      <w:r w:rsidRPr="00C6710E">
        <w:rPr>
          <w:spacing w:val="1"/>
        </w:rPr>
        <w:t>1</w:t>
      </w:r>
      <w:r w:rsidRPr="00C6710E">
        <w:t>6/</w:t>
      </w:r>
      <w:r w:rsidRPr="00C6710E">
        <w:rPr>
          <w:spacing w:val="-1"/>
        </w:rPr>
        <w:t>3</w:t>
      </w:r>
      <w:r w:rsidRPr="00C6710E">
        <w:rPr>
          <w:spacing w:val="2"/>
        </w:rPr>
        <w:t>/</w:t>
      </w:r>
      <w:r w:rsidRPr="00C6710E">
        <w:rPr>
          <w:spacing w:val="-1"/>
        </w:rPr>
        <w:t>2</w:t>
      </w:r>
      <w:r w:rsidRPr="00C6710E">
        <w:t>0</w:t>
      </w:r>
      <w:r w:rsidRPr="00C6710E">
        <w:rPr>
          <w:spacing w:val="1"/>
        </w:rPr>
        <w:t>0</w:t>
      </w:r>
      <w:r w:rsidRPr="00C6710E">
        <w:rPr>
          <w:spacing w:val="-1"/>
        </w:rPr>
        <w:t>7</w:t>
      </w:r>
      <w:r w:rsidR="00BA288F">
        <w:rPr>
          <w:spacing w:val="-1"/>
        </w:rPr>
        <w:t xml:space="preserve"> (d’</w:t>
      </w:r>
      <w:r w:rsidR="008A10E3">
        <w:rPr>
          <w:spacing w:val="-1"/>
        </w:rPr>
        <w:t>ora in poi corso di laurea in Medicina Veterinaria</w:t>
      </w:r>
      <w:r w:rsidR="00472035">
        <w:rPr>
          <w:spacing w:val="-1"/>
        </w:rPr>
        <w:t>).</w:t>
      </w:r>
    </w:p>
    <w:p w:rsidR="00B340D3" w:rsidRPr="00C6710E" w:rsidRDefault="00B340D3" w:rsidP="007F4CC2">
      <w:pPr>
        <w:pStyle w:val="Corpotesto"/>
        <w:numPr>
          <w:ilvl w:val="0"/>
          <w:numId w:val="16"/>
        </w:numPr>
        <w:tabs>
          <w:tab w:val="left" w:pos="400"/>
        </w:tabs>
        <w:kinsoku w:val="0"/>
        <w:overflowPunct w:val="0"/>
        <w:ind w:left="284"/>
      </w:pPr>
      <w:r w:rsidRPr="00C6710E">
        <w:t>L'a</w:t>
      </w:r>
      <w:r w:rsidRPr="00C6710E">
        <w:rPr>
          <w:spacing w:val="-1"/>
        </w:rPr>
        <w:t>n</w:t>
      </w:r>
      <w:r w:rsidRPr="00C6710E">
        <w:rPr>
          <w:spacing w:val="1"/>
        </w:rPr>
        <w:t>n</w:t>
      </w:r>
      <w:r w:rsidRPr="00C6710E">
        <w:t>o</w:t>
      </w:r>
      <w:r w:rsidRPr="00C6710E">
        <w:rPr>
          <w:spacing w:val="-8"/>
        </w:rPr>
        <w:t xml:space="preserve"> </w:t>
      </w:r>
      <w:r w:rsidRPr="00C6710E">
        <w:rPr>
          <w:spacing w:val="-1"/>
        </w:rPr>
        <w:t>a</w:t>
      </w:r>
      <w:r w:rsidRPr="00C6710E">
        <w:rPr>
          <w:spacing w:val="1"/>
        </w:rPr>
        <w:t>cc</w:t>
      </w:r>
      <w:r w:rsidRPr="00C6710E">
        <w:t>a</w:t>
      </w:r>
      <w:r w:rsidRPr="00C6710E">
        <w:rPr>
          <w:spacing w:val="1"/>
        </w:rPr>
        <w:t>d</w:t>
      </w:r>
      <w:r w:rsidRPr="00C6710E">
        <w:t>e</w:t>
      </w:r>
      <w:r w:rsidRPr="00C6710E">
        <w:rPr>
          <w:spacing w:val="4"/>
        </w:rPr>
        <w:t>m</w:t>
      </w:r>
      <w:r w:rsidRPr="00C6710E">
        <w:rPr>
          <w:spacing w:val="-1"/>
        </w:rPr>
        <w:t>i</w:t>
      </w:r>
      <w:r w:rsidRPr="00C6710E">
        <w:rPr>
          <w:spacing w:val="1"/>
        </w:rPr>
        <w:t>c</w:t>
      </w:r>
      <w:r w:rsidRPr="00C6710E">
        <w:t>o</w:t>
      </w:r>
      <w:r w:rsidRPr="00C6710E">
        <w:rPr>
          <w:spacing w:val="-8"/>
        </w:rPr>
        <w:t xml:space="preserve"> </w:t>
      </w:r>
      <w:r w:rsidRPr="00C6710E">
        <w:rPr>
          <w:spacing w:val="-1"/>
        </w:rPr>
        <w:t>d</w:t>
      </w:r>
      <w:r w:rsidRPr="00C6710E">
        <w:t>i</w:t>
      </w:r>
      <w:r w:rsidRPr="00C6710E">
        <w:rPr>
          <w:spacing w:val="-8"/>
        </w:rPr>
        <w:t xml:space="preserve"> </w:t>
      </w:r>
      <w:r w:rsidRPr="00C6710E">
        <w:t>pr</w:t>
      </w:r>
      <w:r w:rsidRPr="00C6710E">
        <w:rPr>
          <w:spacing w:val="-1"/>
        </w:rPr>
        <w:t>i</w:t>
      </w:r>
      <w:r w:rsidRPr="00C6710E">
        <w:rPr>
          <w:spacing w:val="4"/>
        </w:rPr>
        <w:t>m</w:t>
      </w:r>
      <w:r w:rsidRPr="00C6710E">
        <w:t>a</w:t>
      </w:r>
      <w:r w:rsidRPr="00C6710E">
        <w:rPr>
          <w:spacing w:val="-8"/>
        </w:rPr>
        <w:t xml:space="preserve"> </w:t>
      </w:r>
      <w:r w:rsidRPr="00C6710E">
        <w:rPr>
          <w:spacing w:val="-1"/>
        </w:rPr>
        <w:t>a</w:t>
      </w:r>
      <w:r w:rsidRPr="00C6710E">
        <w:rPr>
          <w:spacing w:val="1"/>
        </w:rPr>
        <w:t>p</w:t>
      </w:r>
      <w:r w:rsidRPr="00C6710E">
        <w:t>pl</w:t>
      </w:r>
      <w:r w:rsidRPr="00C6710E">
        <w:rPr>
          <w:spacing w:val="-1"/>
        </w:rPr>
        <w:t>i</w:t>
      </w:r>
      <w:r w:rsidRPr="00C6710E">
        <w:rPr>
          <w:spacing w:val="1"/>
        </w:rPr>
        <w:t>ca</w:t>
      </w:r>
      <w:r w:rsidRPr="00C6710E">
        <w:rPr>
          <w:spacing w:val="-2"/>
        </w:rPr>
        <w:t>z</w:t>
      </w:r>
      <w:r w:rsidRPr="00C6710E">
        <w:rPr>
          <w:spacing w:val="-1"/>
        </w:rPr>
        <w:t>i</w:t>
      </w:r>
      <w:r w:rsidRPr="00C6710E">
        <w:t>o</w:t>
      </w:r>
      <w:r w:rsidRPr="00C6710E">
        <w:rPr>
          <w:spacing w:val="1"/>
        </w:rPr>
        <w:t>n</w:t>
      </w:r>
      <w:r w:rsidRPr="00C6710E">
        <w:t>e</w:t>
      </w:r>
      <w:r w:rsidRPr="00C6710E">
        <w:rPr>
          <w:spacing w:val="-7"/>
        </w:rPr>
        <w:t xml:space="preserve"> </w:t>
      </w:r>
      <w:r w:rsidRPr="00C6710E">
        <w:rPr>
          <w:spacing w:val="1"/>
        </w:rPr>
        <w:t>d</w:t>
      </w:r>
      <w:r w:rsidRPr="00C6710E">
        <w:t>el</w:t>
      </w:r>
      <w:r w:rsidRPr="00C6710E">
        <w:rPr>
          <w:spacing w:val="-7"/>
        </w:rPr>
        <w:t xml:space="preserve"> </w:t>
      </w:r>
      <w:r w:rsidRPr="00C6710E">
        <w:t>pre</w:t>
      </w:r>
      <w:r w:rsidRPr="00C6710E">
        <w:rPr>
          <w:spacing w:val="1"/>
        </w:rPr>
        <w:t>s</w:t>
      </w:r>
      <w:r w:rsidRPr="00C6710E">
        <w:t>e</w:t>
      </w:r>
      <w:r w:rsidRPr="00C6710E">
        <w:rPr>
          <w:spacing w:val="-1"/>
        </w:rPr>
        <w:t>n</w:t>
      </w:r>
      <w:r w:rsidRPr="00C6710E">
        <w:rPr>
          <w:spacing w:val="2"/>
        </w:rPr>
        <w:t>t</w:t>
      </w:r>
      <w:r w:rsidRPr="00C6710E">
        <w:t>e</w:t>
      </w:r>
      <w:r w:rsidRPr="00C6710E">
        <w:rPr>
          <w:spacing w:val="-6"/>
        </w:rPr>
        <w:t xml:space="preserve"> </w:t>
      </w:r>
      <w:r w:rsidRPr="00C6710E">
        <w:t>Re</w:t>
      </w:r>
      <w:r w:rsidRPr="00C6710E">
        <w:rPr>
          <w:spacing w:val="-1"/>
        </w:rPr>
        <w:t>g</w:t>
      </w:r>
      <w:r w:rsidRPr="00C6710E">
        <w:rPr>
          <w:spacing w:val="1"/>
        </w:rPr>
        <w:t>o</w:t>
      </w:r>
      <w:r w:rsidRPr="00C6710E">
        <w:rPr>
          <w:spacing w:val="-1"/>
        </w:rPr>
        <w:t>l</w:t>
      </w:r>
      <w:r w:rsidRPr="00C6710E">
        <w:t>a</w:t>
      </w:r>
      <w:r w:rsidRPr="00C6710E">
        <w:rPr>
          <w:spacing w:val="4"/>
        </w:rPr>
        <w:t>m</w:t>
      </w:r>
      <w:r w:rsidRPr="00C6710E">
        <w:t>e</w:t>
      </w:r>
      <w:r w:rsidRPr="00C6710E">
        <w:rPr>
          <w:spacing w:val="-1"/>
        </w:rPr>
        <w:t>n</w:t>
      </w:r>
      <w:r w:rsidRPr="00C6710E">
        <w:t>to</w:t>
      </w:r>
      <w:r w:rsidRPr="00C6710E">
        <w:rPr>
          <w:spacing w:val="-8"/>
        </w:rPr>
        <w:t xml:space="preserve"> </w:t>
      </w:r>
      <w:r w:rsidRPr="00C6710E">
        <w:t>è</w:t>
      </w:r>
      <w:r w:rsidRPr="00C6710E">
        <w:rPr>
          <w:spacing w:val="-5"/>
        </w:rPr>
        <w:t xml:space="preserve"> </w:t>
      </w:r>
      <w:r w:rsidRPr="00C6710E">
        <w:rPr>
          <w:spacing w:val="1"/>
        </w:rPr>
        <w:t>i</w:t>
      </w:r>
      <w:r w:rsidRPr="00C6710E">
        <w:t>l</w:t>
      </w:r>
      <w:r w:rsidRPr="00C6710E">
        <w:rPr>
          <w:spacing w:val="-9"/>
        </w:rPr>
        <w:t xml:space="preserve"> </w:t>
      </w:r>
      <w:r w:rsidRPr="00C6710E">
        <w:t>2</w:t>
      </w:r>
      <w:r w:rsidRPr="00C6710E">
        <w:rPr>
          <w:spacing w:val="1"/>
        </w:rPr>
        <w:t>0</w:t>
      </w:r>
      <w:r w:rsidRPr="00C6710E">
        <w:t>1</w:t>
      </w:r>
      <w:r w:rsidR="008B79B5" w:rsidRPr="00C6710E">
        <w:rPr>
          <w:spacing w:val="-1"/>
        </w:rPr>
        <w:t>5</w:t>
      </w:r>
      <w:r w:rsidRPr="00C6710E">
        <w:rPr>
          <w:spacing w:val="2"/>
        </w:rPr>
        <w:t>/</w:t>
      </w:r>
      <w:r w:rsidRPr="00C6710E">
        <w:t>1</w:t>
      </w:r>
      <w:r w:rsidR="008B79B5" w:rsidRPr="00C6710E">
        <w:rPr>
          <w:spacing w:val="-1"/>
        </w:rPr>
        <w:t>6</w:t>
      </w:r>
      <w:r w:rsidRPr="00C6710E">
        <w:t>.</w:t>
      </w:r>
    </w:p>
    <w:p w:rsidR="00B340D3" w:rsidRPr="004A7A3D" w:rsidRDefault="00B340D3" w:rsidP="007F4CC2">
      <w:pPr>
        <w:pStyle w:val="Corpotesto"/>
        <w:numPr>
          <w:ilvl w:val="0"/>
          <w:numId w:val="16"/>
        </w:numPr>
        <w:tabs>
          <w:tab w:val="left" w:pos="400"/>
        </w:tabs>
        <w:kinsoku w:val="0"/>
        <w:overflowPunct w:val="0"/>
        <w:ind w:left="284"/>
      </w:pPr>
      <w:r w:rsidRPr="004A7A3D">
        <w:t>La</w:t>
      </w:r>
      <w:r w:rsidRPr="004A7A3D">
        <w:rPr>
          <w:spacing w:val="-8"/>
        </w:rPr>
        <w:t xml:space="preserve"> </w:t>
      </w:r>
      <w:r w:rsidRPr="004A7A3D">
        <w:t>strut</w:t>
      </w:r>
      <w:r w:rsidRPr="004A7A3D">
        <w:rPr>
          <w:spacing w:val="-1"/>
        </w:rPr>
        <w:t>t</w:t>
      </w:r>
      <w:r w:rsidRPr="004A7A3D">
        <w:t>u</w:t>
      </w:r>
      <w:r w:rsidRPr="004A7A3D">
        <w:rPr>
          <w:spacing w:val="2"/>
        </w:rPr>
        <w:t>r</w:t>
      </w:r>
      <w:r w:rsidRPr="004A7A3D">
        <w:t>a</w:t>
      </w:r>
      <w:r w:rsidRPr="004A7A3D">
        <w:rPr>
          <w:spacing w:val="-8"/>
        </w:rPr>
        <w:t xml:space="preserve"> </w:t>
      </w:r>
      <w:r w:rsidRPr="004A7A3D">
        <w:rPr>
          <w:spacing w:val="1"/>
        </w:rPr>
        <w:t>d</w:t>
      </w:r>
      <w:r w:rsidRPr="004A7A3D">
        <w:rPr>
          <w:spacing w:val="-1"/>
        </w:rPr>
        <w:t>i</w:t>
      </w:r>
      <w:r w:rsidRPr="004A7A3D">
        <w:t>d</w:t>
      </w:r>
      <w:r w:rsidRPr="004A7A3D">
        <w:rPr>
          <w:spacing w:val="-1"/>
        </w:rPr>
        <w:t>a</w:t>
      </w:r>
      <w:r w:rsidRPr="004A7A3D">
        <w:rPr>
          <w:spacing w:val="2"/>
        </w:rPr>
        <w:t>t</w:t>
      </w:r>
      <w:r w:rsidRPr="004A7A3D">
        <w:t>t</w:t>
      </w:r>
      <w:r w:rsidRPr="004A7A3D">
        <w:rPr>
          <w:spacing w:val="-2"/>
        </w:rPr>
        <w:t>i</w:t>
      </w:r>
      <w:r w:rsidRPr="004A7A3D">
        <w:rPr>
          <w:spacing w:val="1"/>
        </w:rPr>
        <w:t>c</w:t>
      </w:r>
      <w:r w:rsidRPr="004A7A3D">
        <w:t>a</w:t>
      </w:r>
      <w:r w:rsidRPr="004A7A3D">
        <w:rPr>
          <w:spacing w:val="-8"/>
        </w:rPr>
        <w:t xml:space="preserve"> </w:t>
      </w:r>
      <w:r w:rsidRPr="004A7A3D">
        <w:t>re</w:t>
      </w:r>
      <w:r w:rsidRPr="004A7A3D">
        <w:rPr>
          <w:spacing w:val="1"/>
        </w:rPr>
        <w:t>spo</w:t>
      </w:r>
      <w:r w:rsidRPr="004A7A3D">
        <w:t>nsa</w:t>
      </w:r>
      <w:r w:rsidRPr="004A7A3D">
        <w:rPr>
          <w:spacing w:val="-1"/>
        </w:rPr>
        <w:t>b</w:t>
      </w:r>
      <w:r w:rsidRPr="004A7A3D">
        <w:rPr>
          <w:spacing w:val="1"/>
        </w:rPr>
        <w:t>i</w:t>
      </w:r>
      <w:r w:rsidRPr="004A7A3D">
        <w:rPr>
          <w:spacing w:val="-1"/>
        </w:rPr>
        <w:t>l</w:t>
      </w:r>
      <w:r w:rsidRPr="004A7A3D">
        <w:t>e</w:t>
      </w:r>
      <w:r w:rsidRPr="004A7A3D">
        <w:rPr>
          <w:spacing w:val="-6"/>
        </w:rPr>
        <w:t xml:space="preserve"> </w:t>
      </w:r>
      <w:r w:rsidRPr="004A7A3D">
        <w:t>è</w:t>
      </w:r>
      <w:r w:rsidRPr="004A7A3D">
        <w:rPr>
          <w:spacing w:val="-8"/>
        </w:rPr>
        <w:t xml:space="preserve"> </w:t>
      </w:r>
      <w:r w:rsidRPr="004A7A3D">
        <w:t>il</w:t>
      </w:r>
      <w:r w:rsidRPr="004A7A3D">
        <w:rPr>
          <w:spacing w:val="-9"/>
        </w:rPr>
        <w:t xml:space="preserve"> </w:t>
      </w:r>
      <w:r w:rsidRPr="004A7A3D">
        <w:rPr>
          <w:spacing w:val="2"/>
        </w:rPr>
        <w:t>D</w:t>
      </w:r>
      <w:r w:rsidRPr="004A7A3D">
        <w:rPr>
          <w:spacing w:val="-1"/>
        </w:rPr>
        <w:t>i</w:t>
      </w:r>
      <w:r w:rsidRPr="004A7A3D">
        <w:t>p</w:t>
      </w:r>
      <w:r w:rsidRPr="004A7A3D">
        <w:rPr>
          <w:spacing w:val="-1"/>
        </w:rPr>
        <w:t>a</w:t>
      </w:r>
      <w:r w:rsidRPr="004A7A3D">
        <w:t>r</w:t>
      </w:r>
      <w:r w:rsidRPr="004A7A3D">
        <w:rPr>
          <w:spacing w:val="2"/>
        </w:rPr>
        <w:t>t</w:t>
      </w:r>
      <w:r w:rsidRPr="004A7A3D">
        <w:rPr>
          <w:spacing w:val="-1"/>
        </w:rPr>
        <w:t>i</w:t>
      </w:r>
      <w:r w:rsidRPr="004A7A3D">
        <w:rPr>
          <w:spacing w:val="4"/>
        </w:rPr>
        <w:t>m</w:t>
      </w:r>
      <w:r w:rsidRPr="004A7A3D">
        <w:t>e</w:t>
      </w:r>
      <w:r w:rsidRPr="004A7A3D">
        <w:rPr>
          <w:spacing w:val="-1"/>
        </w:rPr>
        <w:t>n</w:t>
      </w:r>
      <w:r w:rsidRPr="004A7A3D">
        <w:t>to</w:t>
      </w:r>
      <w:r w:rsidRPr="004A7A3D">
        <w:rPr>
          <w:spacing w:val="-8"/>
        </w:rPr>
        <w:t xml:space="preserve"> </w:t>
      </w:r>
      <w:r w:rsidRPr="004A7A3D">
        <w:t>di</w:t>
      </w:r>
      <w:r w:rsidRPr="004A7A3D">
        <w:rPr>
          <w:spacing w:val="-5"/>
        </w:rPr>
        <w:t xml:space="preserve"> </w:t>
      </w:r>
      <w:r w:rsidR="00232419" w:rsidRPr="004A7A3D">
        <w:t>Scienze Medico-Veterinarie</w:t>
      </w:r>
      <w:r w:rsidR="00AE4EBC" w:rsidRPr="004A7A3D">
        <w:t>.</w:t>
      </w:r>
    </w:p>
    <w:p w:rsidR="00B340D3" w:rsidRPr="00C6710E" w:rsidRDefault="00B340D3" w:rsidP="007F4CC2">
      <w:pPr>
        <w:pStyle w:val="Corpotesto"/>
        <w:numPr>
          <w:ilvl w:val="0"/>
          <w:numId w:val="16"/>
        </w:numPr>
        <w:tabs>
          <w:tab w:val="left" w:pos="400"/>
        </w:tabs>
        <w:kinsoku w:val="0"/>
        <w:overflowPunct w:val="0"/>
        <w:ind w:left="284"/>
        <w:rPr>
          <w:color w:val="000000"/>
        </w:rPr>
      </w:pPr>
      <w:r w:rsidRPr="00C6710E">
        <w:t>La</w:t>
      </w:r>
      <w:r w:rsidRPr="00C6710E">
        <w:rPr>
          <w:spacing w:val="36"/>
        </w:rPr>
        <w:t xml:space="preserve"> </w:t>
      </w:r>
      <w:r w:rsidRPr="00C6710E">
        <w:rPr>
          <w:spacing w:val="1"/>
        </w:rPr>
        <w:t>s</w:t>
      </w:r>
      <w:r w:rsidRPr="00C6710E">
        <w:t>e</w:t>
      </w:r>
      <w:r w:rsidRPr="00C6710E">
        <w:rPr>
          <w:spacing w:val="-1"/>
        </w:rPr>
        <w:t>d</w:t>
      </w:r>
      <w:r w:rsidRPr="00C6710E">
        <w:t>e</w:t>
      </w:r>
      <w:r w:rsidRPr="00C6710E">
        <w:rPr>
          <w:spacing w:val="40"/>
        </w:rPr>
        <w:t xml:space="preserve"> </w:t>
      </w:r>
      <w:r w:rsidRPr="00C6710E">
        <w:rPr>
          <w:spacing w:val="-1"/>
        </w:rPr>
        <w:t>i</w:t>
      </w:r>
      <w:r w:rsidRPr="00C6710E">
        <w:t>n</w:t>
      </w:r>
      <w:r w:rsidRPr="00C6710E">
        <w:rPr>
          <w:spacing w:val="37"/>
        </w:rPr>
        <w:t xml:space="preserve"> </w:t>
      </w:r>
      <w:r w:rsidRPr="00C6710E">
        <w:rPr>
          <w:spacing w:val="1"/>
        </w:rPr>
        <w:t>cu</w:t>
      </w:r>
      <w:r w:rsidRPr="00C6710E">
        <w:t>i</w:t>
      </w:r>
      <w:r w:rsidRPr="00C6710E">
        <w:rPr>
          <w:spacing w:val="37"/>
        </w:rPr>
        <w:t xml:space="preserve"> </w:t>
      </w:r>
      <w:r w:rsidRPr="00C6710E">
        <w:rPr>
          <w:spacing w:val="1"/>
        </w:rPr>
        <w:t>s</w:t>
      </w:r>
      <w:r w:rsidRPr="00C6710E">
        <w:t>i</w:t>
      </w:r>
      <w:r w:rsidRPr="00C6710E">
        <w:rPr>
          <w:spacing w:val="37"/>
        </w:rPr>
        <w:t xml:space="preserve"> </w:t>
      </w:r>
      <w:r w:rsidRPr="00C6710E">
        <w:rPr>
          <w:spacing w:val="1"/>
        </w:rPr>
        <w:t>sv</w:t>
      </w:r>
      <w:r w:rsidRPr="00C6710E">
        <w:t>olge</w:t>
      </w:r>
      <w:r w:rsidRPr="00C6710E">
        <w:rPr>
          <w:spacing w:val="37"/>
        </w:rPr>
        <w:t xml:space="preserve"> </w:t>
      </w:r>
      <w:r w:rsidRPr="00C6710E">
        <w:rPr>
          <w:spacing w:val="1"/>
        </w:rPr>
        <w:t>l</w:t>
      </w:r>
      <w:r w:rsidRPr="00C6710E">
        <w:rPr>
          <w:spacing w:val="-1"/>
        </w:rPr>
        <w:t>’</w:t>
      </w:r>
      <w:r w:rsidRPr="00C6710E">
        <w:t>at</w:t>
      </w:r>
      <w:r w:rsidRPr="00C6710E">
        <w:rPr>
          <w:spacing w:val="1"/>
        </w:rPr>
        <w:t>t</w:t>
      </w:r>
      <w:r w:rsidRPr="00C6710E">
        <w:rPr>
          <w:spacing w:val="-1"/>
        </w:rPr>
        <w:t>i</w:t>
      </w:r>
      <w:r w:rsidRPr="00C6710E">
        <w:rPr>
          <w:spacing w:val="1"/>
        </w:rPr>
        <w:t>v</w:t>
      </w:r>
      <w:r w:rsidRPr="00C6710E">
        <w:rPr>
          <w:spacing w:val="-1"/>
        </w:rPr>
        <w:t>i</w:t>
      </w:r>
      <w:r w:rsidRPr="00C6710E">
        <w:t>tà</w:t>
      </w:r>
      <w:r w:rsidRPr="00C6710E">
        <w:rPr>
          <w:spacing w:val="38"/>
        </w:rPr>
        <w:t xml:space="preserve"> </w:t>
      </w:r>
      <w:r w:rsidRPr="00C6710E">
        <w:t>did</w:t>
      </w:r>
      <w:r w:rsidRPr="00C6710E">
        <w:rPr>
          <w:spacing w:val="-1"/>
        </w:rPr>
        <w:t>a</w:t>
      </w:r>
      <w:r w:rsidRPr="00C6710E">
        <w:t>t</w:t>
      </w:r>
      <w:r w:rsidRPr="00C6710E">
        <w:rPr>
          <w:spacing w:val="1"/>
        </w:rPr>
        <w:t>t</w:t>
      </w:r>
      <w:r w:rsidRPr="00C6710E">
        <w:rPr>
          <w:spacing w:val="-1"/>
        </w:rPr>
        <w:t>i</w:t>
      </w:r>
      <w:r w:rsidRPr="00C6710E">
        <w:rPr>
          <w:spacing w:val="1"/>
        </w:rPr>
        <w:t>c</w:t>
      </w:r>
      <w:r w:rsidRPr="00C6710E">
        <w:t>a</w:t>
      </w:r>
      <w:r w:rsidRPr="00C6710E">
        <w:rPr>
          <w:spacing w:val="37"/>
        </w:rPr>
        <w:t xml:space="preserve"> </w:t>
      </w:r>
      <w:r w:rsidRPr="00C6710E">
        <w:t>è</w:t>
      </w:r>
      <w:r w:rsidRPr="00C6710E">
        <w:rPr>
          <w:spacing w:val="37"/>
        </w:rPr>
        <w:t xml:space="preserve"> </w:t>
      </w:r>
      <w:r w:rsidRPr="00C6710E">
        <w:t>pr</w:t>
      </w:r>
      <w:r w:rsidRPr="00C6710E">
        <w:rPr>
          <w:spacing w:val="7"/>
        </w:rPr>
        <w:t>e</w:t>
      </w:r>
      <w:r w:rsidRPr="00C6710E">
        <w:rPr>
          <w:spacing w:val="1"/>
        </w:rPr>
        <w:t>ss</w:t>
      </w:r>
      <w:r w:rsidRPr="00C6710E">
        <w:t>o</w:t>
      </w:r>
      <w:r w:rsidRPr="00C6710E">
        <w:rPr>
          <w:spacing w:val="37"/>
        </w:rPr>
        <w:t xml:space="preserve"> </w:t>
      </w:r>
      <w:r w:rsidRPr="00C6710E">
        <w:rPr>
          <w:spacing w:val="-1"/>
        </w:rPr>
        <w:t>i</w:t>
      </w:r>
      <w:r w:rsidRPr="00C6710E">
        <w:t>l</w:t>
      </w:r>
      <w:r w:rsidRPr="00C6710E">
        <w:rPr>
          <w:spacing w:val="39"/>
        </w:rPr>
        <w:t xml:space="preserve"> </w:t>
      </w:r>
      <w:r w:rsidR="00232419" w:rsidRPr="00C6710E">
        <w:rPr>
          <w:spacing w:val="-1"/>
        </w:rPr>
        <w:t xml:space="preserve">Dipartimento </w:t>
      </w:r>
      <w:r w:rsidR="00232419" w:rsidRPr="00C6710E">
        <w:t>di</w:t>
      </w:r>
      <w:r w:rsidR="00232419" w:rsidRPr="00C6710E">
        <w:rPr>
          <w:spacing w:val="-5"/>
        </w:rPr>
        <w:t xml:space="preserve"> </w:t>
      </w:r>
      <w:r w:rsidR="00232419" w:rsidRPr="00C6710E">
        <w:t>Scienze Medico-Veterinarie</w:t>
      </w:r>
      <w:r w:rsidR="00AE4EBC" w:rsidRPr="00C6710E">
        <w:t>.</w:t>
      </w:r>
    </w:p>
    <w:p w:rsidR="00B340D3" w:rsidRPr="00C6710E" w:rsidRDefault="00B340D3" w:rsidP="007F4CC2">
      <w:pPr>
        <w:pStyle w:val="Corpotesto"/>
        <w:numPr>
          <w:ilvl w:val="0"/>
          <w:numId w:val="16"/>
        </w:numPr>
        <w:tabs>
          <w:tab w:val="left" w:pos="400"/>
        </w:tabs>
        <w:kinsoku w:val="0"/>
        <w:overflowPunct w:val="0"/>
        <w:ind w:left="284"/>
        <w:rPr>
          <w:color w:val="000000"/>
        </w:rPr>
      </w:pPr>
      <w:r w:rsidRPr="00C6710E">
        <w:t>L'</w:t>
      </w:r>
      <w:r w:rsidRPr="00C6710E">
        <w:rPr>
          <w:spacing w:val="-1"/>
        </w:rPr>
        <w:t>i</w:t>
      </w:r>
      <w:r w:rsidRPr="00C6710E">
        <w:rPr>
          <w:spacing w:val="1"/>
        </w:rPr>
        <w:t>n</w:t>
      </w:r>
      <w:r w:rsidRPr="00C6710E">
        <w:t>d</w:t>
      </w:r>
      <w:r w:rsidRPr="00C6710E">
        <w:rPr>
          <w:spacing w:val="-2"/>
        </w:rPr>
        <w:t>i</w:t>
      </w:r>
      <w:r w:rsidRPr="00C6710E">
        <w:rPr>
          <w:spacing w:val="3"/>
        </w:rPr>
        <w:t>r</w:t>
      </w:r>
      <w:r w:rsidRPr="00C6710E">
        <w:rPr>
          <w:spacing w:val="1"/>
        </w:rPr>
        <w:t>i</w:t>
      </w:r>
      <w:r w:rsidRPr="00C6710E">
        <w:rPr>
          <w:spacing w:val="-2"/>
        </w:rPr>
        <w:t>zz</w:t>
      </w:r>
      <w:r w:rsidRPr="00C6710E">
        <w:t>o</w:t>
      </w:r>
      <w:r w:rsidRPr="00C6710E">
        <w:rPr>
          <w:spacing w:val="-4"/>
        </w:rPr>
        <w:t xml:space="preserve"> </w:t>
      </w:r>
      <w:r w:rsidRPr="00C6710E">
        <w:t>d</w:t>
      </w:r>
      <w:r w:rsidRPr="00C6710E">
        <w:rPr>
          <w:spacing w:val="1"/>
        </w:rPr>
        <w:t>e</w:t>
      </w:r>
      <w:r w:rsidRPr="00C6710E">
        <w:t>l</w:t>
      </w:r>
      <w:r w:rsidRPr="00C6710E">
        <w:rPr>
          <w:spacing w:val="-6"/>
        </w:rPr>
        <w:t xml:space="preserve"> </w:t>
      </w:r>
      <w:r w:rsidRPr="00C6710E">
        <w:t>s</w:t>
      </w:r>
      <w:r w:rsidRPr="00C6710E">
        <w:rPr>
          <w:spacing w:val="-1"/>
        </w:rPr>
        <w:t>i</w:t>
      </w:r>
      <w:r w:rsidRPr="00C6710E">
        <w:t>to</w:t>
      </w:r>
      <w:r w:rsidRPr="00C6710E">
        <w:rPr>
          <w:spacing w:val="-4"/>
        </w:rPr>
        <w:t xml:space="preserve"> </w:t>
      </w:r>
      <w:r w:rsidRPr="00C6710E">
        <w:rPr>
          <w:spacing w:val="1"/>
        </w:rPr>
        <w:t>i</w:t>
      </w:r>
      <w:r w:rsidRPr="00C6710E">
        <w:t>nt</w:t>
      </w:r>
      <w:r w:rsidRPr="00C6710E">
        <w:rPr>
          <w:spacing w:val="-1"/>
        </w:rPr>
        <w:t>e</w:t>
      </w:r>
      <w:r w:rsidRPr="00C6710E">
        <w:t>r</w:t>
      </w:r>
      <w:r w:rsidRPr="00C6710E">
        <w:rPr>
          <w:spacing w:val="1"/>
        </w:rPr>
        <w:t>n</w:t>
      </w:r>
      <w:r w:rsidRPr="00C6710E">
        <w:t>et</w:t>
      </w:r>
      <w:r w:rsidRPr="00C6710E">
        <w:rPr>
          <w:spacing w:val="-6"/>
        </w:rPr>
        <w:t xml:space="preserve"> </w:t>
      </w:r>
      <w:r w:rsidRPr="00C6710E">
        <w:t>d</w:t>
      </w:r>
      <w:r w:rsidRPr="00C6710E">
        <w:rPr>
          <w:spacing w:val="1"/>
        </w:rPr>
        <w:t>e</w:t>
      </w:r>
      <w:r w:rsidRPr="00C6710E">
        <w:t>l</w:t>
      </w:r>
      <w:r w:rsidRPr="00C6710E">
        <w:rPr>
          <w:spacing w:val="-7"/>
        </w:rPr>
        <w:t xml:space="preserve"> </w:t>
      </w:r>
      <w:r w:rsidRPr="00C6710E">
        <w:t>cor</w:t>
      </w:r>
      <w:r w:rsidRPr="00C6710E">
        <w:rPr>
          <w:spacing w:val="1"/>
        </w:rPr>
        <w:t>s</w:t>
      </w:r>
      <w:r w:rsidRPr="00C6710E">
        <w:t>o</w:t>
      </w:r>
      <w:r w:rsidRPr="00C6710E">
        <w:rPr>
          <w:spacing w:val="-5"/>
        </w:rPr>
        <w:t xml:space="preserve"> </w:t>
      </w:r>
      <w:r w:rsidRPr="00C6710E">
        <w:rPr>
          <w:spacing w:val="1"/>
        </w:rPr>
        <w:t>d</w:t>
      </w:r>
      <w:r w:rsidRPr="00C6710E">
        <w:t>i</w:t>
      </w:r>
      <w:r w:rsidRPr="00C6710E">
        <w:rPr>
          <w:spacing w:val="-7"/>
        </w:rPr>
        <w:t xml:space="preserve"> </w:t>
      </w:r>
      <w:r w:rsidR="00131695" w:rsidRPr="00C6710E">
        <w:t>laurea</w:t>
      </w:r>
      <w:r w:rsidRPr="00C6710E">
        <w:rPr>
          <w:spacing w:val="-4"/>
        </w:rPr>
        <w:t xml:space="preserve"> </w:t>
      </w:r>
      <w:r w:rsidRPr="00C6710E">
        <w:rPr>
          <w:spacing w:val="4"/>
        </w:rPr>
        <w:t>è</w:t>
      </w:r>
      <w:r w:rsidRPr="00C6710E">
        <w:t>:</w:t>
      </w:r>
      <w:r w:rsidRPr="00C6710E">
        <w:rPr>
          <w:w w:val="99"/>
        </w:rPr>
        <w:t xml:space="preserve"> </w:t>
      </w:r>
      <w:r w:rsidR="008B79B5" w:rsidRPr="00C6710E">
        <w:rPr>
          <w:color w:val="0000FF"/>
          <w:u w:val="single"/>
        </w:rPr>
        <w:t>http://www.dipveterinaria.unipr.it./it/didattica/corsi-di-laurea/medicina-veterinaria</w:t>
      </w:r>
    </w:p>
    <w:p w:rsidR="00B340D3" w:rsidRPr="00C6710E" w:rsidRDefault="00131695" w:rsidP="007F4CC2">
      <w:pPr>
        <w:pStyle w:val="Corpotesto"/>
        <w:numPr>
          <w:ilvl w:val="0"/>
          <w:numId w:val="16"/>
        </w:numPr>
        <w:tabs>
          <w:tab w:val="left" w:pos="400"/>
        </w:tabs>
        <w:kinsoku w:val="0"/>
        <w:overflowPunct w:val="0"/>
        <w:ind w:left="284"/>
        <w:rPr>
          <w:color w:val="000000"/>
        </w:rPr>
      </w:pPr>
      <w:r w:rsidRPr="00C6710E">
        <w:t xml:space="preserve">Il corso di laurea </w:t>
      </w:r>
      <w:r w:rsidR="00B340D3" w:rsidRPr="00C6710E">
        <w:t>rila</w:t>
      </w:r>
      <w:r w:rsidR="00AE4EBC" w:rsidRPr="00C6710E">
        <w:t xml:space="preserve">scia titolo di </w:t>
      </w:r>
      <w:r w:rsidR="00AE5A9A" w:rsidRPr="00C6710E">
        <w:t>d</w:t>
      </w:r>
      <w:r w:rsidR="008B79B5" w:rsidRPr="00C6710E">
        <w:t>ottore</w:t>
      </w:r>
      <w:r w:rsidR="00AD23D4">
        <w:t xml:space="preserve"> magistrale</w:t>
      </w:r>
      <w:r w:rsidR="008B79B5" w:rsidRPr="00C6710E">
        <w:t xml:space="preserve"> in Medicina V</w:t>
      </w:r>
      <w:r w:rsidR="00AE4EBC" w:rsidRPr="00C6710E">
        <w:t>eterinaria.</w:t>
      </w:r>
    </w:p>
    <w:p w:rsidR="00B340D3" w:rsidRPr="004A7A3D" w:rsidRDefault="00B340D3" w:rsidP="007F4CC2">
      <w:pPr>
        <w:pStyle w:val="Corpotesto"/>
        <w:numPr>
          <w:ilvl w:val="0"/>
          <w:numId w:val="16"/>
        </w:numPr>
        <w:tabs>
          <w:tab w:val="left" w:pos="400"/>
        </w:tabs>
        <w:kinsoku w:val="0"/>
        <w:overflowPunct w:val="0"/>
        <w:ind w:left="284"/>
      </w:pPr>
      <w:r w:rsidRPr="004A7A3D">
        <w:t>L'orga</w:t>
      </w:r>
      <w:r w:rsidRPr="004A7A3D">
        <w:rPr>
          <w:spacing w:val="1"/>
        </w:rPr>
        <w:t>n</w:t>
      </w:r>
      <w:r w:rsidRPr="004A7A3D">
        <w:t>o</w:t>
      </w:r>
      <w:r w:rsidRPr="004A7A3D">
        <w:rPr>
          <w:spacing w:val="-7"/>
        </w:rPr>
        <w:t xml:space="preserve"> </w:t>
      </w:r>
      <w:r w:rsidRPr="004A7A3D">
        <w:t>cui</w:t>
      </w:r>
      <w:r w:rsidRPr="004A7A3D">
        <w:rPr>
          <w:spacing w:val="-6"/>
        </w:rPr>
        <w:t xml:space="preserve"> </w:t>
      </w:r>
      <w:r w:rsidRPr="004A7A3D">
        <w:t>so</w:t>
      </w:r>
      <w:r w:rsidRPr="004A7A3D">
        <w:rPr>
          <w:spacing w:val="-1"/>
        </w:rPr>
        <w:t>n</w:t>
      </w:r>
      <w:r w:rsidRPr="004A7A3D">
        <w:t>o</w:t>
      </w:r>
      <w:r w:rsidRPr="004A7A3D">
        <w:rPr>
          <w:spacing w:val="-5"/>
        </w:rPr>
        <w:t xml:space="preserve"> </w:t>
      </w:r>
      <w:r w:rsidRPr="004A7A3D">
        <w:t>at</w:t>
      </w:r>
      <w:r w:rsidRPr="004A7A3D">
        <w:rPr>
          <w:spacing w:val="-1"/>
        </w:rPr>
        <w:t>t</w:t>
      </w:r>
      <w:r w:rsidRPr="004A7A3D">
        <w:t>r</w:t>
      </w:r>
      <w:r w:rsidRPr="004A7A3D">
        <w:rPr>
          <w:spacing w:val="1"/>
        </w:rPr>
        <w:t>i</w:t>
      </w:r>
      <w:r w:rsidRPr="004A7A3D">
        <w:t>b</w:t>
      </w:r>
      <w:r w:rsidRPr="004A7A3D">
        <w:rPr>
          <w:spacing w:val="1"/>
        </w:rPr>
        <w:t>u</w:t>
      </w:r>
      <w:r w:rsidRPr="004A7A3D">
        <w:rPr>
          <w:spacing w:val="-1"/>
        </w:rPr>
        <w:t>i</w:t>
      </w:r>
      <w:r w:rsidRPr="004A7A3D">
        <w:t>te</w:t>
      </w:r>
      <w:r w:rsidRPr="004A7A3D">
        <w:rPr>
          <w:spacing w:val="-5"/>
        </w:rPr>
        <w:t xml:space="preserve"> </w:t>
      </w:r>
      <w:r w:rsidRPr="004A7A3D">
        <w:rPr>
          <w:spacing w:val="-1"/>
        </w:rPr>
        <w:t>l</w:t>
      </w:r>
      <w:r w:rsidRPr="004A7A3D">
        <w:t>e</w:t>
      </w:r>
      <w:r w:rsidRPr="004A7A3D">
        <w:rPr>
          <w:spacing w:val="-7"/>
        </w:rPr>
        <w:t xml:space="preserve"> </w:t>
      </w:r>
      <w:r w:rsidRPr="004A7A3D">
        <w:t>re</w:t>
      </w:r>
      <w:r w:rsidRPr="004A7A3D">
        <w:rPr>
          <w:spacing w:val="1"/>
        </w:rPr>
        <w:t>s</w:t>
      </w:r>
      <w:r w:rsidRPr="004A7A3D">
        <w:t>p</w:t>
      </w:r>
      <w:r w:rsidRPr="004A7A3D">
        <w:rPr>
          <w:spacing w:val="1"/>
        </w:rPr>
        <w:t>o</w:t>
      </w:r>
      <w:r w:rsidRPr="004A7A3D">
        <w:t>nsa</w:t>
      </w:r>
      <w:r w:rsidRPr="004A7A3D">
        <w:rPr>
          <w:spacing w:val="1"/>
        </w:rPr>
        <w:t>b</w:t>
      </w:r>
      <w:r w:rsidRPr="004A7A3D">
        <w:rPr>
          <w:spacing w:val="-1"/>
        </w:rPr>
        <w:t>i</w:t>
      </w:r>
      <w:r w:rsidRPr="004A7A3D">
        <w:rPr>
          <w:spacing w:val="1"/>
        </w:rPr>
        <w:t>l</w:t>
      </w:r>
      <w:r w:rsidRPr="004A7A3D">
        <w:rPr>
          <w:spacing w:val="-1"/>
        </w:rPr>
        <w:t>i</w:t>
      </w:r>
      <w:r w:rsidRPr="004A7A3D">
        <w:t>tà</w:t>
      </w:r>
      <w:r w:rsidRPr="004A7A3D">
        <w:rPr>
          <w:spacing w:val="-5"/>
        </w:rPr>
        <w:t xml:space="preserve"> </w:t>
      </w:r>
      <w:r w:rsidRPr="004A7A3D">
        <w:t>è</w:t>
      </w:r>
      <w:r w:rsidRPr="004A7A3D">
        <w:rPr>
          <w:spacing w:val="-7"/>
        </w:rPr>
        <w:t xml:space="preserve"> </w:t>
      </w:r>
      <w:r w:rsidRPr="004A7A3D">
        <w:t>il</w:t>
      </w:r>
      <w:r w:rsidRPr="004A7A3D">
        <w:rPr>
          <w:spacing w:val="-3"/>
        </w:rPr>
        <w:t xml:space="preserve"> </w:t>
      </w:r>
      <w:r w:rsidRPr="004A7A3D">
        <w:rPr>
          <w:spacing w:val="2"/>
        </w:rPr>
        <w:t>C</w:t>
      </w:r>
      <w:r w:rsidRPr="004A7A3D">
        <w:t>o</w:t>
      </w:r>
      <w:r w:rsidRPr="004A7A3D">
        <w:rPr>
          <w:spacing w:val="-1"/>
        </w:rPr>
        <w:t>n</w:t>
      </w:r>
      <w:r w:rsidRPr="004A7A3D">
        <w:rPr>
          <w:spacing w:val="1"/>
        </w:rPr>
        <w:t>sig</w:t>
      </w:r>
      <w:r w:rsidRPr="004A7A3D">
        <w:rPr>
          <w:spacing w:val="-1"/>
        </w:rPr>
        <w:t>li</w:t>
      </w:r>
      <w:r w:rsidRPr="004A7A3D">
        <w:t>o</w:t>
      </w:r>
      <w:r w:rsidRPr="004A7A3D">
        <w:rPr>
          <w:spacing w:val="-5"/>
        </w:rPr>
        <w:t xml:space="preserve"> </w:t>
      </w:r>
      <w:r w:rsidRPr="004A7A3D">
        <w:t>di</w:t>
      </w:r>
      <w:r w:rsidRPr="004A7A3D">
        <w:rPr>
          <w:spacing w:val="-6"/>
        </w:rPr>
        <w:t xml:space="preserve"> </w:t>
      </w:r>
      <w:r w:rsidRPr="004A7A3D">
        <w:t>D</w:t>
      </w:r>
      <w:r w:rsidRPr="004A7A3D">
        <w:rPr>
          <w:spacing w:val="1"/>
        </w:rPr>
        <w:t>i</w:t>
      </w:r>
      <w:r w:rsidRPr="004A7A3D">
        <w:t>p</w:t>
      </w:r>
      <w:r w:rsidRPr="004A7A3D">
        <w:rPr>
          <w:spacing w:val="-1"/>
        </w:rPr>
        <w:t>a</w:t>
      </w:r>
      <w:r w:rsidRPr="004A7A3D">
        <w:t>rt</w:t>
      </w:r>
      <w:r w:rsidRPr="004A7A3D">
        <w:rPr>
          <w:spacing w:val="-2"/>
        </w:rPr>
        <w:t>i</w:t>
      </w:r>
      <w:r w:rsidRPr="004A7A3D">
        <w:rPr>
          <w:spacing w:val="4"/>
        </w:rPr>
        <w:t>m</w:t>
      </w:r>
      <w:r w:rsidRPr="004A7A3D">
        <w:t>e</w:t>
      </w:r>
      <w:r w:rsidRPr="004A7A3D">
        <w:rPr>
          <w:spacing w:val="-1"/>
        </w:rPr>
        <w:t>n</w:t>
      </w:r>
      <w:r w:rsidRPr="004A7A3D">
        <w:t>to.</w:t>
      </w:r>
    </w:p>
    <w:p w:rsidR="00B340D3" w:rsidRPr="00C6710E" w:rsidRDefault="00B340D3" w:rsidP="007F4CC2">
      <w:pPr>
        <w:kinsoku w:val="0"/>
        <w:overflowPunct w:val="0"/>
        <w:ind w:left="284" w:hanging="284"/>
        <w:rPr>
          <w:rFonts w:ascii="Arial" w:hAnsi="Arial" w:cs="Arial"/>
          <w:sz w:val="20"/>
          <w:szCs w:val="20"/>
        </w:rPr>
      </w:pPr>
    </w:p>
    <w:p w:rsidR="00B340D3" w:rsidRPr="00C6710E" w:rsidRDefault="00B340D3" w:rsidP="007F4CC2">
      <w:pPr>
        <w:pStyle w:val="Titolo11"/>
        <w:kinsoku w:val="0"/>
        <w:overflowPunct w:val="0"/>
        <w:ind w:left="284" w:hanging="284"/>
        <w:jc w:val="center"/>
        <w:outlineLvl w:val="9"/>
        <w:rPr>
          <w:b w:val="0"/>
          <w:bCs w:val="0"/>
          <w:sz w:val="20"/>
          <w:szCs w:val="20"/>
        </w:rPr>
      </w:pPr>
      <w:r w:rsidRPr="00C6710E">
        <w:rPr>
          <w:spacing w:val="-6"/>
          <w:sz w:val="20"/>
          <w:szCs w:val="20"/>
        </w:rPr>
        <w:t>T</w:t>
      </w:r>
      <w:r w:rsidRPr="00C6710E">
        <w:rPr>
          <w:sz w:val="20"/>
          <w:szCs w:val="20"/>
        </w:rPr>
        <w:t>itolo II</w:t>
      </w:r>
      <w:r w:rsidRPr="00C6710E">
        <w:rPr>
          <w:spacing w:val="1"/>
          <w:sz w:val="20"/>
          <w:szCs w:val="20"/>
        </w:rPr>
        <w:t xml:space="preserve"> </w:t>
      </w:r>
      <w:r w:rsidRPr="00C6710E">
        <w:rPr>
          <w:sz w:val="20"/>
          <w:szCs w:val="20"/>
        </w:rPr>
        <w:t>-</w:t>
      </w:r>
      <w:r w:rsidRPr="00C6710E">
        <w:rPr>
          <w:spacing w:val="-1"/>
          <w:sz w:val="20"/>
          <w:szCs w:val="20"/>
        </w:rPr>
        <w:t xml:space="preserve"> </w:t>
      </w:r>
      <w:r w:rsidRPr="00C6710E">
        <w:rPr>
          <w:sz w:val="20"/>
          <w:szCs w:val="20"/>
        </w:rPr>
        <w:t>Obiet</w:t>
      </w:r>
      <w:r w:rsidRPr="00C6710E">
        <w:rPr>
          <w:spacing w:val="-2"/>
          <w:sz w:val="20"/>
          <w:szCs w:val="20"/>
        </w:rPr>
        <w:t>t</w:t>
      </w:r>
      <w:r w:rsidRPr="00C6710E">
        <w:rPr>
          <w:sz w:val="20"/>
          <w:szCs w:val="20"/>
        </w:rPr>
        <w:t>i</w:t>
      </w:r>
      <w:r w:rsidRPr="00C6710E">
        <w:rPr>
          <w:spacing w:val="-4"/>
          <w:sz w:val="20"/>
          <w:szCs w:val="20"/>
        </w:rPr>
        <w:t>v</w:t>
      </w:r>
      <w:r w:rsidRPr="00C6710E">
        <w:rPr>
          <w:sz w:val="20"/>
          <w:szCs w:val="20"/>
        </w:rPr>
        <w:t>i f</w:t>
      </w:r>
      <w:r w:rsidRPr="00C6710E">
        <w:rPr>
          <w:spacing w:val="-1"/>
          <w:sz w:val="20"/>
          <w:szCs w:val="20"/>
        </w:rPr>
        <w:t>o</w:t>
      </w:r>
      <w:r w:rsidRPr="00C6710E">
        <w:rPr>
          <w:spacing w:val="2"/>
          <w:sz w:val="20"/>
          <w:szCs w:val="20"/>
        </w:rPr>
        <w:t>r</w:t>
      </w:r>
      <w:r w:rsidRPr="00C6710E">
        <w:rPr>
          <w:sz w:val="20"/>
          <w:szCs w:val="20"/>
        </w:rPr>
        <w:t>mati</w:t>
      </w:r>
      <w:r w:rsidRPr="00C6710E">
        <w:rPr>
          <w:spacing w:val="-5"/>
          <w:sz w:val="20"/>
          <w:szCs w:val="20"/>
        </w:rPr>
        <w:t>v</w:t>
      </w:r>
      <w:r w:rsidRPr="00C6710E">
        <w:rPr>
          <w:sz w:val="20"/>
          <w:szCs w:val="20"/>
        </w:rPr>
        <w:t>i, risul</w:t>
      </w:r>
      <w:r w:rsidRPr="00C6710E">
        <w:rPr>
          <w:spacing w:val="-8"/>
          <w:sz w:val="20"/>
          <w:szCs w:val="20"/>
        </w:rPr>
        <w:t>t</w:t>
      </w:r>
      <w:r w:rsidRPr="00C6710E">
        <w:rPr>
          <w:sz w:val="20"/>
          <w:szCs w:val="20"/>
        </w:rPr>
        <w:t>ati di a</w:t>
      </w:r>
      <w:r w:rsidRPr="00C6710E">
        <w:rPr>
          <w:spacing w:val="-3"/>
          <w:sz w:val="20"/>
          <w:szCs w:val="20"/>
        </w:rPr>
        <w:t>p</w:t>
      </w:r>
      <w:r w:rsidRPr="00C6710E">
        <w:rPr>
          <w:sz w:val="20"/>
          <w:szCs w:val="20"/>
        </w:rPr>
        <w:t>prendimen</w:t>
      </w:r>
      <w:r w:rsidRPr="00C6710E">
        <w:rPr>
          <w:spacing w:val="-1"/>
          <w:sz w:val="20"/>
          <w:szCs w:val="20"/>
        </w:rPr>
        <w:t>t</w:t>
      </w:r>
      <w:r w:rsidRPr="00C6710E">
        <w:rPr>
          <w:sz w:val="20"/>
          <w:szCs w:val="20"/>
        </w:rPr>
        <w:t>o at</w:t>
      </w:r>
      <w:r w:rsidRPr="00C6710E">
        <w:rPr>
          <w:spacing w:val="-2"/>
          <w:sz w:val="20"/>
          <w:szCs w:val="20"/>
        </w:rPr>
        <w:t>t</w:t>
      </w:r>
      <w:r w:rsidRPr="00C6710E">
        <w:rPr>
          <w:sz w:val="20"/>
          <w:szCs w:val="20"/>
        </w:rPr>
        <w:t>es</w:t>
      </w:r>
      <w:r w:rsidRPr="00C6710E">
        <w:rPr>
          <w:spacing w:val="-2"/>
          <w:sz w:val="20"/>
          <w:szCs w:val="20"/>
        </w:rPr>
        <w:t>i</w:t>
      </w:r>
      <w:r w:rsidRPr="00C6710E">
        <w:rPr>
          <w:sz w:val="20"/>
          <w:szCs w:val="20"/>
        </w:rPr>
        <w:t xml:space="preserve">, </w:t>
      </w:r>
      <w:r w:rsidRPr="00C6710E">
        <w:rPr>
          <w:spacing w:val="-2"/>
          <w:sz w:val="20"/>
          <w:szCs w:val="20"/>
        </w:rPr>
        <w:t>s</w:t>
      </w:r>
      <w:r w:rsidRPr="00C6710E">
        <w:rPr>
          <w:sz w:val="20"/>
          <w:szCs w:val="20"/>
        </w:rPr>
        <w:t>boc</w:t>
      </w:r>
      <w:r w:rsidRPr="00C6710E">
        <w:rPr>
          <w:spacing w:val="1"/>
          <w:sz w:val="20"/>
          <w:szCs w:val="20"/>
        </w:rPr>
        <w:t>c</w:t>
      </w:r>
      <w:r w:rsidRPr="00C6710E">
        <w:rPr>
          <w:sz w:val="20"/>
          <w:szCs w:val="20"/>
        </w:rPr>
        <w:t>hi occu</w:t>
      </w:r>
      <w:r w:rsidRPr="00C6710E">
        <w:rPr>
          <w:spacing w:val="-8"/>
          <w:sz w:val="20"/>
          <w:szCs w:val="20"/>
        </w:rPr>
        <w:t>p</w:t>
      </w:r>
      <w:r w:rsidRPr="00C6710E">
        <w:rPr>
          <w:sz w:val="20"/>
          <w:szCs w:val="20"/>
        </w:rPr>
        <w:t>aziona</w:t>
      </w:r>
      <w:r w:rsidRPr="00C6710E">
        <w:rPr>
          <w:spacing w:val="-2"/>
          <w:sz w:val="20"/>
          <w:szCs w:val="20"/>
        </w:rPr>
        <w:t>l</w:t>
      </w:r>
      <w:r w:rsidRPr="00C6710E">
        <w:rPr>
          <w:sz w:val="20"/>
          <w:szCs w:val="20"/>
        </w:rPr>
        <w:t>i</w:t>
      </w:r>
    </w:p>
    <w:p w:rsidR="00B340D3" w:rsidRPr="00C6710E" w:rsidRDefault="00B340D3" w:rsidP="007F4CC2">
      <w:pPr>
        <w:kinsoku w:val="0"/>
        <w:overflowPunct w:val="0"/>
        <w:ind w:left="284" w:hanging="284"/>
        <w:rPr>
          <w:rFonts w:ascii="Arial" w:hAnsi="Arial" w:cs="Arial"/>
          <w:sz w:val="20"/>
          <w:szCs w:val="20"/>
        </w:rPr>
      </w:pPr>
    </w:p>
    <w:p w:rsidR="00B340D3" w:rsidRDefault="00B340D3" w:rsidP="007F4CC2">
      <w:pPr>
        <w:pStyle w:val="Titolo21"/>
        <w:kinsoku w:val="0"/>
        <w:overflowPunct w:val="0"/>
        <w:ind w:left="284" w:hanging="284"/>
        <w:jc w:val="center"/>
        <w:outlineLvl w:val="9"/>
        <w:rPr>
          <w:sz w:val="20"/>
          <w:szCs w:val="20"/>
        </w:rPr>
      </w:pPr>
      <w:r w:rsidRPr="00C6710E">
        <w:rPr>
          <w:spacing w:val="-6"/>
          <w:sz w:val="20"/>
          <w:szCs w:val="20"/>
        </w:rPr>
        <w:t>A</w:t>
      </w:r>
      <w:r w:rsidRPr="00C6710E">
        <w:rPr>
          <w:sz w:val="20"/>
          <w:szCs w:val="20"/>
        </w:rPr>
        <w:t>r</w:t>
      </w:r>
      <w:r w:rsidRPr="00C6710E">
        <w:rPr>
          <w:spacing w:val="1"/>
          <w:sz w:val="20"/>
          <w:szCs w:val="20"/>
        </w:rPr>
        <w:t>t</w:t>
      </w:r>
      <w:r w:rsidRPr="00C6710E">
        <w:rPr>
          <w:sz w:val="20"/>
          <w:szCs w:val="20"/>
        </w:rPr>
        <w:t>.</w:t>
      </w:r>
      <w:r w:rsidRPr="00C6710E">
        <w:rPr>
          <w:spacing w:val="2"/>
          <w:sz w:val="20"/>
          <w:szCs w:val="20"/>
        </w:rPr>
        <w:t xml:space="preserve"> </w:t>
      </w:r>
      <w:r w:rsidRPr="00C6710E">
        <w:rPr>
          <w:sz w:val="20"/>
          <w:szCs w:val="20"/>
        </w:rPr>
        <w:t>2</w:t>
      </w:r>
      <w:r w:rsidRPr="00C6710E">
        <w:rPr>
          <w:spacing w:val="1"/>
          <w:sz w:val="20"/>
          <w:szCs w:val="20"/>
        </w:rPr>
        <w:t xml:space="preserve"> </w:t>
      </w:r>
      <w:r w:rsidRPr="00C6710E">
        <w:rPr>
          <w:sz w:val="20"/>
          <w:szCs w:val="20"/>
        </w:rPr>
        <w:t>-</w:t>
      </w:r>
      <w:r w:rsidRPr="00C6710E">
        <w:rPr>
          <w:spacing w:val="-1"/>
          <w:sz w:val="20"/>
          <w:szCs w:val="20"/>
        </w:rPr>
        <w:t xml:space="preserve"> </w:t>
      </w:r>
      <w:r w:rsidRPr="00C6710E">
        <w:rPr>
          <w:sz w:val="20"/>
          <w:szCs w:val="20"/>
        </w:rPr>
        <w:t>Obi</w:t>
      </w:r>
      <w:r w:rsidRPr="00C6710E">
        <w:rPr>
          <w:spacing w:val="-3"/>
          <w:sz w:val="20"/>
          <w:szCs w:val="20"/>
        </w:rPr>
        <w:t>e</w:t>
      </w:r>
      <w:r w:rsidRPr="00C6710E">
        <w:rPr>
          <w:sz w:val="20"/>
          <w:szCs w:val="20"/>
        </w:rPr>
        <w:t>t</w:t>
      </w:r>
      <w:r w:rsidRPr="00C6710E">
        <w:rPr>
          <w:spacing w:val="-2"/>
          <w:sz w:val="20"/>
          <w:szCs w:val="20"/>
        </w:rPr>
        <w:t>t</w:t>
      </w:r>
      <w:r w:rsidRPr="00C6710E">
        <w:rPr>
          <w:sz w:val="20"/>
          <w:szCs w:val="20"/>
        </w:rPr>
        <w:t>i</w:t>
      </w:r>
      <w:r w:rsidRPr="00C6710E">
        <w:rPr>
          <w:spacing w:val="-3"/>
          <w:sz w:val="20"/>
          <w:szCs w:val="20"/>
        </w:rPr>
        <w:t>v</w:t>
      </w:r>
      <w:r w:rsidRPr="00C6710E">
        <w:rPr>
          <w:sz w:val="20"/>
          <w:szCs w:val="20"/>
        </w:rPr>
        <w:t>i</w:t>
      </w:r>
      <w:r w:rsidRPr="00C6710E">
        <w:rPr>
          <w:spacing w:val="2"/>
          <w:sz w:val="20"/>
          <w:szCs w:val="20"/>
        </w:rPr>
        <w:t xml:space="preserve"> </w:t>
      </w:r>
      <w:r w:rsidRPr="00C6710E">
        <w:rPr>
          <w:sz w:val="20"/>
          <w:szCs w:val="20"/>
        </w:rPr>
        <w:t>f</w:t>
      </w:r>
      <w:r w:rsidRPr="00C6710E">
        <w:rPr>
          <w:spacing w:val="-3"/>
          <w:sz w:val="20"/>
          <w:szCs w:val="20"/>
        </w:rPr>
        <w:t>o</w:t>
      </w:r>
      <w:r w:rsidRPr="00C6710E">
        <w:rPr>
          <w:sz w:val="20"/>
          <w:szCs w:val="20"/>
        </w:rPr>
        <w:t>rm</w:t>
      </w:r>
      <w:r w:rsidRPr="00C6710E">
        <w:rPr>
          <w:spacing w:val="-3"/>
          <w:sz w:val="20"/>
          <w:szCs w:val="20"/>
        </w:rPr>
        <w:t>a</w:t>
      </w:r>
      <w:r w:rsidRPr="00C6710E">
        <w:rPr>
          <w:sz w:val="20"/>
          <w:szCs w:val="20"/>
        </w:rPr>
        <w:t>t</w:t>
      </w:r>
      <w:r w:rsidRPr="00C6710E">
        <w:rPr>
          <w:spacing w:val="-2"/>
          <w:sz w:val="20"/>
          <w:szCs w:val="20"/>
        </w:rPr>
        <w:t>i</w:t>
      </w:r>
      <w:r w:rsidRPr="00C6710E">
        <w:rPr>
          <w:spacing w:val="-3"/>
          <w:sz w:val="20"/>
          <w:szCs w:val="20"/>
        </w:rPr>
        <w:t>v</w:t>
      </w:r>
      <w:r w:rsidRPr="00C6710E">
        <w:rPr>
          <w:spacing w:val="2"/>
          <w:sz w:val="20"/>
          <w:szCs w:val="20"/>
        </w:rPr>
        <w:t>i</w:t>
      </w:r>
    </w:p>
    <w:p w:rsidR="00165601" w:rsidRPr="00C6710E" w:rsidRDefault="00165601" w:rsidP="007F4CC2">
      <w:pPr>
        <w:pStyle w:val="Titolo21"/>
        <w:kinsoku w:val="0"/>
        <w:overflowPunct w:val="0"/>
        <w:ind w:left="284" w:hanging="284"/>
        <w:jc w:val="center"/>
        <w:outlineLvl w:val="9"/>
        <w:rPr>
          <w:sz w:val="20"/>
          <w:szCs w:val="20"/>
        </w:rPr>
      </w:pPr>
    </w:p>
    <w:p w:rsidR="00224275" w:rsidRPr="00C6710E" w:rsidRDefault="00224275" w:rsidP="007F4CC2">
      <w:pPr>
        <w:pStyle w:val="Corpotesto"/>
        <w:numPr>
          <w:ilvl w:val="0"/>
          <w:numId w:val="14"/>
        </w:numPr>
        <w:tabs>
          <w:tab w:val="left" w:pos="284"/>
        </w:tabs>
        <w:kinsoku w:val="0"/>
        <w:overflowPunct w:val="0"/>
        <w:ind w:left="284"/>
        <w:jc w:val="both"/>
        <w:rPr>
          <w:bCs/>
        </w:rPr>
      </w:pPr>
      <w:r w:rsidRPr="00C6710E">
        <w:rPr>
          <w:bCs/>
        </w:rPr>
        <w:t>La formazione del medico veterinario è conseguita con un percorso didattico che si sviluppa in un corso quinquennale di studi,</w:t>
      </w:r>
      <w:r w:rsidR="00C21FC1" w:rsidRPr="00C6710E">
        <w:rPr>
          <w:bCs/>
        </w:rPr>
        <w:t xml:space="preserve"> </w:t>
      </w:r>
      <w:r w:rsidRPr="00C6710E">
        <w:rPr>
          <w:bCs/>
        </w:rPr>
        <w:t>articolato in 2 semestri/anno, per un totale di 10 semestri. Per molti aspetti, la qualità dell’apprendimento si esprime nel concetto di competenza incentrata sul "</w:t>
      </w:r>
      <w:proofErr w:type="spellStart"/>
      <w:r w:rsidRPr="00C6710E">
        <w:rPr>
          <w:bCs/>
        </w:rPr>
        <w:t>problem-solving</w:t>
      </w:r>
      <w:proofErr w:type="spellEnd"/>
      <w:r w:rsidRPr="00C6710E">
        <w:rPr>
          <w:bCs/>
        </w:rPr>
        <w:t>" e, pertanto, lo studente deve acquisire conoscenze ed abilità specifiche "</w:t>
      </w:r>
      <w:proofErr w:type="spellStart"/>
      <w:r w:rsidRPr="00C6710E">
        <w:rPr>
          <w:bCs/>
        </w:rPr>
        <w:t>evidence</w:t>
      </w:r>
      <w:proofErr w:type="spellEnd"/>
      <w:r w:rsidRPr="00C6710E">
        <w:rPr>
          <w:bCs/>
        </w:rPr>
        <w:t xml:space="preserve"> </w:t>
      </w:r>
      <w:proofErr w:type="spellStart"/>
      <w:r w:rsidRPr="00C6710E">
        <w:rPr>
          <w:bCs/>
        </w:rPr>
        <w:t>based</w:t>
      </w:r>
      <w:proofErr w:type="spellEnd"/>
      <w:r w:rsidRPr="00C6710E">
        <w:rPr>
          <w:bCs/>
        </w:rPr>
        <w:t xml:space="preserve">". </w:t>
      </w:r>
      <w:r w:rsidR="00C21FC1" w:rsidRPr="00C6710E">
        <w:t>Le</w:t>
      </w:r>
      <w:r w:rsidR="00C365D9" w:rsidRPr="00C6710E">
        <w:t xml:space="preserve"> competenze </w:t>
      </w:r>
      <w:r w:rsidR="00C21FC1" w:rsidRPr="00C6710E">
        <w:t>essenziali</w:t>
      </w:r>
      <w:r w:rsidRPr="00C6710E">
        <w:rPr>
          <w:bCs/>
        </w:rPr>
        <w:t xml:space="preserve"> si articolano in tre aree principali: </w:t>
      </w:r>
    </w:p>
    <w:p w:rsidR="00224275" w:rsidRPr="00C6710E" w:rsidRDefault="00224275" w:rsidP="007F4CC2">
      <w:pPr>
        <w:ind w:left="284"/>
        <w:jc w:val="both"/>
        <w:rPr>
          <w:rFonts w:ascii="Arial" w:hAnsi="Arial" w:cs="Arial"/>
          <w:bCs/>
          <w:sz w:val="20"/>
          <w:szCs w:val="20"/>
        </w:rPr>
      </w:pPr>
      <w:r w:rsidRPr="00C6710E">
        <w:rPr>
          <w:rFonts w:ascii="Arial" w:hAnsi="Arial" w:cs="Arial"/>
          <w:bCs/>
          <w:sz w:val="20"/>
          <w:szCs w:val="20"/>
        </w:rPr>
        <w:t xml:space="preserve">A) Competenze professionali generali: caratteristiche peculiari del medico veterinario; </w:t>
      </w:r>
    </w:p>
    <w:p w:rsidR="00224275" w:rsidRPr="00C6710E" w:rsidRDefault="00224275" w:rsidP="007F4CC2">
      <w:pPr>
        <w:ind w:left="284"/>
        <w:jc w:val="both"/>
        <w:rPr>
          <w:rFonts w:ascii="Arial" w:hAnsi="Arial" w:cs="Arial"/>
          <w:bCs/>
          <w:sz w:val="20"/>
          <w:szCs w:val="20"/>
        </w:rPr>
      </w:pPr>
      <w:r w:rsidRPr="00C6710E">
        <w:rPr>
          <w:rFonts w:ascii="Arial" w:hAnsi="Arial" w:cs="Arial"/>
          <w:bCs/>
          <w:sz w:val="20"/>
          <w:szCs w:val="20"/>
        </w:rPr>
        <w:t xml:space="preserve">B) Conoscenza di base ed apprendimento: livello di conoscenza e apprendimento richiesto per svolgere la professione di medico veterinario e per eventuali altri sbocchi professionali in qualsiasi ambito della scienza medico-veterinaria; </w:t>
      </w:r>
    </w:p>
    <w:p w:rsidR="00224275" w:rsidRPr="00C6710E" w:rsidRDefault="00224275" w:rsidP="007F4CC2">
      <w:pPr>
        <w:ind w:left="284"/>
        <w:jc w:val="both"/>
        <w:rPr>
          <w:rFonts w:ascii="Arial" w:hAnsi="Arial" w:cs="Arial"/>
          <w:bCs/>
          <w:sz w:val="20"/>
          <w:szCs w:val="20"/>
        </w:rPr>
      </w:pPr>
      <w:r w:rsidRPr="00C6710E">
        <w:rPr>
          <w:rFonts w:ascii="Arial" w:hAnsi="Arial" w:cs="Arial"/>
          <w:bCs/>
          <w:sz w:val="20"/>
          <w:szCs w:val="20"/>
        </w:rPr>
        <w:t xml:space="preserve">C) Competenze pratiche di base: competenze pratiche di base necessarie a) al momento della laurea e b) ad un periodo successivo di formazione professionale pratica. </w:t>
      </w:r>
    </w:p>
    <w:p w:rsidR="00224275" w:rsidRPr="00C6710E" w:rsidRDefault="00224275" w:rsidP="007F4CC2">
      <w:pPr>
        <w:ind w:left="284"/>
        <w:jc w:val="both"/>
        <w:rPr>
          <w:rFonts w:ascii="Arial" w:hAnsi="Arial" w:cs="Arial"/>
          <w:bCs/>
          <w:sz w:val="20"/>
          <w:szCs w:val="20"/>
        </w:rPr>
      </w:pPr>
      <w:r w:rsidRPr="00C6710E">
        <w:rPr>
          <w:rFonts w:ascii="Arial" w:hAnsi="Arial" w:cs="Arial"/>
          <w:bCs/>
          <w:sz w:val="20"/>
          <w:szCs w:val="20"/>
        </w:rPr>
        <w:t>Lo studente dovrà maturare gradualmente conoscenza e competenza specifiche per affrontare in piena autonomia decisionale scelte professionali in ambito diagnostico (</w:t>
      </w:r>
      <w:r w:rsidRPr="00C6710E">
        <w:rPr>
          <w:rFonts w:ascii="Arial" w:hAnsi="Arial" w:cs="Arial"/>
          <w:bCs/>
          <w:i/>
          <w:sz w:val="20"/>
          <w:szCs w:val="20"/>
        </w:rPr>
        <w:t>intra-</w:t>
      </w:r>
      <w:proofErr w:type="spellStart"/>
      <w:r w:rsidRPr="00C6710E">
        <w:rPr>
          <w:rFonts w:ascii="Arial" w:hAnsi="Arial" w:cs="Arial"/>
          <w:bCs/>
          <w:i/>
          <w:sz w:val="20"/>
          <w:szCs w:val="20"/>
        </w:rPr>
        <w:t>vitam</w:t>
      </w:r>
      <w:proofErr w:type="spellEnd"/>
      <w:r w:rsidRPr="00C6710E">
        <w:rPr>
          <w:rFonts w:ascii="Arial" w:hAnsi="Arial" w:cs="Arial"/>
          <w:bCs/>
          <w:sz w:val="20"/>
          <w:szCs w:val="20"/>
        </w:rPr>
        <w:t xml:space="preserve"> e </w:t>
      </w:r>
      <w:r w:rsidRPr="00C6710E">
        <w:rPr>
          <w:rFonts w:ascii="Arial" w:hAnsi="Arial" w:cs="Arial"/>
          <w:bCs/>
          <w:i/>
          <w:sz w:val="20"/>
          <w:szCs w:val="20"/>
        </w:rPr>
        <w:t>post-</w:t>
      </w:r>
      <w:proofErr w:type="spellStart"/>
      <w:r w:rsidRPr="00C6710E">
        <w:rPr>
          <w:rFonts w:ascii="Arial" w:hAnsi="Arial" w:cs="Arial"/>
          <w:bCs/>
          <w:i/>
          <w:sz w:val="20"/>
          <w:szCs w:val="20"/>
        </w:rPr>
        <w:t>mortem</w:t>
      </w:r>
      <w:proofErr w:type="spellEnd"/>
      <w:r w:rsidRPr="00C6710E">
        <w:rPr>
          <w:rFonts w:ascii="Arial" w:hAnsi="Arial" w:cs="Arial"/>
          <w:bCs/>
          <w:sz w:val="20"/>
          <w:szCs w:val="20"/>
        </w:rPr>
        <w:t xml:space="preserve">), nella cura, controllo ed eradicazione delle malattie degli animali. La formazione sanitaria è volta ad acquisire nozioni </w:t>
      </w:r>
      <w:r w:rsidRPr="00C6710E">
        <w:rPr>
          <w:rFonts w:ascii="Arial" w:hAnsi="Arial" w:cs="Arial"/>
          <w:bCs/>
          <w:sz w:val="20"/>
          <w:szCs w:val="20"/>
        </w:rPr>
        <w:lastRenderedPageBreak/>
        <w:t xml:space="preserve">utili alla tutela del benessere animale e al ruolo del medico veterinario nella difesa della salute pubblica. </w:t>
      </w:r>
    </w:p>
    <w:p w:rsidR="00224275" w:rsidRPr="00C6710E" w:rsidRDefault="00224275" w:rsidP="007F4CC2">
      <w:pPr>
        <w:ind w:left="284"/>
        <w:jc w:val="both"/>
        <w:rPr>
          <w:rFonts w:ascii="Arial" w:hAnsi="Arial" w:cs="Arial"/>
          <w:bCs/>
          <w:sz w:val="20"/>
          <w:szCs w:val="20"/>
        </w:rPr>
      </w:pPr>
      <w:r w:rsidRPr="00C6710E">
        <w:rPr>
          <w:rFonts w:ascii="Arial" w:hAnsi="Arial" w:cs="Arial"/>
          <w:bCs/>
          <w:sz w:val="20"/>
          <w:szCs w:val="20"/>
        </w:rPr>
        <w:t xml:space="preserve">Lo studente dovrà acquisire anche capacità gestionali in riferimento all’igiene urbana veterinaria, compresa la lotta al randagismo, all’igiene zootecnica, all’alimentazione e nutrizione animale. </w:t>
      </w:r>
    </w:p>
    <w:p w:rsidR="00224275" w:rsidRPr="00C6710E" w:rsidRDefault="00224275" w:rsidP="007F4CC2">
      <w:pPr>
        <w:ind w:left="284"/>
        <w:jc w:val="both"/>
        <w:rPr>
          <w:rFonts w:ascii="Arial" w:hAnsi="Arial" w:cs="Arial"/>
          <w:bCs/>
          <w:sz w:val="20"/>
          <w:szCs w:val="20"/>
        </w:rPr>
      </w:pPr>
      <w:r w:rsidRPr="00C6710E">
        <w:rPr>
          <w:rFonts w:ascii="Arial" w:hAnsi="Arial" w:cs="Arial"/>
          <w:bCs/>
          <w:sz w:val="20"/>
          <w:szCs w:val="20"/>
        </w:rPr>
        <w:t xml:space="preserve">Lo studente dovrà acquisire competenze in materia d’igiene, qualità e sicurezza degli alimenti di origine animale. </w:t>
      </w:r>
    </w:p>
    <w:p w:rsidR="00224275" w:rsidRPr="00C6710E" w:rsidRDefault="00224275" w:rsidP="007F4CC2">
      <w:pPr>
        <w:ind w:left="284"/>
        <w:jc w:val="both"/>
        <w:rPr>
          <w:rFonts w:ascii="Arial" w:hAnsi="Arial" w:cs="Arial"/>
          <w:bCs/>
          <w:sz w:val="20"/>
          <w:szCs w:val="20"/>
        </w:rPr>
      </w:pPr>
      <w:r w:rsidRPr="00C6710E">
        <w:rPr>
          <w:rFonts w:ascii="Arial" w:hAnsi="Arial" w:cs="Arial"/>
          <w:bCs/>
          <w:sz w:val="20"/>
          <w:szCs w:val="20"/>
        </w:rPr>
        <w:t xml:space="preserve">La metodologia didattica si caratterizza per un carico didattico calibrato, che consenta allo studente di apprendere in modo coordinato e progressivo il sapere e il saper fare. L'iter curricolare prevede comunque la frequenza obbligatoria alle lezioni e il rispetto delle propedeuticità. </w:t>
      </w:r>
    </w:p>
    <w:p w:rsidR="00224275" w:rsidRPr="00C6710E" w:rsidRDefault="00224275" w:rsidP="007F4CC2">
      <w:pPr>
        <w:ind w:left="284"/>
        <w:jc w:val="both"/>
        <w:rPr>
          <w:rFonts w:ascii="Arial" w:hAnsi="Arial" w:cs="Arial"/>
          <w:bCs/>
          <w:sz w:val="20"/>
          <w:szCs w:val="20"/>
        </w:rPr>
      </w:pPr>
      <w:r w:rsidRPr="00A164DE">
        <w:rPr>
          <w:rFonts w:ascii="Arial" w:hAnsi="Arial" w:cs="Arial"/>
          <w:bCs/>
          <w:sz w:val="20"/>
          <w:szCs w:val="20"/>
        </w:rPr>
        <w:t>Nei primi quattro anni di corso e nel primo semestre del V anno è prevista un'</w:t>
      </w:r>
      <w:r w:rsidR="006A7F5A" w:rsidRPr="00A164DE">
        <w:rPr>
          <w:rFonts w:ascii="Arial" w:hAnsi="Arial" w:cs="Arial"/>
          <w:bCs/>
          <w:sz w:val="20"/>
          <w:szCs w:val="20"/>
        </w:rPr>
        <w:t>attività di orientamento pari a 1</w:t>
      </w:r>
      <w:r w:rsidR="00E37773">
        <w:rPr>
          <w:rFonts w:ascii="Arial" w:hAnsi="Arial" w:cs="Arial"/>
          <w:bCs/>
          <w:sz w:val="20"/>
          <w:szCs w:val="20"/>
        </w:rPr>
        <w:t>4</w:t>
      </w:r>
      <w:r w:rsidR="006A7F5A" w:rsidRPr="00A164DE">
        <w:rPr>
          <w:rFonts w:ascii="Arial" w:hAnsi="Arial" w:cs="Arial"/>
          <w:bCs/>
          <w:sz w:val="20"/>
          <w:szCs w:val="20"/>
        </w:rPr>
        <w:t xml:space="preserve"> crediti formativi universitari (CFU</w:t>
      </w:r>
      <w:r w:rsidRPr="00A164DE">
        <w:rPr>
          <w:rFonts w:ascii="Arial" w:hAnsi="Arial" w:cs="Arial"/>
          <w:bCs/>
          <w:sz w:val="20"/>
          <w:szCs w:val="20"/>
        </w:rPr>
        <w:t xml:space="preserve">), con la finalità di introdurre lo studente al tirocinio pratico (30 CFU), che </w:t>
      </w:r>
      <w:r w:rsidR="000F584B" w:rsidRPr="00A164DE">
        <w:rPr>
          <w:rFonts w:ascii="Arial" w:hAnsi="Arial" w:cs="Arial"/>
          <w:bCs/>
          <w:sz w:val="20"/>
          <w:szCs w:val="20"/>
        </w:rPr>
        <w:t>si svolge</w:t>
      </w:r>
      <w:r w:rsidRPr="00A164DE">
        <w:rPr>
          <w:rFonts w:ascii="Arial" w:hAnsi="Arial" w:cs="Arial"/>
          <w:bCs/>
          <w:sz w:val="20"/>
          <w:szCs w:val="20"/>
        </w:rPr>
        <w:t xml:space="preserve"> nell'ultimo semestre del V anno di corso.</w:t>
      </w:r>
      <w:r w:rsidRPr="00C6710E">
        <w:rPr>
          <w:rFonts w:ascii="Arial" w:hAnsi="Arial" w:cs="Arial"/>
          <w:bCs/>
          <w:sz w:val="20"/>
          <w:szCs w:val="20"/>
        </w:rPr>
        <w:t xml:space="preserve"> </w:t>
      </w:r>
    </w:p>
    <w:p w:rsidR="00224275" w:rsidRPr="00C6710E" w:rsidRDefault="00224275" w:rsidP="007F4CC2">
      <w:pPr>
        <w:ind w:left="284"/>
        <w:jc w:val="both"/>
        <w:rPr>
          <w:rFonts w:ascii="Arial" w:hAnsi="Arial" w:cs="Arial"/>
          <w:bCs/>
          <w:sz w:val="20"/>
          <w:szCs w:val="20"/>
        </w:rPr>
      </w:pPr>
      <w:r w:rsidRPr="00C6710E">
        <w:rPr>
          <w:rFonts w:ascii="Arial" w:hAnsi="Arial" w:cs="Arial"/>
          <w:bCs/>
          <w:sz w:val="20"/>
          <w:szCs w:val="20"/>
        </w:rPr>
        <w:t xml:space="preserve">Le finalità delle attività di orientamento e di tirocinio </w:t>
      </w:r>
      <w:r w:rsidR="000F584B" w:rsidRPr="00C6710E">
        <w:rPr>
          <w:rFonts w:ascii="Arial" w:hAnsi="Arial" w:cs="Arial"/>
          <w:bCs/>
          <w:sz w:val="20"/>
          <w:szCs w:val="20"/>
        </w:rPr>
        <w:t>sono di</w:t>
      </w:r>
      <w:r w:rsidRPr="00C6710E">
        <w:rPr>
          <w:rFonts w:ascii="Arial" w:hAnsi="Arial" w:cs="Arial"/>
          <w:bCs/>
          <w:sz w:val="20"/>
          <w:szCs w:val="20"/>
        </w:rPr>
        <w:t xml:space="preserve"> far acquisire allo studente le c.d. “abilità del giorno dopo” (</w:t>
      </w:r>
      <w:proofErr w:type="spellStart"/>
      <w:r w:rsidRPr="00C6710E">
        <w:rPr>
          <w:rFonts w:ascii="Arial" w:hAnsi="Arial" w:cs="Arial"/>
          <w:bCs/>
          <w:sz w:val="20"/>
          <w:szCs w:val="20"/>
        </w:rPr>
        <w:t>one-day-skills</w:t>
      </w:r>
      <w:proofErr w:type="spellEnd"/>
      <w:r w:rsidRPr="00C6710E">
        <w:rPr>
          <w:rFonts w:ascii="Arial" w:hAnsi="Arial" w:cs="Arial"/>
          <w:bCs/>
          <w:sz w:val="20"/>
          <w:szCs w:val="20"/>
        </w:rPr>
        <w:t xml:space="preserve">), vale a dire capacità e competenze professionali che lo rendano immediatamente operativo al conseguimento dell’abilitazione all'esercizio della professione di medico veterinario. </w:t>
      </w:r>
    </w:p>
    <w:p w:rsidR="00224275" w:rsidRPr="00C6710E" w:rsidRDefault="00224275" w:rsidP="007F4CC2">
      <w:pPr>
        <w:ind w:left="284"/>
        <w:jc w:val="both"/>
        <w:rPr>
          <w:rFonts w:ascii="Arial" w:hAnsi="Arial" w:cs="Arial"/>
          <w:sz w:val="20"/>
          <w:szCs w:val="20"/>
        </w:rPr>
      </w:pPr>
      <w:r w:rsidRPr="00C6710E">
        <w:rPr>
          <w:rFonts w:ascii="Arial" w:hAnsi="Arial" w:cs="Arial"/>
          <w:bCs/>
          <w:sz w:val="20"/>
          <w:szCs w:val="20"/>
        </w:rPr>
        <w:t xml:space="preserve">Le abilità e le competenze acquisite durante i periodi di orientamento devono essere documentate in un portfolio e verificate periodicamente con il superamento di prove pratiche che </w:t>
      </w:r>
      <w:r w:rsidR="000F584B" w:rsidRPr="00C6710E">
        <w:rPr>
          <w:rFonts w:ascii="Arial" w:hAnsi="Arial" w:cs="Arial"/>
          <w:bCs/>
          <w:sz w:val="20"/>
          <w:szCs w:val="20"/>
        </w:rPr>
        <w:t>consentano anche</w:t>
      </w:r>
      <w:r w:rsidRPr="00C6710E">
        <w:rPr>
          <w:rFonts w:ascii="Arial" w:hAnsi="Arial" w:cs="Arial"/>
          <w:bCs/>
          <w:sz w:val="20"/>
          <w:szCs w:val="20"/>
        </w:rPr>
        <w:t xml:space="preserve"> un'accurata valutazione dell’attitudine e delle competenze via via </w:t>
      </w:r>
      <w:proofErr w:type="gramStart"/>
      <w:r w:rsidRPr="00C6710E">
        <w:rPr>
          <w:rFonts w:ascii="Arial" w:hAnsi="Arial" w:cs="Arial"/>
          <w:bCs/>
          <w:sz w:val="20"/>
          <w:szCs w:val="20"/>
        </w:rPr>
        <w:t>acquisite  in</w:t>
      </w:r>
      <w:proofErr w:type="gramEnd"/>
      <w:r w:rsidRPr="00C6710E">
        <w:rPr>
          <w:rFonts w:ascii="Arial" w:hAnsi="Arial" w:cs="Arial"/>
          <w:bCs/>
          <w:sz w:val="20"/>
          <w:szCs w:val="20"/>
        </w:rPr>
        <w:t xml:space="preserve"> ambito clinico, zootecnico, ispettivo.</w:t>
      </w:r>
    </w:p>
    <w:p w:rsidR="00B340D3" w:rsidRPr="00C6710E" w:rsidRDefault="00B340D3" w:rsidP="007F4CC2">
      <w:pPr>
        <w:kinsoku w:val="0"/>
        <w:overflowPunct w:val="0"/>
        <w:ind w:left="284" w:hanging="284"/>
        <w:rPr>
          <w:rFonts w:ascii="Arial" w:hAnsi="Arial" w:cs="Arial"/>
          <w:sz w:val="20"/>
          <w:szCs w:val="20"/>
        </w:rPr>
      </w:pPr>
    </w:p>
    <w:p w:rsidR="00B340D3" w:rsidRDefault="00B340D3" w:rsidP="007F4CC2">
      <w:pPr>
        <w:pStyle w:val="Titolo21"/>
        <w:kinsoku w:val="0"/>
        <w:overflowPunct w:val="0"/>
        <w:ind w:left="284" w:hanging="284"/>
        <w:jc w:val="center"/>
        <w:outlineLvl w:val="9"/>
        <w:rPr>
          <w:sz w:val="20"/>
          <w:szCs w:val="20"/>
        </w:rPr>
      </w:pPr>
      <w:r w:rsidRPr="00C6710E">
        <w:rPr>
          <w:spacing w:val="-6"/>
          <w:sz w:val="20"/>
          <w:szCs w:val="20"/>
        </w:rPr>
        <w:t>A</w:t>
      </w:r>
      <w:r w:rsidRPr="00C6710E">
        <w:rPr>
          <w:sz w:val="20"/>
          <w:szCs w:val="20"/>
        </w:rPr>
        <w:t>r</w:t>
      </w:r>
      <w:r w:rsidRPr="00C6710E">
        <w:rPr>
          <w:spacing w:val="1"/>
          <w:sz w:val="20"/>
          <w:szCs w:val="20"/>
        </w:rPr>
        <w:t>t</w:t>
      </w:r>
      <w:r w:rsidRPr="00C6710E">
        <w:rPr>
          <w:sz w:val="20"/>
          <w:szCs w:val="20"/>
        </w:rPr>
        <w:t>.</w:t>
      </w:r>
      <w:r w:rsidRPr="00C6710E">
        <w:rPr>
          <w:spacing w:val="2"/>
          <w:sz w:val="20"/>
          <w:szCs w:val="20"/>
        </w:rPr>
        <w:t xml:space="preserve"> </w:t>
      </w:r>
      <w:r w:rsidRPr="00C6710E">
        <w:rPr>
          <w:sz w:val="20"/>
          <w:szCs w:val="20"/>
        </w:rPr>
        <w:t>3</w:t>
      </w:r>
      <w:r w:rsidRPr="00C6710E">
        <w:rPr>
          <w:spacing w:val="1"/>
          <w:sz w:val="20"/>
          <w:szCs w:val="20"/>
        </w:rPr>
        <w:t xml:space="preserve"> </w:t>
      </w:r>
      <w:r w:rsidRPr="00C6710E">
        <w:rPr>
          <w:sz w:val="20"/>
          <w:szCs w:val="20"/>
        </w:rPr>
        <w:t xml:space="preserve">-  </w:t>
      </w:r>
      <w:r w:rsidRPr="00C6710E">
        <w:rPr>
          <w:spacing w:val="-2"/>
          <w:sz w:val="20"/>
          <w:szCs w:val="20"/>
        </w:rPr>
        <w:t>R</w:t>
      </w:r>
      <w:r w:rsidRPr="00C6710E">
        <w:rPr>
          <w:sz w:val="20"/>
          <w:szCs w:val="20"/>
        </w:rPr>
        <w:t>is</w:t>
      </w:r>
      <w:r w:rsidRPr="00C6710E">
        <w:rPr>
          <w:spacing w:val="-4"/>
          <w:sz w:val="20"/>
          <w:szCs w:val="20"/>
        </w:rPr>
        <w:t>u</w:t>
      </w:r>
      <w:r w:rsidRPr="00C6710E">
        <w:rPr>
          <w:sz w:val="20"/>
          <w:szCs w:val="20"/>
        </w:rPr>
        <w:t>lt</w:t>
      </w:r>
      <w:r w:rsidRPr="00C6710E">
        <w:rPr>
          <w:spacing w:val="-3"/>
          <w:sz w:val="20"/>
          <w:szCs w:val="20"/>
        </w:rPr>
        <w:t>a</w:t>
      </w:r>
      <w:r w:rsidRPr="00C6710E">
        <w:rPr>
          <w:sz w:val="20"/>
          <w:szCs w:val="20"/>
        </w:rPr>
        <w:t>ti</w:t>
      </w:r>
      <w:r w:rsidRPr="00C6710E">
        <w:rPr>
          <w:spacing w:val="-1"/>
          <w:sz w:val="20"/>
          <w:szCs w:val="20"/>
        </w:rPr>
        <w:t xml:space="preserve"> </w:t>
      </w:r>
      <w:r w:rsidRPr="00C6710E">
        <w:rPr>
          <w:sz w:val="20"/>
          <w:szCs w:val="20"/>
        </w:rPr>
        <w:t>di</w:t>
      </w:r>
      <w:r w:rsidRPr="00C6710E">
        <w:rPr>
          <w:spacing w:val="-1"/>
          <w:sz w:val="20"/>
          <w:szCs w:val="20"/>
        </w:rPr>
        <w:t xml:space="preserve"> </w:t>
      </w:r>
      <w:r w:rsidRPr="00C6710E">
        <w:rPr>
          <w:sz w:val="20"/>
          <w:szCs w:val="20"/>
        </w:rPr>
        <w:t>a</w:t>
      </w:r>
      <w:r w:rsidRPr="00C6710E">
        <w:rPr>
          <w:spacing w:val="-1"/>
          <w:sz w:val="20"/>
          <w:szCs w:val="20"/>
        </w:rPr>
        <w:t>p</w:t>
      </w:r>
      <w:r w:rsidRPr="00C6710E">
        <w:rPr>
          <w:spacing w:val="-3"/>
          <w:sz w:val="20"/>
          <w:szCs w:val="20"/>
        </w:rPr>
        <w:t>p</w:t>
      </w:r>
      <w:r w:rsidRPr="00C6710E">
        <w:rPr>
          <w:sz w:val="20"/>
          <w:szCs w:val="20"/>
        </w:rPr>
        <w:t>ren</w:t>
      </w:r>
      <w:r w:rsidRPr="00C6710E">
        <w:rPr>
          <w:spacing w:val="-1"/>
          <w:sz w:val="20"/>
          <w:szCs w:val="20"/>
        </w:rPr>
        <w:t>d</w:t>
      </w:r>
      <w:r w:rsidRPr="00C6710E">
        <w:rPr>
          <w:sz w:val="20"/>
          <w:szCs w:val="20"/>
        </w:rPr>
        <w:t>ime</w:t>
      </w:r>
      <w:r w:rsidRPr="00C6710E">
        <w:rPr>
          <w:spacing w:val="-3"/>
          <w:sz w:val="20"/>
          <w:szCs w:val="20"/>
        </w:rPr>
        <w:t>n</w:t>
      </w:r>
      <w:r w:rsidRPr="00C6710E">
        <w:rPr>
          <w:sz w:val="20"/>
          <w:szCs w:val="20"/>
        </w:rPr>
        <w:t xml:space="preserve">to </w:t>
      </w:r>
      <w:r w:rsidRPr="00C6710E">
        <w:rPr>
          <w:spacing w:val="-3"/>
          <w:sz w:val="20"/>
          <w:szCs w:val="20"/>
        </w:rPr>
        <w:t>a</w:t>
      </w:r>
      <w:r w:rsidRPr="00C6710E">
        <w:rPr>
          <w:sz w:val="20"/>
          <w:szCs w:val="20"/>
        </w:rPr>
        <w:t>tte</w:t>
      </w:r>
      <w:r w:rsidRPr="00C6710E">
        <w:rPr>
          <w:spacing w:val="-4"/>
          <w:sz w:val="20"/>
          <w:szCs w:val="20"/>
        </w:rPr>
        <w:t>s</w:t>
      </w:r>
      <w:r w:rsidRPr="00C6710E">
        <w:rPr>
          <w:sz w:val="20"/>
          <w:szCs w:val="20"/>
        </w:rPr>
        <w:t>i</w:t>
      </w:r>
    </w:p>
    <w:p w:rsidR="00165601" w:rsidRPr="00C6710E" w:rsidRDefault="00165601" w:rsidP="007F4CC2">
      <w:pPr>
        <w:pStyle w:val="Titolo21"/>
        <w:kinsoku w:val="0"/>
        <w:overflowPunct w:val="0"/>
        <w:ind w:left="284" w:hanging="284"/>
        <w:jc w:val="center"/>
        <w:outlineLvl w:val="9"/>
        <w:rPr>
          <w:b w:val="0"/>
          <w:bCs w:val="0"/>
          <w:sz w:val="20"/>
          <w:szCs w:val="20"/>
        </w:rPr>
      </w:pPr>
    </w:p>
    <w:p w:rsidR="001736AF" w:rsidRPr="00C6710E" w:rsidRDefault="007D076C" w:rsidP="007F4CC2">
      <w:pPr>
        <w:ind w:left="284"/>
        <w:jc w:val="both"/>
        <w:rPr>
          <w:rFonts w:ascii="Arial" w:hAnsi="Arial" w:cs="Arial"/>
          <w:i/>
          <w:iCs/>
          <w:sz w:val="20"/>
          <w:szCs w:val="20"/>
        </w:rPr>
      </w:pPr>
      <w:r w:rsidRPr="00C6710E">
        <w:rPr>
          <w:rFonts w:ascii="Arial" w:hAnsi="Arial" w:cs="Arial"/>
          <w:i/>
          <w:iCs/>
          <w:sz w:val="20"/>
          <w:szCs w:val="20"/>
        </w:rPr>
        <w:t>Conoscenza e capacità di comprensione (</w:t>
      </w:r>
      <w:proofErr w:type="spellStart"/>
      <w:r w:rsidRPr="00C6710E">
        <w:rPr>
          <w:rFonts w:ascii="Arial" w:hAnsi="Arial" w:cs="Arial"/>
          <w:i/>
          <w:iCs/>
          <w:sz w:val="20"/>
          <w:szCs w:val="20"/>
        </w:rPr>
        <w:t>knowledge</w:t>
      </w:r>
      <w:proofErr w:type="spellEnd"/>
      <w:r w:rsidRPr="00C6710E">
        <w:rPr>
          <w:rFonts w:ascii="Arial" w:hAnsi="Arial" w:cs="Arial"/>
          <w:i/>
          <w:iCs/>
          <w:sz w:val="20"/>
          <w:szCs w:val="20"/>
        </w:rPr>
        <w:t xml:space="preserve"> and </w:t>
      </w:r>
      <w:proofErr w:type="spellStart"/>
      <w:r w:rsidRPr="00C6710E">
        <w:rPr>
          <w:rFonts w:ascii="Arial" w:hAnsi="Arial" w:cs="Arial"/>
          <w:i/>
          <w:iCs/>
          <w:sz w:val="20"/>
          <w:szCs w:val="20"/>
        </w:rPr>
        <w:t>understanding</w:t>
      </w:r>
      <w:proofErr w:type="spellEnd"/>
      <w:r w:rsidRPr="00C6710E">
        <w:rPr>
          <w:rFonts w:ascii="Arial" w:hAnsi="Arial" w:cs="Arial"/>
          <w:i/>
          <w:iCs/>
          <w:sz w:val="20"/>
          <w:szCs w:val="20"/>
        </w:rPr>
        <w:t>)</w:t>
      </w:r>
      <w:r w:rsidR="00E44CAA" w:rsidRPr="00C6710E">
        <w:rPr>
          <w:rFonts w:ascii="Arial" w:hAnsi="Arial" w:cs="Arial"/>
          <w:i/>
          <w:iCs/>
          <w:sz w:val="20"/>
          <w:szCs w:val="20"/>
        </w:rPr>
        <w:t>.</w:t>
      </w:r>
    </w:p>
    <w:p w:rsidR="007D076C" w:rsidRPr="00C6710E" w:rsidRDefault="007D076C" w:rsidP="007F4CC2">
      <w:pPr>
        <w:ind w:left="284"/>
        <w:jc w:val="both"/>
        <w:rPr>
          <w:rFonts w:ascii="Arial" w:hAnsi="Arial" w:cs="Arial"/>
          <w:sz w:val="20"/>
          <w:szCs w:val="20"/>
        </w:rPr>
      </w:pPr>
      <w:r w:rsidRPr="00C6710E">
        <w:rPr>
          <w:rFonts w:ascii="Arial" w:hAnsi="Arial" w:cs="Arial"/>
          <w:sz w:val="20"/>
          <w:szCs w:val="20"/>
        </w:rPr>
        <w:t xml:space="preserve">Il laureato in Medicina Veterinaria deve avere acquisito e approfondito le interrelazioni esistenti tra i contenuti delle scienze di base e quelli delle scienze cliniche, zootecniche e d’ispezione degli alimenti di origine animale, nel rispetto delle interazioni fra stato di salute, benessere animale e tutela del consumatore, avendo particolare riguardo all'interdisciplinarietà della medicina veterinaria. </w:t>
      </w:r>
    </w:p>
    <w:p w:rsidR="007D076C" w:rsidRPr="00C6710E" w:rsidRDefault="007D076C" w:rsidP="007F4CC2">
      <w:pPr>
        <w:ind w:left="284" w:hanging="284"/>
        <w:jc w:val="both"/>
        <w:rPr>
          <w:rFonts w:ascii="Arial" w:hAnsi="Arial" w:cs="Arial"/>
          <w:sz w:val="20"/>
          <w:szCs w:val="20"/>
        </w:rPr>
      </w:pPr>
      <w:r w:rsidRPr="00C6710E">
        <w:rPr>
          <w:rFonts w:ascii="Arial" w:hAnsi="Arial" w:cs="Arial"/>
          <w:sz w:val="20"/>
          <w:szCs w:val="20"/>
        </w:rPr>
        <w:t xml:space="preserve">1. conoscere e comprendere l'organizzazione </w:t>
      </w:r>
      <w:proofErr w:type="spellStart"/>
      <w:r w:rsidRPr="00C6710E">
        <w:rPr>
          <w:rFonts w:ascii="Arial" w:hAnsi="Arial" w:cs="Arial"/>
          <w:sz w:val="20"/>
          <w:szCs w:val="20"/>
        </w:rPr>
        <w:t>biostrutturale</w:t>
      </w:r>
      <w:proofErr w:type="spellEnd"/>
      <w:r w:rsidRPr="00C6710E">
        <w:rPr>
          <w:rFonts w:ascii="Arial" w:hAnsi="Arial" w:cs="Arial"/>
          <w:sz w:val="20"/>
          <w:szCs w:val="20"/>
        </w:rPr>
        <w:t xml:space="preserve"> fondamentale degli organismi e dei processi cellulari di base negli animali e nei vegetali; </w:t>
      </w:r>
    </w:p>
    <w:p w:rsidR="007D076C" w:rsidRPr="00C6710E" w:rsidRDefault="007D076C" w:rsidP="007F4CC2">
      <w:pPr>
        <w:ind w:left="284" w:hanging="284"/>
        <w:jc w:val="both"/>
        <w:rPr>
          <w:rFonts w:ascii="Arial" w:hAnsi="Arial" w:cs="Arial"/>
          <w:sz w:val="20"/>
          <w:szCs w:val="20"/>
        </w:rPr>
      </w:pPr>
      <w:r w:rsidRPr="00C6710E">
        <w:rPr>
          <w:rFonts w:ascii="Arial" w:hAnsi="Arial" w:cs="Arial"/>
          <w:sz w:val="20"/>
          <w:szCs w:val="20"/>
        </w:rPr>
        <w:t xml:space="preserve">2. conoscere nozioni fondamentali di biomatematica, utili per un uso cosciente di logiche e strumenti quantitativi necessari a definire e caratterizzare i fenomeni biomedici, nonché di fisica per comprendere la biomeccanica, la cinetica e la statica </w:t>
      </w:r>
      <w:proofErr w:type="spellStart"/>
      <w:r w:rsidRPr="00C6710E">
        <w:rPr>
          <w:rFonts w:ascii="Arial" w:hAnsi="Arial" w:cs="Arial"/>
          <w:sz w:val="20"/>
          <w:szCs w:val="20"/>
        </w:rPr>
        <w:t>anatomo</w:t>
      </w:r>
      <w:proofErr w:type="spellEnd"/>
      <w:r w:rsidRPr="00C6710E">
        <w:rPr>
          <w:rFonts w:ascii="Arial" w:hAnsi="Arial" w:cs="Arial"/>
          <w:sz w:val="20"/>
          <w:szCs w:val="20"/>
        </w:rPr>
        <w:t xml:space="preserve">-clinica degli animali, oltre ai principi della dinamica dei fluidi, dell'acustica, dell'ottica e dei fenomeni elettrici applicabili alla cellula e alla trasmissione dell'impulso elettrico in organi, apparati e sistemi dell'animale; </w:t>
      </w:r>
    </w:p>
    <w:p w:rsidR="007D076C" w:rsidRPr="00C6710E" w:rsidRDefault="007D076C" w:rsidP="007F4CC2">
      <w:pPr>
        <w:ind w:left="284" w:hanging="284"/>
        <w:jc w:val="both"/>
        <w:rPr>
          <w:rFonts w:ascii="Arial" w:hAnsi="Arial" w:cs="Arial"/>
          <w:sz w:val="20"/>
          <w:szCs w:val="20"/>
        </w:rPr>
      </w:pPr>
      <w:r w:rsidRPr="00C6710E">
        <w:rPr>
          <w:rFonts w:ascii="Arial" w:hAnsi="Arial" w:cs="Arial"/>
          <w:sz w:val="20"/>
          <w:szCs w:val="20"/>
        </w:rPr>
        <w:t xml:space="preserve">3. possedere la competenza informatica necessaria per la gestione dei sistemi informativi dei servizi, la consultazione di banche dati e l'educazione professionale continua; </w:t>
      </w:r>
    </w:p>
    <w:p w:rsidR="007D076C" w:rsidRPr="00C6710E" w:rsidRDefault="007D076C" w:rsidP="007F4CC2">
      <w:pPr>
        <w:ind w:left="284" w:hanging="284"/>
        <w:jc w:val="both"/>
        <w:rPr>
          <w:rFonts w:ascii="Arial" w:hAnsi="Arial" w:cs="Arial"/>
          <w:sz w:val="20"/>
          <w:szCs w:val="20"/>
        </w:rPr>
      </w:pPr>
      <w:r w:rsidRPr="00C6710E">
        <w:rPr>
          <w:rFonts w:ascii="Arial" w:hAnsi="Arial" w:cs="Arial"/>
          <w:sz w:val="20"/>
          <w:szCs w:val="20"/>
        </w:rPr>
        <w:t xml:space="preserve">4. conoscere, interpretare e comprendere l'organizzazione morfo-strutturale degli animali d’interesse medico-veterinario, anche in relazione alle applicazioni </w:t>
      </w:r>
      <w:r w:rsidR="000F584B" w:rsidRPr="00C6710E">
        <w:rPr>
          <w:rFonts w:ascii="Arial" w:hAnsi="Arial" w:cs="Arial"/>
          <w:sz w:val="20"/>
          <w:szCs w:val="20"/>
        </w:rPr>
        <w:t>cliniche, ispettive</w:t>
      </w:r>
      <w:r w:rsidRPr="00C6710E">
        <w:rPr>
          <w:rFonts w:ascii="Arial" w:hAnsi="Arial" w:cs="Arial"/>
          <w:sz w:val="20"/>
          <w:szCs w:val="20"/>
        </w:rPr>
        <w:t xml:space="preserve"> e zootecniche, dal livello anatomico a quello istologico sino ai principali processi tramite i quali gli organismi si generano, si accrescono, si sviluppano e si organizzano in tessuti, organi, apparati e sistemi. </w:t>
      </w:r>
    </w:p>
    <w:p w:rsidR="007D076C" w:rsidRPr="00C6710E" w:rsidRDefault="007D076C" w:rsidP="007F4CC2">
      <w:pPr>
        <w:ind w:left="284" w:hanging="284"/>
        <w:jc w:val="both"/>
        <w:rPr>
          <w:rFonts w:ascii="Arial" w:hAnsi="Arial" w:cs="Arial"/>
          <w:sz w:val="20"/>
          <w:szCs w:val="20"/>
        </w:rPr>
      </w:pPr>
      <w:r w:rsidRPr="00C6710E">
        <w:rPr>
          <w:rFonts w:ascii="Arial" w:hAnsi="Arial" w:cs="Arial"/>
          <w:sz w:val="20"/>
          <w:szCs w:val="20"/>
        </w:rPr>
        <w:t xml:space="preserve">5. conoscere i fondamenti di chimica necessari per comprendere i meccanismi molecolari e biochimici che stanno alla base dell'intima </w:t>
      </w:r>
      <w:proofErr w:type="spellStart"/>
      <w:r w:rsidRPr="00C6710E">
        <w:rPr>
          <w:rFonts w:ascii="Arial" w:hAnsi="Arial" w:cs="Arial"/>
          <w:sz w:val="20"/>
          <w:szCs w:val="20"/>
        </w:rPr>
        <w:t>biostruttura</w:t>
      </w:r>
      <w:proofErr w:type="spellEnd"/>
      <w:r w:rsidRPr="00C6710E">
        <w:rPr>
          <w:rFonts w:ascii="Arial" w:hAnsi="Arial" w:cs="Arial"/>
          <w:sz w:val="20"/>
          <w:szCs w:val="20"/>
        </w:rPr>
        <w:t xml:space="preserve">, dei processi vitali delle cellule e delle loro funzioni metaboliche; </w:t>
      </w:r>
    </w:p>
    <w:p w:rsidR="007D076C" w:rsidRPr="00C6710E" w:rsidRDefault="007D076C" w:rsidP="007F4CC2">
      <w:pPr>
        <w:ind w:left="284" w:hanging="284"/>
        <w:jc w:val="both"/>
        <w:rPr>
          <w:rFonts w:ascii="Arial" w:hAnsi="Arial" w:cs="Arial"/>
          <w:sz w:val="20"/>
          <w:szCs w:val="20"/>
        </w:rPr>
      </w:pPr>
      <w:r w:rsidRPr="00C6710E">
        <w:rPr>
          <w:rFonts w:ascii="Arial" w:hAnsi="Arial" w:cs="Arial"/>
          <w:sz w:val="20"/>
          <w:szCs w:val="20"/>
        </w:rPr>
        <w:t xml:space="preserve">6. conoscere i fenomeni e i meccanismi associati alle funzioni cellulari e degli organi del corpo animale, la loro integrazione dinamica in apparati e sistemi e i meccanismi generali di controllo in condizioni </w:t>
      </w:r>
      <w:proofErr w:type="spellStart"/>
      <w:r w:rsidRPr="00C6710E">
        <w:rPr>
          <w:rFonts w:ascii="Arial" w:hAnsi="Arial" w:cs="Arial"/>
          <w:sz w:val="20"/>
          <w:szCs w:val="20"/>
        </w:rPr>
        <w:t>normofunzionali</w:t>
      </w:r>
      <w:proofErr w:type="spellEnd"/>
      <w:r w:rsidRPr="00C6710E">
        <w:rPr>
          <w:rFonts w:ascii="Arial" w:hAnsi="Arial" w:cs="Arial"/>
          <w:sz w:val="20"/>
          <w:szCs w:val="20"/>
        </w:rPr>
        <w:t xml:space="preserve">; </w:t>
      </w:r>
    </w:p>
    <w:p w:rsidR="007D076C" w:rsidRPr="00C6710E" w:rsidRDefault="007D076C" w:rsidP="007F4CC2">
      <w:pPr>
        <w:ind w:left="284" w:hanging="284"/>
        <w:jc w:val="both"/>
        <w:rPr>
          <w:rFonts w:ascii="Arial" w:hAnsi="Arial" w:cs="Arial"/>
          <w:sz w:val="20"/>
          <w:szCs w:val="20"/>
        </w:rPr>
      </w:pPr>
      <w:r w:rsidRPr="00C6710E">
        <w:rPr>
          <w:rFonts w:ascii="Arial" w:hAnsi="Arial" w:cs="Arial"/>
          <w:sz w:val="20"/>
          <w:szCs w:val="20"/>
        </w:rPr>
        <w:t xml:space="preserve">7. conoscere i meccanismi di espressione dell'informazione genetica a livello cellulare, molecolare e di popolazioni animali, per comprendere le basi genetiche della biodiversità, anche in funzione del miglioramento genetico degli animali in produzione zootecnica, del riconoscimento di specie e razze di animali di interesse medico veterinario, inclusa l'indagine genetica, diagnostica e predittiva, utile per l'eradicazione di malattie legate a polimorfismi genici di suscettibilità o resistenza ad agenti trasmissibili (ad esempio, la </w:t>
      </w:r>
      <w:proofErr w:type="spellStart"/>
      <w:r w:rsidRPr="00C6710E">
        <w:rPr>
          <w:rFonts w:ascii="Arial" w:hAnsi="Arial" w:cs="Arial"/>
          <w:sz w:val="20"/>
          <w:szCs w:val="20"/>
        </w:rPr>
        <w:t>scrapie</w:t>
      </w:r>
      <w:proofErr w:type="spellEnd"/>
      <w:r w:rsidRPr="00C6710E">
        <w:rPr>
          <w:rFonts w:ascii="Arial" w:hAnsi="Arial" w:cs="Arial"/>
          <w:sz w:val="20"/>
          <w:szCs w:val="20"/>
        </w:rPr>
        <w:t xml:space="preserve">); </w:t>
      </w:r>
    </w:p>
    <w:p w:rsidR="007D076C" w:rsidRPr="00C6710E" w:rsidRDefault="007D076C" w:rsidP="007F4CC2">
      <w:pPr>
        <w:ind w:left="284" w:hanging="284"/>
        <w:jc w:val="both"/>
        <w:rPr>
          <w:rFonts w:ascii="Arial" w:hAnsi="Arial" w:cs="Arial"/>
          <w:sz w:val="20"/>
          <w:szCs w:val="20"/>
        </w:rPr>
      </w:pPr>
      <w:r w:rsidRPr="00C6710E">
        <w:rPr>
          <w:rFonts w:ascii="Arial" w:hAnsi="Arial" w:cs="Arial"/>
          <w:sz w:val="20"/>
          <w:szCs w:val="20"/>
        </w:rPr>
        <w:t xml:space="preserve">8. conoscere la struttura e funzione dei microorganismi, il rapporto microorganismi - ospiti e relativi meccanismi di difesa immunitaria; saper formulare la diagnosi, la profilassi e la terapia delle malattie infettive e parassitarie dei mammiferi domestici e delle specie aviarie, per </w:t>
      </w:r>
      <w:r w:rsidR="000F584B" w:rsidRPr="00C6710E">
        <w:rPr>
          <w:rFonts w:ascii="Arial" w:hAnsi="Arial" w:cs="Arial"/>
          <w:sz w:val="20"/>
          <w:szCs w:val="20"/>
        </w:rPr>
        <w:t>realizzare un</w:t>
      </w:r>
      <w:r w:rsidRPr="00C6710E">
        <w:rPr>
          <w:rFonts w:ascii="Arial" w:hAnsi="Arial" w:cs="Arial"/>
          <w:sz w:val="20"/>
          <w:szCs w:val="20"/>
        </w:rPr>
        <w:t xml:space="preserve"> controllo efficace delle malattie infettive e parassitarie, con particolare riferimento alle zoonosi comprese </w:t>
      </w:r>
      <w:proofErr w:type="gramStart"/>
      <w:r w:rsidRPr="00C6710E">
        <w:rPr>
          <w:rFonts w:ascii="Arial" w:hAnsi="Arial" w:cs="Arial"/>
          <w:sz w:val="20"/>
          <w:szCs w:val="20"/>
        </w:rPr>
        <w:t>quelle  di</w:t>
      </w:r>
      <w:proofErr w:type="gramEnd"/>
      <w:r w:rsidRPr="00C6710E">
        <w:rPr>
          <w:rFonts w:ascii="Arial" w:hAnsi="Arial" w:cs="Arial"/>
          <w:sz w:val="20"/>
          <w:szCs w:val="20"/>
        </w:rPr>
        <w:t xml:space="preserve"> origine alimentare; </w:t>
      </w:r>
    </w:p>
    <w:p w:rsidR="007D076C" w:rsidRPr="00C6710E" w:rsidRDefault="007D076C" w:rsidP="007F4CC2">
      <w:pPr>
        <w:ind w:left="284" w:hanging="284"/>
        <w:jc w:val="both"/>
        <w:rPr>
          <w:rFonts w:ascii="Arial" w:hAnsi="Arial" w:cs="Arial"/>
          <w:sz w:val="20"/>
          <w:szCs w:val="20"/>
        </w:rPr>
      </w:pPr>
      <w:r w:rsidRPr="00C6710E">
        <w:rPr>
          <w:rFonts w:ascii="Arial" w:hAnsi="Arial" w:cs="Arial"/>
          <w:sz w:val="20"/>
          <w:szCs w:val="20"/>
        </w:rPr>
        <w:t xml:space="preserve">9. conoscere i fondamenti dell'epidemiologia necessari per lo studio della distribuzione e frequenza di malattie e del loro decorso nelle popolazioni animali; </w:t>
      </w:r>
    </w:p>
    <w:p w:rsidR="007D076C" w:rsidRPr="00C6710E" w:rsidRDefault="007D076C" w:rsidP="007F4CC2">
      <w:pPr>
        <w:ind w:left="284" w:hanging="284"/>
        <w:jc w:val="both"/>
        <w:rPr>
          <w:rFonts w:ascii="Arial" w:hAnsi="Arial" w:cs="Arial"/>
          <w:sz w:val="20"/>
          <w:szCs w:val="20"/>
        </w:rPr>
      </w:pPr>
      <w:r w:rsidRPr="00C6710E">
        <w:rPr>
          <w:rFonts w:ascii="Arial" w:hAnsi="Arial" w:cs="Arial"/>
          <w:sz w:val="20"/>
          <w:szCs w:val="20"/>
        </w:rPr>
        <w:t xml:space="preserve">10. conoscere le cause di malattia negli animali, per comprendere e decodificarne i meccanismi patogenetici e fisiopatologici utili per la diagnosi, la terapia e la profilassi; </w:t>
      </w:r>
    </w:p>
    <w:p w:rsidR="007D076C" w:rsidRPr="00C6710E" w:rsidRDefault="007D076C" w:rsidP="007F4CC2">
      <w:pPr>
        <w:ind w:left="284" w:hanging="284"/>
        <w:jc w:val="both"/>
        <w:rPr>
          <w:rFonts w:ascii="Arial" w:hAnsi="Arial" w:cs="Arial"/>
          <w:sz w:val="20"/>
          <w:szCs w:val="20"/>
        </w:rPr>
      </w:pPr>
      <w:r w:rsidRPr="00C6710E">
        <w:rPr>
          <w:rFonts w:ascii="Arial" w:hAnsi="Arial" w:cs="Arial"/>
          <w:sz w:val="20"/>
          <w:szCs w:val="20"/>
        </w:rPr>
        <w:lastRenderedPageBreak/>
        <w:t xml:space="preserve">11. possedere una conoscenza sistematica adeguata delle malattie più rilevanti dei diversi organi, apparati e sistemi sotto il profilo eziopatogenetico, fisiopatologico e clinico, nel contesto di una visione unitaria e globale della patologia animale e della capacità di valutare criticamente e correlare tra loro i sintomi clinici, gli effetti organici e le alterazioni funzionali rilevate nell'animale con le lesioni anatomopatologiche, interpretandone i meccanismi patogenetici e approfondendone il significato clinico e igienico-sanitario, anche nella prospettiva  della sicurezza alimentare; </w:t>
      </w:r>
    </w:p>
    <w:p w:rsidR="007D076C" w:rsidRPr="00C6710E" w:rsidRDefault="007D076C" w:rsidP="007F4CC2">
      <w:pPr>
        <w:ind w:left="284" w:hanging="284"/>
        <w:jc w:val="both"/>
        <w:rPr>
          <w:rFonts w:ascii="Arial" w:hAnsi="Arial" w:cs="Arial"/>
          <w:sz w:val="20"/>
          <w:szCs w:val="20"/>
        </w:rPr>
      </w:pPr>
      <w:r w:rsidRPr="00C6710E">
        <w:rPr>
          <w:rFonts w:ascii="Arial" w:hAnsi="Arial" w:cs="Arial"/>
          <w:sz w:val="20"/>
          <w:szCs w:val="20"/>
        </w:rPr>
        <w:t xml:space="preserve">12. possedere la capacità di applicare correttamente le metodologie strumentali per rilevare i reperti clinici, funzionali e di laboratorio, interpretandoli criticamente anche sotto il profilo fisiopatologico, ai fini della diagnosi e della prognosi; </w:t>
      </w:r>
    </w:p>
    <w:p w:rsidR="007D076C" w:rsidRPr="00C6710E" w:rsidRDefault="007D076C" w:rsidP="007F4CC2">
      <w:pPr>
        <w:ind w:left="284" w:hanging="284"/>
        <w:jc w:val="both"/>
        <w:rPr>
          <w:rFonts w:ascii="Arial" w:hAnsi="Arial" w:cs="Arial"/>
          <w:sz w:val="20"/>
          <w:szCs w:val="20"/>
        </w:rPr>
      </w:pPr>
      <w:r w:rsidRPr="00C6710E">
        <w:rPr>
          <w:rFonts w:ascii="Arial" w:hAnsi="Arial" w:cs="Arial"/>
          <w:sz w:val="20"/>
          <w:szCs w:val="20"/>
        </w:rPr>
        <w:t xml:space="preserve">13. conoscere le norme deontologiche e quelle connesse alla responsabilità professionale, valutando criticamente i principi etici che sottendono le diverse possibili scelte professionali e </w:t>
      </w:r>
      <w:r w:rsidR="000F584B" w:rsidRPr="00C6710E">
        <w:rPr>
          <w:rFonts w:ascii="Arial" w:hAnsi="Arial" w:cs="Arial"/>
          <w:sz w:val="20"/>
          <w:szCs w:val="20"/>
        </w:rPr>
        <w:t>sviluppando un</w:t>
      </w:r>
      <w:r w:rsidRPr="00C6710E">
        <w:rPr>
          <w:rFonts w:ascii="Arial" w:hAnsi="Arial" w:cs="Arial"/>
          <w:sz w:val="20"/>
          <w:szCs w:val="20"/>
        </w:rPr>
        <w:t xml:space="preserve"> approccio mentale di tipo interdisciplinare, per approfondire la conoscenza delle regole e delle dinamiche che caratterizzano il lavoro di gruppo; </w:t>
      </w:r>
    </w:p>
    <w:p w:rsidR="007D076C" w:rsidRPr="00C6710E" w:rsidRDefault="007D076C" w:rsidP="007F4CC2">
      <w:pPr>
        <w:ind w:left="284" w:hanging="284"/>
        <w:jc w:val="both"/>
        <w:rPr>
          <w:rFonts w:ascii="Arial" w:hAnsi="Arial" w:cs="Arial"/>
          <w:sz w:val="20"/>
          <w:szCs w:val="20"/>
        </w:rPr>
      </w:pPr>
      <w:r w:rsidRPr="00C6710E">
        <w:rPr>
          <w:rFonts w:ascii="Arial" w:hAnsi="Arial" w:cs="Arial"/>
          <w:sz w:val="20"/>
          <w:szCs w:val="20"/>
        </w:rPr>
        <w:t xml:space="preserve">14. conoscere la deontologia, la bioetica e la legislazione veterinaria, per fornire le conoscenze necessarie per svolgere l'attività professionale nel rispetto del dettato normativo nazionale e comunitario, anche ai fini della tutela della salute pubblica, della sanità e del benessere animale e dell'ambiente; </w:t>
      </w:r>
    </w:p>
    <w:p w:rsidR="007D076C" w:rsidRPr="00C6710E" w:rsidRDefault="007D076C" w:rsidP="007F4CC2">
      <w:pPr>
        <w:ind w:left="284" w:hanging="284"/>
        <w:jc w:val="both"/>
        <w:rPr>
          <w:rFonts w:ascii="Arial" w:hAnsi="Arial" w:cs="Arial"/>
          <w:sz w:val="20"/>
          <w:szCs w:val="20"/>
        </w:rPr>
      </w:pPr>
      <w:r w:rsidRPr="00C6710E">
        <w:rPr>
          <w:rFonts w:ascii="Arial" w:hAnsi="Arial" w:cs="Arial"/>
          <w:sz w:val="20"/>
          <w:szCs w:val="20"/>
        </w:rPr>
        <w:t xml:space="preserve">15. conoscere le diverse classi dei farmaci e dei tossici, i meccanismi molecolari e cellulari delle  loro azioni, i principi fondamentali della farmacodinamica e della farmacocinetica e delle  rispettive implicazioni terapeutiche, le interazioni farmacologiche e i criteri di definizione degli schemi terapeutici, nonché i principi e i metodi della farmacologia clinica, compresa la farmacosorveglianza, gli effetti collaterali e l'uso improprio per migliorare in modo fraudolento prestazioni sportive  o </w:t>
      </w:r>
      <w:proofErr w:type="spellStart"/>
      <w:r w:rsidRPr="00C6710E">
        <w:rPr>
          <w:rFonts w:ascii="Arial" w:hAnsi="Arial" w:cs="Arial"/>
          <w:sz w:val="20"/>
          <w:szCs w:val="20"/>
        </w:rPr>
        <w:t>zooproduttive</w:t>
      </w:r>
      <w:proofErr w:type="spellEnd"/>
      <w:r w:rsidRPr="00C6710E">
        <w:rPr>
          <w:rFonts w:ascii="Arial" w:hAnsi="Arial" w:cs="Arial"/>
          <w:sz w:val="20"/>
          <w:szCs w:val="20"/>
        </w:rPr>
        <w:t xml:space="preserve">. </w:t>
      </w:r>
    </w:p>
    <w:p w:rsidR="007D076C" w:rsidRPr="00C6710E" w:rsidRDefault="007D076C" w:rsidP="007F4CC2">
      <w:pPr>
        <w:ind w:left="284" w:hanging="284"/>
        <w:jc w:val="both"/>
        <w:rPr>
          <w:rFonts w:ascii="Arial" w:hAnsi="Arial" w:cs="Arial"/>
          <w:sz w:val="20"/>
          <w:szCs w:val="20"/>
        </w:rPr>
      </w:pPr>
      <w:r w:rsidRPr="00C6710E">
        <w:rPr>
          <w:rFonts w:ascii="Arial" w:hAnsi="Arial" w:cs="Arial"/>
          <w:sz w:val="20"/>
          <w:szCs w:val="20"/>
        </w:rPr>
        <w:t xml:space="preserve">16. conoscere le procedure di diagnostica per immagini e le indicazioni </w:t>
      </w:r>
      <w:r w:rsidR="000F584B" w:rsidRPr="00C6710E">
        <w:rPr>
          <w:rFonts w:ascii="Arial" w:hAnsi="Arial" w:cs="Arial"/>
          <w:sz w:val="20"/>
          <w:szCs w:val="20"/>
        </w:rPr>
        <w:t>e metodologie</w:t>
      </w:r>
      <w:r w:rsidRPr="00C6710E">
        <w:rPr>
          <w:rFonts w:ascii="Arial" w:hAnsi="Arial" w:cs="Arial"/>
          <w:sz w:val="20"/>
          <w:szCs w:val="20"/>
        </w:rPr>
        <w:t xml:space="preserve"> per l'uso di mezzi di contrasto, interpretarne i referti ed essere in grado di proporre l'uso terapeutico razionale delle radiazioni, applicando correttamente le misure necessarie di radioprotezione; </w:t>
      </w:r>
    </w:p>
    <w:p w:rsidR="007D076C" w:rsidRPr="00C6710E" w:rsidRDefault="007D076C" w:rsidP="007F4CC2">
      <w:pPr>
        <w:ind w:left="284" w:hanging="284"/>
        <w:jc w:val="both"/>
        <w:rPr>
          <w:rFonts w:ascii="Arial" w:hAnsi="Arial" w:cs="Arial"/>
          <w:sz w:val="20"/>
          <w:szCs w:val="20"/>
        </w:rPr>
      </w:pPr>
      <w:r w:rsidRPr="00C6710E">
        <w:rPr>
          <w:rFonts w:ascii="Arial" w:hAnsi="Arial" w:cs="Arial"/>
          <w:sz w:val="20"/>
          <w:szCs w:val="20"/>
        </w:rPr>
        <w:t xml:space="preserve">17. conoscere i quadri anatomopatologici, le lesioni cellulari, tessutali e d'organo e la loro evoluzione in rapporto alle malattie più rilevanti a carico dei diversi organi, apparati e sistemi, nonché il ruolo   dell'anatomopatologo nel processo decisionale clinico, con riferimento alla diagnostica cadaverica, istopatologica e </w:t>
      </w:r>
      <w:proofErr w:type="spellStart"/>
      <w:r w:rsidRPr="00C6710E">
        <w:rPr>
          <w:rFonts w:ascii="Arial" w:hAnsi="Arial" w:cs="Arial"/>
          <w:sz w:val="20"/>
          <w:szCs w:val="20"/>
        </w:rPr>
        <w:t>citopatologica</w:t>
      </w:r>
      <w:proofErr w:type="spellEnd"/>
      <w:r w:rsidRPr="00C6710E">
        <w:rPr>
          <w:rFonts w:ascii="Arial" w:hAnsi="Arial" w:cs="Arial"/>
          <w:sz w:val="20"/>
          <w:szCs w:val="20"/>
        </w:rPr>
        <w:t xml:space="preserve"> anche con tecniche biomolecolari, nella diagnosi, prevenzione, prognosi e terapia delle malattie dell’animale, nonché la capacità di interpretare i referti anatomopatologici; </w:t>
      </w:r>
    </w:p>
    <w:p w:rsidR="007D076C" w:rsidRPr="00C6710E" w:rsidRDefault="007D076C" w:rsidP="007F4CC2">
      <w:pPr>
        <w:ind w:left="284" w:hanging="284"/>
        <w:jc w:val="both"/>
        <w:rPr>
          <w:rFonts w:ascii="Arial" w:hAnsi="Arial" w:cs="Arial"/>
          <w:sz w:val="20"/>
          <w:szCs w:val="20"/>
        </w:rPr>
      </w:pPr>
      <w:r w:rsidRPr="00C6710E">
        <w:rPr>
          <w:rFonts w:ascii="Arial" w:hAnsi="Arial" w:cs="Arial"/>
          <w:sz w:val="20"/>
          <w:szCs w:val="20"/>
        </w:rPr>
        <w:t xml:space="preserve">18. possedere un'approfondita conoscenza dello sviluppo tecnologico e biotecnologico più evoluto e in uso in medicina veterinaria </w:t>
      </w:r>
    </w:p>
    <w:p w:rsidR="007D076C" w:rsidRPr="00C6710E" w:rsidRDefault="007D076C" w:rsidP="007F4CC2">
      <w:pPr>
        <w:ind w:left="284" w:hanging="284"/>
        <w:jc w:val="both"/>
        <w:rPr>
          <w:rFonts w:ascii="Arial" w:hAnsi="Arial" w:cs="Arial"/>
          <w:sz w:val="20"/>
          <w:szCs w:val="20"/>
        </w:rPr>
      </w:pPr>
      <w:r w:rsidRPr="00C6710E">
        <w:rPr>
          <w:rFonts w:ascii="Arial" w:hAnsi="Arial" w:cs="Arial"/>
          <w:sz w:val="20"/>
          <w:szCs w:val="20"/>
        </w:rPr>
        <w:t xml:space="preserve">19. conoscere le problematiche sanitarie </w:t>
      </w:r>
      <w:r w:rsidR="000F584B" w:rsidRPr="00C6710E">
        <w:rPr>
          <w:rFonts w:ascii="Arial" w:hAnsi="Arial" w:cs="Arial"/>
          <w:sz w:val="20"/>
          <w:szCs w:val="20"/>
        </w:rPr>
        <w:t>territoriali, acquisite</w:t>
      </w:r>
      <w:r w:rsidRPr="00C6710E">
        <w:rPr>
          <w:rFonts w:ascii="Arial" w:hAnsi="Arial" w:cs="Arial"/>
          <w:sz w:val="20"/>
          <w:szCs w:val="20"/>
        </w:rPr>
        <w:t xml:space="preserve"> anche con esperienze pratiche di formazione diretta sul campo; </w:t>
      </w:r>
    </w:p>
    <w:p w:rsidR="007D076C" w:rsidRPr="00C6710E" w:rsidRDefault="007D076C" w:rsidP="007F4CC2">
      <w:pPr>
        <w:ind w:left="284" w:hanging="284"/>
        <w:jc w:val="both"/>
        <w:rPr>
          <w:rFonts w:ascii="Arial" w:hAnsi="Arial" w:cs="Arial"/>
          <w:sz w:val="20"/>
          <w:szCs w:val="20"/>
        </w:rPr>
      </w:pPr>
      <w:r w:rsidRPr="00C6710E">
        <w:rPr>
          <w:rFonts w:ascii="Arial" w:hAnsi="Arial" w:cs="Arial"/>
          <w:sz w:val="20"/>
          <w:szCs w:val="20"/>
        </w:rPr>
        <w:t xml:space="preserve">20. conoscere le emergenze sanitarie da eco-rischi climatico - ambientali; </w:t>
      </w:r>
    </w:p>
    <w:p w:rsidR="007D076C" w:rsidRPr="00C6710E" w:rsidRDefault="007D076C" w:rsidP="007F4CC2">
      <w:pPr>
        <w:ind w:left="284" w:hanging="284"/>
        <w:jc w:val="both"/>
        <w:rPr>
          <w:rFonts w:ascii="Arial" w:hAnsi="Arial" w:cs="Arial"/>
          <w:sz w:val="20"/>
          <w:szCs w:val="20"/>
        </w:rPr>
      </w:pPr>
      <w:r w:rsidRPr="00C6710E">
        <w:rPr>
          <w:rFonts w:ascii="Arial" w:hAnsi="Arial" w:cs="Arial"/>
          <w:sz w:val="20"/>
          <w:szCs w:val="20"/>
        </w:rPr>
        <w:t xml:space="preserve">21. conoscere gli alimenti zootecnici, le tecniche mangimistiche e la nutrizione degli animali in produzione zootecnica e d'affezione; </w:t>
      </w:r>
    </w:p>
    <w:p w:rsidR="007D076C" w:rsidRPr="00C6710E" w:rsidRDefault="007D076C" w:rsidP="007F4CC2">
      <w:pPr>
        <w:ind w:left="284" w:hanging="284"/>
        <w:jc w:val="both"/>
        <w:rPr>
          <w:rFonts w:ascii="Arial" w:hAnsi="Arial" w:cs="Arial"/>
          <w:sz w:val="20"/>
          <w:szCs w:val="20"/>
        </w:rPr>
      </w:pPr>
      <w:r w:rsidRPr="00C6710E">
        <w:rPr>
          <w:rFonts w:ascii="Arial" w:hAnsi="Arial" w:cs="Arial"/>
          <w:sz w:val="20"/>
          <w:szCs w:val="20"/>
        </w:rPr>
        <w:t xml:space="preserve">22. conoscere i sistemi e gli ambienti di allevamento, la zoognostica, l'etologia e l'ecologia, per acquisire fondamenti scientifici </w:t>
      </w:r>
      <w:r w:rsidR="000F584B" w:rsidRPr="00C6710E">
        <w:rPr>
          <w:rFonts w:ascii="Arial" w:hAnsi="Arial" w:cs="Arial"/>
          <w:sz w:val="20"/>
          <w:szCs w:val="20"/>
        </w:rPr>
        <w:t>indispensabili per</w:t>
      </w:r>
      <w:r w:rsidRPr="00C6710E">
        <w:rPr>
          <w:rFonts w:ascii="Arial" w:hAnsi="Arial" w:cs="Arial"/>
          <w:sz w:val="20"/>
          <w:szCs w:val="20"/>
        </w:rPr>
        <w:t xml:space="preserve"> la corretta gestione sanitaria degli animali in produzione zootecnica </w:t>
      </w:r>
      <w:r w:rsidR="000F584B" w:rsidRPr="00C6710E">
        <w:rPr>
          <w:rFonts w:ascii="Arial" w:hAnsi="Arial" w:cs="Arial"/>
          <w:sz w:val="20"/>
          <w:szCs w:val="20"/>
        </w:rPr>
        <w:t>e la</w:t>
      </w:r>
      <w:r w:rsidRPr="00C6710E">
        <w:rPr>
          <w:rFonts w:ascii="Arial" w:hAnsi="Arial" w:cs="Arial"/>
          <w:sz w:val="20"/>
          <w:szCs w:val="20"/>
        </w:rPr>
        <w:t xml:space="preserve"> tutela del benessere </w:t>
      </w:r>
      <w:r w:rsidR="000F584B" w:rsidRPr="00C6710E">
        <w:rPr>
          <w:rFonts w:ascii="Arial" w:hAnsi="Arial" w:cs="Arial"/>
          <w:sz w:val="20"/>
          <w:szCs w:val="20"/>
        </w:rPr>
        <w:t>animale, della</w:t>
      </w:r>
      <w:r w:rsidRPr="00C6710E">
        <w:rPr>
          <w:rFonts w:ascii="Arial" w:hAnsi="Arial" w:cs="Arial"/>
          <w:sz w:val="20"/>
          <w:szCs w:val="20"/>
        </w:rPr>
        <w:t xml:space="preserve"> salute </w:t>
      </w:r>
      <w:r w:rsidR="000F584B" w:rsidRPr="00C6710E">
        <w:rPr>
          <w:rFonts w:ascii="Arial" w:hAnsi="Arial" w:cs="Arial"/>
          <w:sz w:val="20"/>
          <w:szCs w:val="20"/>
        </w:rPr>
        <w:t>del consumatore</w:t>
      </w:r>
      <w:r w:rsidRPr="00C6710E">
        <w:rPr>
          <w:rFonts w:ascii="Arial" w:hAnsi="Arial" w:cs="Arial"/>
          <w:sz w:val="20"/>
          <w:szCs w:val="20"/>
        </w:rPr>
        <w:t xml:space="preserve"> </w:t>
      </w:r>
      <w:r w:rsidR="000F584B" w:rsidRPr="00C6710E">
        <w:rPr>
          <w:rFonts w:ascii="Arial" w:hAnsi="Arial" w:cs="Arial"/>
          <w:sz w:val="20"/>
          <w:szCs w:val="20"/>
        </w:rPr>
        <w:t>e dell’ambiente</w:t>
      </w:r>
      <w:r w:rsidRPr="00C6710E">
        <w:rPr>
          <w:rFonts w:ascii="Arial" w:hAnsi="Arial" w:cs="Arial"/>
          <w:sz w:val="20"/>
          <w:szCs w:val="20"/>
        </w:rPr>
        <w:t xml:space="preserve">; </w:t>
      </w:r>
    </w:p>
    <w:p w:rsidR="007D076C" w:rsidRPr="00C6710E" w:rsidRDefault="007D076C" w:rsidP="007F4CC2">
      <w:pPr>
        <w:ind w:left="284" w:hanging="284"/>
        <w:jc w:val="both"/>
        <w:rPr>
          <w:rFonts w:ascii="Arial" w:hAnsi="Arial" w:cs="Arial"/>
          <w:sz w:val="20"/>
          <w:szCs w:val="20"/>
        </w:rPr>
      </w:pPr>
      <w:r w:rsidRPr="00C6710E">
        <w:rPr>
          <w:rFonts w:ascii="Arial" w:hAnsi="Arial" w:cs="Arial"/>
          <w:sz w:val="20"/>
          <w:szCs w:val="20"/>
        </w:rPr>
        <w:t xml:space="preserve">23. conoscere le cause e i meccanismi patogenetici delle malattie e delle principali reazioni degli organismi animali in risposta alle aggressioni </w:t>
      </w:r>
      <w:r w:rsidR="000F584B" w:rsidRPr="00C6710E">
        <w:rPr>
          <w:rFonts w:ascii="Arial" w:hAnsi="Arial" w:cs="Arial"/>
          <w:sz w:val="20"/>
          <w:szCs w:val="20"/>
        </w:rPr>
        <w:t>patogene, per</w:t>
      </w:r>
      <w:r w:rsidRPr="00C6710E">
        <w:rPr>
          <w:rFonts w:ascii="Arial" w:hAnsi="Arial" w:cs="Arial"/>
          <w:sz w:val="20"/>
          <w:szCs w:val="20"/>
        </w:rPr>
        <w:t xml:space="preserve"> impostarne correttamente la </w:t>
      </w:r>
      <w:r w:rsidR="000F584B" w:rsidRPr="00C6710E">
        <w:rPr>
          <w:rFonts w:ascii="Arial" w:hAnsi="Arial" w:cs="Arial"/>
          <w:sz w:val="20"/>
          <w:szCs w:val="20"/>
        </w:rPr>
        <w:t>diagnosi, la</w:t>
      </w:r>
      <w:r w:rsidRPr="00C6710E">
        <w:rPr>
          <w:rFonts w:ascii="Arial" w:hAnsi="Arial" w:cs="Arial"/>
          <w:sz w:val="20"/>
          <w:szCs w:val="20"/>
        </w:rPr>
        <w:t xml:space="preserve"> terapia e la profilassi; </w:t>
      </w:r>
    </w:p>
    <w:p w:rsidR="007D076C" w:rsidRPr="00C6710E" w:rsidRDefault="007D076C" w:rsidP="007F4CC2">
      <w:pPr>
        <w:ind w:left="284" w:hanging="284"/>
        <w:jc w:val="both"/>
        <w:rPr>
          <w:rFonts w:ascii="Arial" w:hAnsi="Arial" w:cs="Arial"/>
          <w:sz w:val="20"/>
          <w:szCs w:val="20"/>
        </w:rPr>
      </w:pPr>
      <w:r w:rsidRPr="00C6710E">
        <w:rPr>
          <w:rFonts w:ascii="Arial" w:hAnsi="Arial" w:cs="Arial"/>
          <w:sz w:val="20"/>
          <w:szCs w:val="20"/>
        </w:rPr>
        <w:t xml:space="preserve">24. conoscere i processi produttivi e di trasformazione degli alimenti di origine animale, per realizzare una tutela efficace del </w:t>
      </w:r>
      <w:r w:rsidR="000F584B" w:rsidRPr="00C6710E">
        <w:rPr>
          <w:rFonts w:ascii="Arial" w:hAnsi="Arial" w:cs="Arial"/>
          <w:sz w:val="20"/>
          <w:szCs w:val="20"/>
        </w:rPr>
        <w:t>consumatore e</w:t>
      </w:r>
      <w:r w:rsidRPr="00C6710E">
        <w:rPr>
          <w:rFonts w:ascii="Arial" w:hAnsi="Arial" w:cs="Arial"/>
          <w:sz w:val="20"/>
          <w:szCs w:val="20"/>
        </w:rPr>
        <w:t xml:space="preserve"> per prevenire i rischi sanitari per la salute umana derivanti dal consumo di alimenti di origine animale;  </w:t>
      </w:r>
    </w:p>
    <w:p w:rsidR="007D076C" w:rsidRPr="00C6710E" w:rsidRDefault="007D076C" w:rsidP="007F4CC2">
      <w:pPr>
        <w:ind w:left="284" w:hanging="284"/>
        <w:jc w:val="both"/>
        <w:rPr>
          <w:rFonts w:ascii="Arial" w:hAnsi="Arial" w:cs="Arial"/>
          <w:sz w:val="20"/>
          <w:szCs w:val="20"/>
        </w:rPr>
      </w:pPr>
      <w:r w:rsidRPr="00C6710E">
        <w:rPr>
          <w:rFonts w:ascii="Arial" w:hAnsi="Arial" w:cs="Arial"/>
          <w:sz w:val="20"/>
          <w:szCs w:val="20"/>
        </w:rPr>
        <w:t xml:space="preserve">25. conoscere la sintomatologia, la fisiopatologia d'organo, le tecniche diagnostiche ancillari e la terapia delle malattie di interesse medico e chirurgico, per </w:t>
      </w:r>
      <w:r w:rsidR="000F584B" w:rsidRPr="00C6710E">
        <w:rPr>
          <w:rFonts w:ascii="Arial" w:hAnsi="Arial" w:cs="Arial"/>
          <w:sz w:val="20"/>
          <w:szCs w:val="20"/>
        </w:rPr>
        <w:t>formulare diagnosi</w:t>
      </w:r>
      <w:r w:rsidRPr="00C6710E">
        <w:rPr>
          <w:rFonts w:ascii="Arial" w:hAnsi="Arial" w:cs="Arial"/>
          <w:sz w:val="20"/>
          <w:szCs w:val="20"/>
        </w:rPr>
        <w:t xml:space="preserve"> corrette e </w:t>
      </w:r>
      <w:r w:rsidR="000F584B" w:rsidRPr="00C6710E">
        <w:rPr>
          <w:rFonts w:ascii="Arial" w:hAnsi="Arial" w:cs="Arial"/>
          <w:sz w:val="20"/>
          <w:szCs w:val="20"/>
        </w:rPr>
        <w:t>impostare terapie</w:t>
      </w:r>
      <w:r w:rsidRPr="00C6710E">
        <w:rPr>
          <w:rFonts w:ascii="Arial" w:hAnsi="Arial" w:cs="Arial"/>
          <w:sz w:val="20"/>
          <w:szCs w:val="20"/>
        </w:rPr>
        <w:t xml:space="preserve"> razionali nella cura delle malattie degli animali di interesse medico veterinario; </w:t>
      </w:r>
    </w:p>
    <w:p w:rsidR="007D076C" w:rsidRPr="00C6710E" w:rsidRDefault="007D076C" w:rsidP="007F4CC2">
      <w:pPr>
        <w:ind w:left="284" w:hanging="284"/>
        <w:jc w:val="both"/>
        <w:rPr>
          <w:rFonts w:ascii="Arial" w:hAnsi="Arial" w:cs="Arial"/>
          <w:sz w:val="20"/>
          <w:szCs w:val="20"/>
        </w:rPr>
      </w:pPr>
      <w:r w:rsidRPr="00C6710E">
        <w:rPr>
          <w:rFonts w:ascii="Arial" w:hAnsi="Arial" w:cs="Arial"/>
          <w:sz w:val="20"/>
          <w:szCs w:val="20"/>
        </w:rPr>
        <w:t xml:space="preserve">26. conoscere la fisiologia e fisiopatologia della riproduzione negli animali, della fecondazione </w:t>
      </w:r>
      <w:r w:rsidR="000F584B" w:rsidRPr="00C6710E">
        <w:rPr>
          <w:rFonts w:ascii="Arial" w:hAnsi="Arial" w:cs="Arial"/>
          <w:sz w:val="20"/>
          <w:szCs w:val="20"/>
        </w:rPr>
        <w:t>naturale, artificiale</w:t>
      </w:r>
      <w:r w:rsidRPr="00C6710E">
        <w:rPr>
          <w:rFonts w:ascii="Arial" w:hAnsi="Arial" w:cs="Arial"/>
          <w:sz w:val="20"/>
          <w:szCs w:val="20"/>
        </w:rPr>
        <w:t xml:space="preserve"> e con trapianto embrionale, del parto, delle patologie riproduttive e </w:t>
      </w:r>
      <w:r w:rsidR="000F584B" w:rsidRPr="00C6710E">
        <w:rPr>
          <w:rFonts w:ascii="Arial" w:hAnsi="Arial" w:cs="Arial"/>
          <w:sz w:val="20"/>
          <w:szCs w:val="20"/>
        </w:rPr>
        <w:t>neonatali, per</w:t>
      </w:r>
      <w:r w:rsidRPr="00C6710E">
        <w:rPr>
          <w:rFonts w:ascii="Arial" w:hAnsi="Arial" w:cs="Arial"/>
          <w:sz w:val="20"/>
          <w:szCs w:val="20"/>
        </w:rPr>
        <w:t xml:space="preserve"> realizzare una gestione corretta della riproduzione negli animali, </w:t>
      </w:r>
      <w:r w:rsidR="000F584B" w:rsidRPr="00C6710E">
        <w:rPr>
          <w:rFonts w:ascii="Arial" w:hAnsi="Arial" w:cs="Arial"/>
          <w:sz w:val="20"/>
          <w:szCs w:val="20"/>
        </w:rPr>
        <w:t>nonché la</w:t>
      </w:r>
      <w:r w:rsidRPr="00C6710E">
        <w:rPr>
          <w:rFonts w:ascii="Arial" w:hAnsi="Arial" w:cs="Arial"/>
          <w:sz w:val="20"/>
          <w:szCs w:val="20"/>
        </w:rPr>
        <w:t xml:space="preserve"> diagnosi </w:t>
      </w:r>
      <w:r w:rsidR="000F584B" w:rsidRPr="00C6710E">
        <w:rPr>
          <w:rFonts w:ascii="Arial" w:hAnsi="Arial" w:cs="Arial"/>
          <w:sz w:val="20"/>
          <w:szCs w:val="20"/>
        </w:rPr>
        <w:t>e la</w:t>
      </w:r>
      <w:r w:rsidRPr="00C6710E">
        <w:rPr>
          <w:rFonts w:ascii="Arial" w:hAnsi="Arial" w:cs="Arial"/>
          <w:sz w:val="20"/>
          <w:szCs w:val="20"/>
        </w:rPr>
        <w:t xml:space="preserve"> cura delle malattie dell'apparato riproduttore; </w:t>
      </w:r>
    </w:p>
    <w:p w:rsidR="007D076C" w:rsidRPr="00C6710E" w:rsidRDefault="007D076C" w:rsidP="007F4CC2">
      <w:pPr>
        <w:ind w:left="284" w:hanging="284"/>
        <w:jc w:val="both"/>
        <w:rPr>
          <w:rFonts w:ascii="Arial" w:hAnsi="Arial" w:cs="Arial"/>
          <w:sz w:val="20"/>
          <w:szCs w:val="20"/>
        </w:rPr>
      </w:pPr>
      <w:r w:rsidRPr="00C6710E">
        <w:rPr>
          <w:rFonts w:ascii="Arial" w:hAnsi="Arial" w:cs="Arial"/>
          <w:sz w:val="20"/>
          <w:szCs w:val="20"/>
        </w:rPr>
        <w:t xml:space="preserve">27. conoscere le principali malattie degli animali da laboratorio e delle specie </w:t>
      </w:r>
      <w:proofErr w:type="spellStart"/>
      <w:r w:rsidRPr="00C6710E">
        <w:rPr>
          <w:rFonts w:ascii="Arial" w:hAnsi="Arial" w:cs="Arial"/>
          <w:sz w:val="20"/>
          <w:szCs w:val="20"/>
        </w:rPr>
        <w:t>esotiche</w:t>
      </w:r>
      <w:proofErr w:type="spellEnd"/>
      <w:r w:rsidRPr="00C6710E">
        <w:rPr>
          <w:rFonts w:ascii="Arial" w:hAnsi="Arial" w:cs="Arial"/>
          <w:sz w:val="20"/>
          <w:szCs w:val="20"/>
        </w:rPr>
        <w:t xml:space="preserve">; </w:t>
      </w:r>
    </w:p>
    <w:p w:rsidR="007D076C" w:rsidRPr="00C6710E" w:rsidRDefault="007D076C" w:rsidP="007F4CC2">
      <w:pPr>
        <w:ind w:left="284" w:hanging="284"/>
        <w:jc w:val="both"/>
        <w:rPr>
          <w:rFonts w:ascii="Arial" w:hAnsi="Arial" w:cs="Arial"/>
          <w:sz w:val="20"/>
          <w:szCs w:val="20"/>
        </w:rPr>
      </w:pPr>
      <w:r w:rsidRPr="00C6710E">
        <w:rPr>
          <w:rFonts w:ascii="Arial" w:hAnsi="Arial" w:cs="Arial"/>
          <w:sz w:val="20"/>
          <w:szCs w:val="20"/>
        </w:rPr>
        <w:t>28. possedere nozioni di ac</w:t>
      </w:r>
      <w:r w:rsidR="00E37773">
        <w:rPr>
          <w:rFonts w:ascii="Arial" w:hAnsi="Arial" w:cs="Arial"/>
          <w:sz w:val="20"/>
          <w:szCs w:val="20"/>
        </w:rPr>
        <w:t xml:space="preserve">quacoltura e di </w:t>
      </w:r>
      <w:proofErr w:type="spellStart"/>
      <w:r w:rsidR="00E37773">
        <w:rPr>
          <w:rFonts w:ascii="Arial" w:hAnsi="Arial" w:cs="Arial"/>
          <w:sz w:val="20"/>
          <w:szCs w:val="20"/>
        </w:rPr>
        <w:t>ittiopatologia</w:t>
      </w:r>
      <w:proofErr w:type="spellEnd"/>
      <w:r w:rsidR="00E37773">
        <w:rPr>
          <w:rFonts w:ascii="Arial" w:hAnsi="Arial" w:cs="Arial"/>
          <w:sz w:val="20"/>
          <w:szCs w:val="20"/>
        </w:rPr>
        <w:t>.</w:t>
      </w:r>
    </w:p>
    <w:p w:rsidR="007D076C" w:rsidRPr="00C6710E" w:rsidRDefault="007D076C" w:rsidP="007F4CC2">
      <w:pPr>
        <w:ind w:left="284"/>
        <w:jc w:val="both"/>
        <w:rPr>
          <w:rFonts w:ascii="Arial" w:hAnsi="Arial" w:cs="Arial"/>
          <w:sz w:val="20"/>
          <w:szCs w:val="20"/>
        </w:rPr>
      </w:pPr>
      <w:r w:rsidRPr="00C6710E">
        <w:rPr>
          <w:rFonts w:ascii="Arial" w:hAnsi="Arial" w:cs="Arial"/>
          <w:sz w:val="20"/>
          <w:szCs w:val="20"/>
        </w:rPr>
        <w:t xml:space="preserve">I laureati nel corso di laurea in Medicina Veterinaria svolgono attività pratiche nei vari ruoli ed ambiti professionali clinici, ispettivi e zootecnici, per i quali devono avere acquisito specifiche professionalità nel campo della medicina interna, della chirurgia, dell'ostetricia e ginecologia, delle malattie infettive e parassitarie e dell'anatomia patologica, nonché in ambito zootecnico e nel settore dell'ispezione degli alimenti di origine animale, attraverso attività formative professionalizzanti. </w:t>
      </w:r>
    </w:p>
    <w:p w:rsidR="00B42504" w:rsidRPr="00C6710E" w:rsidRDefault="00B42504" w:rsidP="007F4CC2">
      <w:pPr>
        <w:pStyle w:val="Corpotesto"/>
        <w:tabs>
          <w:tab w:val="left" w:pos="540"/>
        </w:tabs>
        <w:kinsoku w:val="0"/>
        <w:overflowPunct w:val="0"/>
        <w:ind w:left="284"/>
      </w:pPr>
    </w:p>
    <w:p w:rsidR="007D076C" w:rsidRPr="00C6710E" w:rsidRDefault="007D076C" w:rsidP="007F4CC2">
      <w:pPr>
        <w:ind w:left="284"/>
        <w:jc w:val="both"/>
        <w:rPr>
          <w:rFonts w:ascii="Arial" w:hAnsi="Arial" w:cs="Arial"/>
          <w:i/>
          <w:iCs/>
          <w:sz w:val="20"/>
          <w:szCs w:val="20"/>
        </w:rPr>
      </w:pPr>
      <w:r w:rsidRPr="00C6710E">
        <w:rPr>
          <w:rFonts w:ascii="Arial" w:hAnsi="Arial" w:cs="Arial"/>
          <w:i/>
          <w:iCs/>
          <w:sz w:val="20"/>
          <w:szCs w:val="20"/>
        </w:rPr>
        <w:t>Capacità di applicare conoscenza e comprensione (</w:t>
      </w:r>
      <w:proofErr w:type="spellStart"/>
      <w:r w:rsidRPr="00C6710E">
        <w:rPr>
          <w:rFonts w:ascii="Arial" w:hAnsi="Arial" w:cs="Arial"/>
          <w:i/>
          <w:iCs/>
          <w:sz w:val="20"/>
          <w:szCs w:val="20"/>
        </w:rPr>
        <w:t>applying</w:t>
      </w:r>
      <w:proofErr w:type="spellEnd"/>
      <w:r w:rsidRPr="00C6710E">
        <w:rPr>
          <w:rFonts w:ascii="Arial" w:hAnsi="Arial" w:cs="Arial"/>
          <w:i/>
          <w:iCs/>
          <w:sz w:val="20"/>
          <w:szCs w:val="20"/>
        </w:rPr>
        <w:t xml:space="preserve"> </w:t>
      </w:r>
      <w:proofErr w:type="spellStart"/>
      <w:r w:rsidRPr="00C6710E">
        <w:rPr>
          <w:rFonts w:ascii="Arial" w:hAnsi="Arial" w:cs="Arial"/>
          <w:i/>
          <w:iCs/>
          <w:sz w:val="20"/>
          <w:szCs w:val="20"/>
        </w:rPr>
        <w:t>knowledge</w:t>
      </w:r>
      <w:proofErr w:type="spellEnd"/>
      <w:r w:rsidRPr="00C6710E">
        <w:rPr>
          <w:rFonts w:ascii="Arial" w:hAnsi="Arial" w:cs="Arial"/>
          <w:i/>
          <w:iCs/>
          <w:sz w:val="20"/>
          <w:szCs w:val="20"/>
        </w:rPr>
        <w:t xml:space="preserve"> and </w:t>
      </w:r>
      <w:proofErr w:type="spellStart"/>
      <w:r w:rsidRPr="00C6710E">
        <w:rPr>
          <w:rFonts w:ascii="Arial" w:hAnsi="Arial" w:cs="Arial"/>
          <w:i/>
          <w:iCs/>
          <w:sz w:val="20"/>
          <w:szCs w:val="20"/>
        </w:rPr>
        <w:t>understanding</w:t>
      </w:r>
      <w:proofErr w:type="spellEnd"/>
      <w:r w:rsidRPr="00C6710E">
        <w:rPr>
          <w:rFonts w:ascii="Arial" w:hAnsi="Arial" w:cs="Arial"/>
          <w:i/>
          <w:iCs/>
          <w:sz w:val="20"/>
          <w:szCs w:val="20"/>
        </w:rPr>
        <w:t>)</w:t>
      </w:r>
    </w:p>
    <w:p w:rsidR="007D076C" w:rsidRPr="00C6710E" w:rsidRDefault="007D076C" w:rsidP="007F4CC2">
      <w:pPr>
        <w:ind w:left="284" w:hanging="284"/>
        <w:jc w:val="both"/>
        <w:rPr>
          <w:rFonts w:ascii="Arial" w:hAnsi="Arial" w:cs="Arial"/>
          <w:sz w:val="20"/>
          <w:szCs w:val="20"/>
        </w:rPr>
      </w:pPr>
      <w:r w:rsidRPr="00C6710E">
        <w:rPr>
          <w:rFonts w:ascii="Arial" w:hAnsi="Arial" w:cs="Arial"/>
          <w:i/>
          <w:iCs/>
          <w:sz w:val="20"/>
          <w:szCs w:val="20"/>
        </w:rPr>
        <w:t xml:space="preserve"> </w:t>
      </w:r>
      <w:r w:rsidR="001736AF" w:rsidRPr="00C6710E">
        <w:rPr>
          <w:rFonts w:ascii="Arial" w:hAnsi="Arial" w:cs="Arial"/>
          <w:i/>
          <w:iCs/>
          <w:sz w:val="20"/>
          <w:szCs w:val="20"/>
        </w:rPr>
        <w:tab/>
      </w:r>
      <w:r w:rsidRPr="00C6710E">
        <w:rPr>
          <w:rFonts w:ascii="Arial" w:hAnsi="Arial" w:cs="Arial"/>
          <w:sz w:val="20"/>
          <w:szCs w:val="20"/>
        </w:rPr>
        <w:t xml:space="preserve">Il laureato </w:t>
      </w:r>
      <w:r w:rsidR="001736AF" w:rsidRPr="00C6710E">
        <w:rPr>
          <w:rFonts w:ascii="Arial" w:hAnsi="Arial" w:cs="Arial"/>
          <w:sz w:val="20"/>
          <w:szCs w:val="20"/>
        </w:rPr>
        <w:t>in Medicina Veterinaria deve</w:t>
      </w:r>
      <w:r w:rsidRPr="00C6710E">
        <w:rPr>
          <w:rFonts w:ascii="Arial" w:hAnsi="Arial" w:cs="Arial"/>
          <w:sz w:val="20"/>
          <w:szCs w:val="20"/>
        </w:rPr>
        <w:t xml:space="preserve"> aver acquisito: </w:t>
      </w:r>
    </w:p>
    <w:p w:rsidR="007D076C" w:rsidRPr="00C6710E" w:rsidRDefault="007D076C" w:rsidP="007F4CC2">
      <w:pPr>
        <w:ind w:left="284" w:hanging="284"/>
        <w:jc w:val="both"/>
        <w:rPr>
          <w:rFonts w:ascii="Arial" w:hAnsi="Arial" w:cs="Arial"/>
          <w:sz w:val="20"/>
          <w:szCs w:val="20"/>
        </w:rPr>
      </w:pPr>
      <w:r w:rsidRPr="00C6710E">
        <w:rPr>
          <w:rFonts w:ascii="Arial" w:hAnsi="Arial" w:cs="Arial"/>
          <w:sz w:val="20"/>
          <w:szCs w:val="20"/>
        </w:rPr>
        <w:t xml:space="preserve">1. capacità di raccogliere, in modo autonomo, l'anamnesi ed eseguire un esame clinico e  strumentale, accertamenti diagnostici su fluidi biologici, tessuti e cellule, sia </w:t>
      </w:r>
      <w:proofErr w:type="spellStart"/>
      <w:r w:rsidRPr="00C6710E">
        <w:rPr>
          <w:rFonts w:ascii="Arial" w:hAnsi="Arial" w:cs="Arial"/>
          <w:i/>
          <w:sz w:val="20"/>
          <w:szCs w:val="20"/>
        </w:rPr>
        <w:t>intr-avitam</w:t>
      </w:r>
      <w:proofErr w:type="spellEnd"/>
      <w:r w:rsidRPr="00C6710E">
        <w:rPr>
          <w:rFonts w:ascii="Arial" w:hAnsi="Arial" w:cs="Arial"/>
          <w:sz w:val="20"/>
          <w:szCs w:val="20"/>
        </w:rPr>
        <w:t xml:space="preserve"> sia </w:t>
      </w:r>
      <w:r w:rsidRPr="00C6710E">
        <w:rPr>
          <w:rFonts w:ascii="Arial" w:hAnsi="Arial" w:cs="Arial"/>
          <w:i/>
          <w:sz w:val="20"/>
          <w:szCs w:val="20"/>
        </w:rPr>
        <w:t>post-</w:t>
      </w:r>
      <w:proofErr w:type="spellStart"/>
      <w:r w:rsidRPr="00C6710E">
        <w:rPr>
          <w:rFonts w:ascii="Arial" w:hAnsi="Arial" w:cs="Arial"/>
          <w:i/>
          <w:sz w:val="20"/>
          <w:szCs w:val="20"/>
        </w:rPr>
        <w:t>mortem</w:t>
      </w:r>
      <w:proofErr w:type="spellEnd"/>
      <w:r w:rsidRPr="00C6710E">
        <w:rPr>
          <w:rFonts w:ascii="Arial" w:hAnsi="Arial" w:cs="Arial"/>
          <w:sz w:val="20"/>
          <w:szCs w:val="20"/>
        </w:rPr>
        <w:t xml:space="preserve">, per valutare lo stato di salute, di malattia e di benessere dell'animale singolo o in gruppi, anche in considerazione degli eventuali rischi </w:t>
      </w:r>
      <w:proofErr w:type="spellStart"/>
      <w:r w:rsidRPr="00C6710E">
        <w:rPr>
          <w:rFonts w:ascii="Arial" w:hAnsi="Arial" w:cs="Arial"/>
          <w:sz w:val="20"/>
          <w:szCs w:val="20"/>
        </w:rPr>
        <w:t>zoonosici</w:t>
      </w:r>
      <w:proofErr w:type="spellEnd"/>
      <w:r w:rsidRPr="00C6710E">
        <w:rPr>
          <w:rFonts w:ascii="Arial" w:hAnsi="Arial" w:cs="Arial"/>
          <w:sz w:val="20"/>
          <w:szCs w:val="20"/>
        </w:rPr>
        <w:t xml:space="preserve"> connessi, applicando le interrelazioni a lui già note tra i contenuti delle scienze di base e quelli delle scienze cliniche, per arrivare a formulare  una diagnosi motivata,  una prognosi razionale e  proporre interventi terapeutici, medici e chirurgici, idonei a rimuovere lo stato di malattia; </w:t>
      </w:r>
    </w:p>
    <w:p w:rsidR="007D076C" w:rsidRPr="00C6710E" w:rsidRDefault="007D076C" w:rsidP="007F4CC2">
      <w:pPr>
        <w:ind w:left="284" w:hanging="284"/>
        <w:jc w:val="both"/>
        <w:rPr>
          <w:rFonts w:ascii="Arial" w:hAnsi="Arial" w:cs="Arial"/>
          <w:sz w:val="20"/>
          <w:szCs w:val="20"/>
        </w:rPr>
      </w:pPr>
      <w:r w:rsidRPr="00C6710E">
        <w:rPr>
          <w:rFonts w:ascii="Arial" w:hAnsi="Arial" w:cs="Arial"/>
          <w:sz w:val="20"/>
          <w:szCs w:val="20"/>
        </w:rPr>
        <w:t xml:space="preserve">2. capacità di rilevare e valutare autonomamente la salubrità degli alimenti di origine animale, nonché applicare le misure igieniche di filiera da adottare nel processo produttivo, di trasformazione e di conservazione degli alimenti, per garantirne la qualità e la sicurezza per il consumatore e per prevenirne alterazioni che possono creare rischi </w:t>
      </w:r>
      <w:r w:rsidR="000F584B" w:rsidRPr="00C6710E">
        <w:rPr>
          <w:rFonts w:ascii="Arial" w:hAnsi="Arial" w:cs="Arial"/>
          <w:sz w:val="20"/>
          <w:szCs w:val="20"/>
        </w:rPr>
        <w:t>per la</w:t>
      </w:r>
      <w:r w:rsidRPr="00C6710E">
        <w:rPr>
          <w:rFonts w:ascii="Arial" w:hAnsi="Arial" w:cs="Arial"/>
          <w:sz w:val="20"/>
          <w:szCs w:val="20"/>
        </w:rPr>
        <w:t xml:space="preserve"> salute umana; </w:t>
      </w:r>
    </w:p>
    <w:p w:rsidR="007D076C" w:rsidRPr="00C6710E" w:rsidRDefault="007D076C" w:rsidP="007F4CC2">
      <w:pPr>
        <w:ind w:left="284" w:hanging="284"/>
        <w:jc w:val="both"/>
        <w:rPr>
          <w:rFonts w:ascii="Arial" w:hAnsi="Arial" w:cs="Arial"/>
          <w:sz w:val="20"/>
          <w:szCs w:val="20"/>
        </w:rPr>
      </w:pPr>
      <w:r w:rsidRPr="00C6710E">
        <w:rPr>
          <w:rFonts w:ascii="Arial" w:hAnsi="Arial" w:cs="Arial"/>
          <w:sz w:val="20"/>
          <w:szCs w:val="20"/>
        </w:rPr>
        <w:t xml:space="preserve">3. conoscenze idonee a promuovere lo sviluppo delle attività </w:t>
      </w:r>
      <w:proofErr w:type="spellStart"/>
      <w:r w:rsidRPr="00C6710E">
        <w:rPr>
          <w:rFonts w:ascii="Arial" w:hAnsi="Arial" w:cs="Arial"/>
          <w:sz w:val="20"/>
          <w:szCs w:val="20"/>
        </w:rPr>
        <w:t>zooproduttive</w:t>
      </w:r>
      <w:proofErr w:type="spellEnd"/>
      <w:r w:rsidRPr="00C6710E">
        <w:rPr>
          <w:rFonts w:ascii="Arial" w:hAnsi="Arial" w:cs="Arial"/>
          <w:sz w:val="20"/>
          <w:szCs w:val="20"/>
        </w:rPr>
        <w:t xml:space="preserve"> e ad applicare correttamente le conoscenze tecniche di alimentazione e di allevamento degli animali in produzione zootecnica, anche al fine </w:t>
      </w:r>
      <w:r w:rsidR="000F584B" w:rsidRPr="00C6710E">
        <w:rPr>
          <w:rFonts w:ascii="Arial" w:hAnsi="Arial" w:cs="Arial"/>
          <w:sz w:val="20"/>
          <w:szCs w:val="20"/>
        </w:rPr>
        <w:t>di tutelare</w:t>
      </w:r>
      <w:r w:rsidRPr="00C6710E">
        <w:rPr>
          <w:rFonts w:ascii="Arial" w:hAnsi="Arial" w:cs="Arial"/>
          <w:sz w:val="20"/>
          <w:szCs w:val="20"/>
        </w:rPr>
        <w:t xml:space="preserve"> </w:t>
      </w:r>
      <w:r w:rsidR="000F584B" w:rsidRPr="00C6710E">
        <w:rPr>
          <w:rFonts w:ascii="Arial" w:hAnsi="Arial" w:cs="Arial"/>
          <w:sz w:val="20"/>
          <w:szCs w:val="20"/>
        </w:rPr>
        <w:t>il benessere</w:t>
      </w:r>
      <w:r w:rsidRPr="00C6710E">
        <w:rPr>
          <w:rFonts w:ascii="Arial" w:hAnsi="Arial" w:cs="Arial"/>
          <w:sz w:val="20"/>
          <w:szCs w:val="20"/>
        </w:rPr>
        <w:t xml:space="preserve"> animale e l’integrità dell'ambiente; </w:t>
      </w:r>
    </w:p>
    <w:p w:rsidR="007D076C" w:rsidRPr="00C6710E" w:rsidRDefault="007D076C" w:rsidP="007F4CC2">
      <w:pPr>
        <w:ind w:left="284" w:hanging="284"/>
        <w:jc w:val="both"/>
        <w:rPr>
          <w:rFonts w:ascii="Arial" w:hAnsi="Arial" w:cs="Arial"/>
          <w:sz w:val="20"/>
          <w:szCs w:val="20"/>
        </w:rPr>
      </w:pPr>
      <w:r w:rsidRPr="00C6710E">
        <w:rPr>
          <w:rFonts w:ascii="Arial" w:hAnsi="Arial" w:cs="Arial"/>
          <w:sz w:val="20"/>
          <w:szCs w:val="20"/>
        </w:rPr>
        <w:t xml:space="preserve">4. capacità di progettare e pianificare interventi di sanità pubblica </w:t>
      </w:r>
      <w:r w:rsidR="000F584B" w:rsidRPr="00C6710E">
        <w:rPr>
          <w:rFonts w:ascii="Arial" w:hAnsi="Arial" w:cs="Arial"/>
          <w:sz w:val="20"/>
          <w:szCs w:val="20"/>
        </w:rPr>
        <w:t>veterinaria in</w:t>
      </w:r>
      <w:r w:rsidRPr="00C6710E">
        <w:rPr>
          <w:rFonts w:ascii="Arial" w:hAnsi="Arial" w:cs="Arial"/>
          <w:sz w:val="20"/>
          <w:szCs w:val="20"/>
        </w:rPr>
        <w:t xml:space="preserve"> condizioni sia ordinarie sia di emergenza; </w:t>
      </w:r>
    </w:p>
    <w:p w:rsidR="007D076C" w:rsidRPr="00C6710E" w:rsidRDefault="007D076C" w:rsidP="007F4CC2">
      <w:pPr>
        <w:ind w:left="284" w:hanging="284"/>
        <w:jc w:val="both"/>
        <w:rPr>
          <w:rFonts w:ascii="Arial" w:hAnsi="Arial" w:cs="Arial"/>
          <w:sz w:val="20"/>
          <w:szCs w:val="20"/>
        </w:rPr>
      </w:pPr>
      <w:r w:rsidRPr="00C6710E">
        <w:rPr>
          <w:rFonts w:ascii="Arial" w:hAnsi="Arial" w:cs="Arial"/>
          <w:sz w:val="20"/>
          <w:szCs w:val="20"/>
        </w:rPr>
        <w:t xml:space="preserve">5. conoscenza delle norme di deontologia e di legislazione e di medicina legale veterinaria nazionale e comunitaria. </w:t>
      </w:r>
    </w:p>
    <w:p w:rsidR="007D076C" w:rsidRPr="00C6710E" w:rsidRDefault="007D076C" w:rsidP="007F4CC2">
      <w:pPr>
        <w:ind w:left="284"/>
        <w:jc w:val="both"/>
        <w:rPr>
          <w:rFonts w:ascii="Arial" w:hAnsi="Arial" w:cs="Arial"/>
          <w:sz w:val="20"/>
          <w:szCs w:val="20"/>
        </w:rPr>
      </w:pPr>
      <w:r w:rsidRPr="00C6710E">
        <w:rPr>
          <w:rFonts w:ascii="Arial" w:hAnsi="Arial" w:cs="Arial"/>
          <w:sz w:val="20"/>
          <w:szCs w:val="20"/>
        </w:rPr>
        <w:t xml:space="preserve"> La coniugazione della conoscenza </w:t>
      </w:r>
      <w:r w:rsidR="00472035" w:rsidRPr="00C6710E">
        <w:rPr>
          <w:rFonts w:ascii="Arial" w:hAnsi="Arial" w:cs="Arial"/>
          <w:sz w:val="20"/>
          <w:szCs w:val="20"/>
        </w:rPr>
        <w:t>con l’abilità</w:t>
      </w:r>
      <w:r w:rsidRPr="00C6710E">
        <w:rPr>
          <w:rFonts w:ascii="Arial" w:hAnsi="Arial" w:cs="Arial"/>
          <w:sz w:val="20"/>
          <w:szCs w:val="20"/>
        </w:rPr>
        <w:t xml:space="preserve"> è maturata e sviluppata durante tutto il percorso curricolare ed in particolar modo è affinata e tradotta nel “saper fare” durante i periodi di orientamento e di tirocinio. La verifica delle </w:t>
      </w:r>
      <w:r w:rsidR="00472035" w:rsidRPr="00C6710E">
        <w:rPr>
          <w:rFonts w:ascii="Arial" w:hAnsi="Arial" w:cs="Arial"/>
          <w:sz w:val="20"/>
          <w:szCs w:val="20"/>
        </w:rPr>
        <w:t>abilità è</w:t>
      </w:r>
      <w:r w:rsidRPr="00C6710E">
        <w:rPr>
          <w:rFonts w:ascii="Arial" w:hAnsi="Arial" w:cs="Arial"/>
          <w:sz w:val="20"/>
          <w:szCs w:val="20"/>
        </w:rPr>
        <w:t xml:space="preserve"> valutata mediante prove pratiche </w:t>
      </w:r>
      <w:r w:rsidRPr="00C6710E">
        <w:rPr>
          <w:rFonts w:ascii="Arial" w:hAnsi="Arial" w:cs="Arial"/>
          <w:i/>
          <w:sz w:val="20"/>
          <w:szCs w:val="20"/>
        </w:rPr>
        <w:t>in itinere</w:t>
      </w:r>
      <w:r w:rsidRPr="00C6710E">
        <w:rPr>
          <w:rFonts w:ascii="Arial" w:hAnsi="Arial" w:cs="Arial"/>
          <w:sz w:val="20"/>
          <w:szCs w:val="20"/>
        </w:rPr>
        <w:t xml:space="preserve">. </w:t>
      </w:r>
    </w:p>
    <w:p w:rsidR="007D076C" w:rsidRPr="00C6710E" w:rsidRDefault="007D076C" w:rsidP="007F4CC2">
      <w:pPr>
        <w:pStyle w:val="Paragrafoelenco"/>
        <w:ind w:left="284" w:hanging="284"/>
        <w:jc w:val="both"/>
        <w:rPr>
          <w:rFonts w:ascii="Arial" w:hAnsi="Arial" w:cs="Arial"/>
          <w:sz w:val="20"/>
          <w:szCs w:val="20"/>
        </w:rPr>
      </w:pPr>
    </w:p>
    <w:p w:rsidR="007D076C" w:rsidRPr="00C6710E" w:rsidRDefault="007D076C" w:rsidP="007F4CC2">
      <w:pPr>
        <w:ind w:left="284"/>
        <w:jc w:val="both"/>
        <w:rPr>
          <w:rFonts w:ascii="Arial" w:hAnsi="Arial" w:cs="Arial"/>
          <w:i/>
          <w:iCs/>
          <w:sz w:val="20"/>
          <w:szCs w:val="20"/>
        </w:rPr>
      </w:pPr>
      <w:r w:rsidRPr="00C6710E">
        <w:rPr>
          <w:rFonts w:ascii="Arial" w:hAnsi="Arial" w:cs="Arial"/>
          <w:i/>
          <w:iCs/>
          <w:sz w:val="20"/>
          <w:szCs w:val="20"/>
        </w:rPr>
        <w:t>Autonomia di giudizio (</w:t>
      </w:r>
      <w:proofErr w:type="spellStart"/>
      <w:r w:rsidRPr="00C6710E">
        <w:rPr>
          <w:rFonts w:ascii="Arial" w:hAnsi="Arial" w:cs="Arial"/>
          <w:i/>
          <w:iCs/>
          <w:sz w:val="20"/>
          <w:szCs w:val="20"/>
        </w:rPr>
        <w:t>making</w:t>
      </w:r>
      <w:proofErr w:type="spellEnd"/>
      <w:r w:rsidRPr="00C6710E">
        <w:rPr>
          <w:rFonts w:ascii="Arial" w:hAnsi="Arial" w:cs="Arial"/>
          <w:i/>
          <w:iCs/>
          <w:sz w:val="20"/>
          <w:szCs w:val="20"/>
        </w:rPr>
        <w:t xml:space="preserve"> </w:t>
      </w:r>
      <w:proofErr w:type="spellStart"/>
      <w:r w:rsidRPr="00C6710E">
        <w:rPr>
          <w:rFonts w:ascii="Arial" w:hAnsi="Arial" w:cs="Arial"/>
          <w:i/>
          <w:iCs/>
          <w:sz w:val="20"/>
          <w:szCs w:val="20"/>
        </w:rPr>
        <w:t>judgements</w:t>
      </w:r>
      <w:proofErr w:type="spellEnd"/>
      <w:r w:rsidRPr="00C6710E">
        <w:rPr>
          <w:rFonts w:ascii="Arial" w:hAnsi="Arial" w:cs="Arial"/>
          <w:i/>
          <w:iCs/>
          <w:sz w:val="20"/>
          <w:szCs w:val="20"/>
        </w:rPr>
        <w:t>)</w:t>
      </w:r>
    </w:p>
    <w:p w:rsidR="007D076C" w:rsidRPr="00C6710E" w:rsidRDefault="007D076C" w:rsidP="007F4CC2">
      <w:pPr>
        <w:ind w:left="284" w:hanging="284"/>
        <w:jc w:val="both"/>
        <w:rPr>
          <w:rFonts w:ascii="Arial" w:hAnsi="Arial" w:cs="Arial"/>
          <w:sz w:val="20"/>
          <w:szCs w:val="20"/>
        </w:rPr>
      </w:pPr>
      <w:r w:rsidRPr="00C6710E">
        <w:rPr>
          <w:rFonts w:ascii="Arial" w:hAnsi="Arial" w:cs="Arial"/>
          <w:i/>
          <w:iCs/>
          <w:sz w:val="20"/>
          <w:szCs w:val="20"/>
        </w:rPr>
        <w:t xml:space="preserve"> </w:t>
      </w:r>
      <w:r w:rsidR="001736AF" w:rsidRPr="00C6710E">
        <w:rPr>
          <w:rFonts w:ascii="Arial" w:hAnsi="Arial" w:cs="Arial"/>
          <w:i/>
          <w:iCs/>
          <w:sz w:val="20"/>
          <w:szCs w:val="20"/>
        </w:rPr>
        <w:tab/>
      </w:r>
      <w:r w:rsidRPr="00C6710E">
        <w:rPr>
          <w:rFonts w:ascii="Arial" w:hAnsi="Arial" w:cs="Arial"/>
          <w:sz w:val="20"/>
          <w:szCs w:val="20"/>
        </w:rPr>
        <w:t xml:space="preserve">Il laureato </w:t>
      </w:r>
      <w:r w:rsidR="008A10E3">
        <w:rPr>
          <w:rFonts w:ascii="Arial" w:hAnsi="Arial" w:cs="Arial"/>
          <w:sz w:val="20"/>
          <w:szCs w:val="20"/>
        </w:rPr>
        <w:t>in Medicina V</w:t>
      </w:r>
      <w:r w:rsidRPr="00C6710E">
        <w:rPr>
          <w:rFonts w:ascii="Arial" w:hAnsi="Arial" w:cs="Arial"/>
          <w:sz w:val="20"/>
          <w:szCs w:val="20"/>
        </w:rPr>
        <w:t xml:space="preserve">eterinaria deve saper agire, nella pratica quotidiana della professione, in piena autonomia di giudizio, supportato dalle proprie conoscenze, competenze e abilità, per assicurare la qualità del proprio impegno nella cura e nella tutela del loro </w:t>
      </w:r>
      <w:r w:rsidR="00472035" w:rsidRPr="00C6710E">
        <w:rPr>
          <w:rFonts w:ascii="Arial" w:hAnsi="Arial" w:cs="Arial"/>
          <w:sz w:val="20"/>
          <w:szCs w:val="20"/>
        </w:rPr>
        <w:t>benessere e</w:t>
      </w:r>
      <w:r w:rsidRPr="00C6710E">
        <w:rPr>
          <w:rFonts w:ascii="Arial" w:hAnsi="Arial" w:cs="Arial"/>
          <w:sz w:val="20"/>
          <w:szCs w:val="20"/>
        </w:rPr>
        <w:t xml:space="preserve"> della salute pubblica. </w:t>
      </w:r>
    </w:p>
    <w:p w:rsidR="007D076C" w:rsidRPr="00C6710E" w:rsidRDefault="007D076C" w:rsidP="007F4CC2">
      <w:pPr>
        <w:ind w:left="284"/>
        <w:jc w:val="both"/>
        <w:rPr>
          <w:rFonts w:ascii="Arial" w:hAnsi="Arial" w:cs="Arial"/>
          <w:sz w:val="20"/>
          <w:szCs w:val="20"/>
        </w:rPr>
      </w:pPr>
      <w:r w:rsidRPr="00C6710E">
        <w:rPr>
          <w:rFonts w:ascii="Arial" w:hAnsi="Arial" w:cs="Arial"/>
          <w:sz w:val="20"/>
          <w:szCs w:val="20"/>
        </w:rPr>
        <w:t xml:space="preserve">Egli </w:t>
      </w:r>
      <w:r w:rsidR="00472035" w:rsidRPr="00C6710E">
        <w:rPr>
          <w:rFonts w:ascii="Arial" w:hAnsi="Arial" w:cs="Arial"/>
          <w:sz w:val="20"/>
          <w:szCs w:val="20"/>
        </w:rPr>
        <w:t>è consapevole</w:t>
      </w:r>
      <w:r w:rsidRPr="00C6710E">
        <w:rPr>
          <w:rFonts w:ascii="Arial" w:hAnsi="Arial" w:cs="Arial"/>
          <w:sz w:val="20"/>
          <w:szCs w:val="20"/>
        </w:rPr>
        <w:t xml:space="preserve"> delle proprie responsabilità etiche nei confronti degli animali, dei propri clienti e della comunità, </w:t>
      </w:r>
      <w:r w:rsidR="00472035" w:rsidRPr="00C6710E">
        <w:rPr>
          <w:rFonts w:ascii="Arial" w:hAnsi="Arial" w:cs="Arial"/>
          <w:sz w:val="20"/>
          <w:szCs w:val="20"/>
        </w:rPr>
        <w:t>consapevole che</w:t>
      </w:r>
      <w:r w:rsidRPr="00C6710E">
        <w:rPr>
          <w:rFonts w:ascii="Arial" w:hAnsi="Arial" w:cs="Arial"/>
          <w:sz w:val="20"/>
          <w:szCs w:val="20"/>
        </w:rPr>
        <w:t xml:space="preserve"> le sue decisioni professionali possono avere ripercussioni decisive sull'ambiente e sulla società, anche in assenza di un quadro informativo completo, ma </w:t>
      </w:r>
      <w:r w:rsidR="00472035" w:rsidRPr="00C6710E">
        <w:rPr>
          <w:rFonts w:ascii="Arial" w:hAnsi="Arial" w:cs="Arial"/>
          <w:sz w:val="20"/>
          <w:szCs w:val="20"/>
        </w:rPr>
        <w:t>nel rispetto degli impegni etici</w:t>
      </w:r>
      <w:r w:rsidRPr="00C6710E">
        <w:rPr>
          <w:rFonts w:ascii="Arial" w:hAnsi="Arial" w:cs="Arial"/>
          <w:sz w:val="20"/>
          <w:szCs w:val="20"/>
        </w:rPr>
        <w:t xml:space="preserve"> e bioetici inerenti alla sua professionalità.</w:t>
      </w:r>
    </w:p>
    <w:p w:rsidR="007D076C" w:rsidRPr="00C6710E" w:rsidRDefault="007D076C" w:rsidP="007F4CC2">
      <w:pPr>
        <w:pStyle w:val="Paragrafoelenco"/>
        <w:ind w:left="284" w:hanging="284"/>
        <w:jc w:val="both"/>
        <w:rPr>
          <w:rFonts w:ascii="Arial" w:hAnsi="Arial" w:cs="Arial"/>
          <w:sz w:val="20"/>
          <w:szCs w:val="20"/>
        </w:rPr>
      </w:pPr>
      <w:r w:rsidRPr="00C6710E">
        <w:rPr>
          <w:rFonts w:ascii="Arial" w:hAnsi="Arial" w:cs="Arial"/>
          <w:sz w:val="20"/>
          <w:szCs w:val="20"/>
        </w:rPr>
        <w:t xml:space="preserve"> </w:t>
      </w:r>
      <w:r w:rsidR="007F4CC2">
        <w:rPr>
          <w:rFonts w:ascii="Arial" w:hAnsi="Arial" w:cs="Arial"/>
          <w:sz w:val="20"/>
          <w:szCs w:val="20"/>
        </w:rPr>
        <w:tab/>
      </w:r>
      <w:r w:rsidRPr="00C6710E">
        <w:rPr>
          <w:rFonts w:ascii="Arial" w:hAnsi="Arial" w:cs="Arial"/>
          <w:sz w:val="20"/>
          <w:szCs w:val="20"/>
        </w:rPr>
        <w:t xml:space="preserve">L'autonomia di giudizio così acquisita è verificata e valutata nello studente mediante prove pratiche e di simulazione di contesti professionali (episodi di tossinfezioni alimentari in casi singoli e nella ristorazione collettiva, emergenze epizootiche, rischi </w:t>
      </w:r>
      <w:proofErr w:type="spellStart"/>
      <w:r w:rsidRPr="00C6710E">
        <w:rPr>
          <w:rFonts w:ascii="Arial" w:hAnsi="Arial" w:cs="Arial"/>
          <w:sz w:val="20"/>
          <w:szCs w:val="20"/>
        </w:rPr>
        <w:t>zoonosici</w:t>
      </w:r>
      <w:proofErr w:type="spellEnd"/>
      <w:r w:rsidRPr="00C6710E">
        <w:rPr>
          <w:rFonts w:ascii="Arial" w:hAnsi="Arial" w:cs="Arial"/>
          <w:sz w:val="20"/>
          <w:szCs w:val="20"/>
        </w:rPr>
        <w:t xml:space="preserve">, ecc.), in cui il discente è chiamato a </w:t>
      </w:r>
      <w:r w:rsidR="00472035" w:rsidRPr="00C6710E">
        <w:rPr>
          <w:rFonts w:ascii="Arial" w:hAnsi="Arial" w:cs="Arial"/>
          <w:sz w:val="20"/>
          <w:szCs w:val="20"/>
        </w:rPr>
        <w:t>risolvere in</w:t>
      </w:r>
      <w:r w:rsidRPr="00C6710E">
        <w:rPr>
          <w:rFonts w:ascii="Arial" w:hAnsi="Arial" w:cs="Arial"/>
          <w:sz w:val="20"/>
          <w:szCs w:val="20"/>
        </w:rPr>
        <w:t xml:space="preserve"> modo indipendente le problematiche che attengono alla sua competenza professionale.</w:t>
      </w:r>
    </w:p>
    <w:p w:rsidR="007D076C" w:rsidRPr="00C6710E" w:rsidRDefault="007D076C" w:rsidP="007F4CC2">
      <w:pPr>
        <w:pStyle w:val="Paragrafoelenco"/>
        <w:ind w:left="284" w:hanging="284"/>
        <w:jc w:val="both"/>
        <w:rPr>
          <w:rFonts w:ascii="Arial" w:hAnsi="Arial" w:cs="Arial"/>
          <w:sz w:val="20"/>
          <w:szCs w:val="20"/>
        </w:rPr>
      </w:pPr>
    </w:p>
    <w:p w:rsidR="007D076C" w:rsidRPr="00C6710E" w:rsidRDefault="007D076C" w:rsidP="007F4CC2">
      <w:pPr>
        <w:ind w:left="284"/>
        <w:jc w:val="both"/>
        <w:rPr>
          <w:rFonts w:ascii="Arial" w:hAnsi="Arial" w:cs="Arial"/>
          <w:i/>
          <w:iCs/>
          <w:sz w:val="20"/>
          <w:szCs w:val="20"/>
        </w:rPr>
      </w:pPr>
      <w:r w:rsidRPr="00C6710E">
        <w:rPr>
          <w:rFonts w:ascii="Arial" w:hAnsi="Arial" w:cs="Arial"/>
          <w:i/>
          <w:iCs/>
          <w:sz w:val="20"/>
          <w:szCs w:val="20"/>
        </w:rPr>
        <w:t>Abilità comunicative (</w:t>
      </w:r>
      <w:proofErr w:type="spellStart"/>
      <w:r w:rsidRPr="00C6710E">
        <w:rPr>
          <w:rFonts w:ascii="Arial" w:hAnsi="Arial" w:cs="Arial"/>
          <w:i/>
          <w:iCs/>
          <w:sz w:val="20"/>
          <w:szCs w:val="20"/>
        </w:rPr>
        <w:t>communication</w:t>
      </w:r>
      <w:proofErr w:type="spellEnd"/>
      <w:r w:rsidRPr="00C6710E">
        <w:rPr>
          <w:rFonts w:ascii="Arial" w:hAnsi="Arial" w:cs="Arial"/>
          <w:i/>
          <w:iCs/>
          <w:sz w:val="20"/>
          <w:szCs w:val="20"/>
        </w:rPr>
        <w:t xml:space="preserve"> </w:t>
      </w:r>
      <w:proofErr w:type="spellStart"/>
      <w:r w:rsidRPr="00C6710E">
        <w:rPr>
          <w:rFonts w:ascii="Arial" w:hAnsi="Arial" w:cs="Arial"/>
          <w:i/>
          <w:iCs/>
          <w:sz w:val="20"/>
          <w:szCs w:val="20"/>
        </w:rPr>
        <w:t>skills</w:t>
      </w:r>
      <w:proofErr w:type="spellEnd"/>
      <w:r w:rsidRPr="00C6710E">
        <w:rPr>
          <w:rFonts w:ascii="Arial" w:hAnsi="Arial" w:cs="Arial"/>
          <w:i/>
          <w:iCs/>
          <w:sz w:val="20"/>
          <w:szCs w:val="20"/>
        </w:rPr>
        <w:t>)</w:t>
      </w:r>
    </w:p>
    <w:p w:rsidR="007D076C" w:rsidRPr="00C6710E" w:rsidRDefault="007D076C" w:rsidP="007F4CC2">
      <w:pPr>
        <w:ind w:left="284" w:hanging="284"/>
        <w:jc w:val="both"/>
        <w:rPr>
          <w:rFonts w:ascii="Arial" w:hAnsi="Arial" w:cs="Arial"/>
          <w:sz w:val="20"/>
          <w:szCs w:val="20"/>
        </w:rPr>
      </w:pPr>
      <w:r w:rsidRPr="00C6710E">
        <w:rPr>
          <w:rFonts w:ascii="Arial" w:hAnsi="Arial" w:cs="Arial"/>
          <w:i/>
          <w:iCs/>
          <w:sz w:val="20"/>
          <w:szCs w:val="20"/>
        </w:rPr>
        <w:t xml:space="preserve"> </w:t>
      </w:r>
      <w:r w:rsidR="001736AF" w:rsidRPr="00C6710E">
        <w:rPr>
          <w:rFonts w:ascii="Arial" w:hAnsi="Arial" w:cs="Arial"/>
          <w:i/>
          <w:iCs/>
          <w:sz w:val="20"/>
          <w:szCs w:val="20"/>
        </w:rPr>
        <w:tab/>
      </w:r>
      <w:r w:rsidRPr="00C6710E">
        <w:rPr>
          <w:rFonts w:ascii="Arial" w:hAnsi="Arial" w:cs="Arial"/>
          <w:sz w:val="20"/>
          <w:szCs w:val="20"/>
        </w:rPr>
        <w:t xml:space="preserve">Il laureato in Medicina Veterinaria deve: </w:t>
      </w:r>
    </w:p>
    <w:p w:rsidR="007D076C" w:rsidRPr="00C6710E" w:rsidRDefault="007D076C" w:rsidP="007F4CC2">
      <w:pPr>
        <w:ind w:left="284" w:hanging="284"/>
        <w:jc w:val="both"/>
        <w:rPr>
          <w:rFonts w:ascii="Arial" w:hAnsi="Arial" w:cs="Arial"/>
          <w:sz w:val="20"/>
          <w:szCs w:val="20"/>
        </w:rPr>
      </w:pPr>
      <w:r w:rsidRPr="00C6710E">
        <w:rPr>
          <w:rFonts w:ascii="Arial" w:hAnsi="Arial" w:cs="Arial"/>
          <w:sz w:val="20"/>
          <w:szCs w:val="20"/>
        </w:rPr>
        <w:t xml:space="preserve">1. saper comunicare efficacemente con clienti, con persone non esperte, con colleghi ed Autorità in merito a argomenti medico-veterinari di base e specialistici, mettendosi in grado di ascoltare e rispondere con atteggiamento consono alle diverse situazioni professionali, ambientali e </w:t>
      </w:r>
      <w:r w:rsidR="00472035" w:rsidRPr="00C6710E">
        <w:rPr>
          <w:rFonts w:ascii="Arial" w:hAnsi="Arial" w:cs="Arial"/>
          <w:sz w:val="20"/>
          <w:szCs w:val="20"/>
        </w:rPr>
        <w:t>umane, utilizzando</w:t>
      </w:r>
      <w:r w:rsidRPr="00C6710E">
        <w:rPr>
          <w:rFonts w:ascii="Arial" w:hAnsi="Arial" w:cs="Arial"/>
          <w:sz w:val="20"/>
          <w:szCs w:val="20"/>
        </w:rPr>
        <w:t xml:space="preserve"> un linguaggio appropriato in rapporto al contesto e agli interlocutori. </w:t>
      </w:r>
    </w:p>
    <w:p w:rsidR="007D076C" w:rsidRPr="00C6710E" w:rsidRDefault="007D076C" w:rsidP="007F4CC2">
      <w:pPr>
        <w:ind w:left="284" w:hanging="284"/>
        <w:jc w:val="both"/>
        <w:rPr>
          <w:rFonts w:ascii="Arial" w:hAnsi="Arial" w:cs="Arial"/>
          <w:sz w:val="20"/>
          <w:szCs w:val="20"/>
        </w:rPr>
      </w:pPr>
      <w:r w:rsidRPr="00C6710E">
        <w:rPr>
          <w:rFonts w:ascii="Arial" w:hAnsi="Arial" w:cs="Arial"/>
          <w:sz w:val="20"/>
          <w:szCs w:val="20"/>
        </w:rPr>
        <w:t xml:space="preserve">2. saper comunicare in lingua </w:t>
      </w:r>
      <w:r w:rsidR="00472035" w:rsidRPr="00C6710E">
        <w:rPr>
          <w:rFonts w:ascii="Arial" w:hAnsi="Arial" w:cs="Arial"/>
          <w:sz w:val="20"/>
          <w:szCs w:val="20"/>
        </w:rPr>
        <w:t>inglese, in</w:t>
      </w:r>
      <w:r w:rsidRPr="00C6710E">
        <w:rPr>
          <w:rFonts w:ascii="Arial" w:hAnsi="Arial" w:cs="Arial"/>
          <w:sz w:val="20"/>
          <w:szCs w:val="20"/>
        </w:rPr>
        <w:t xml:space="preserve"> forma sia scritta </w:t>
      </w:r>
      <w:r w:rsidR="00472035" w:rsidRPr="00C6710E">
        <w:rPr>
          <w:rFonts w:ascii="Arial" w:hAnsi="Arial" w:cs="Arial"/>
          <w:sz w:val="20"/>
          <w:szCs w:val="20"/>
        </w:rPr>
        <w:t>sia orale</w:t>
      </w:r>
      <w:r w:rsidRPr="00C6710E">
        <w:rPr>
          <w:rFonts w:ascii="Arial" w:hAnsi="Arial" w:cs="Arial"/>
          <w:sz w:val="20"/>
          <w:szCs w:val="20"/>
        </w:rPr>
        <w:t xml:space="preserve">, </w:t>
      </w:r>
      <w:r w:rsidR="00472035" w:rsidRPr="00C6710E">
        <w:rPr>
          <w:rFonts w:ascii="Arial" w:hAnsi="Arial" w:cs="Arial"/>
          <w:sz w:val="20"/>
          <w:szCs w:val="20"/>
        </w:rPr>
        <w:t>su argomenti</w:t>
      </w:r>
      <w:r w:rsidRPr="00C6710E">
        <w:rPr>
          <w:rFonts w:ascii="Arial" w:hAnsi="Arial" w:cs="Arial"/>
          <w:sz w:val="20"/>
          <w:szCs w:val="20"/>
        </w:rPr>
        <w:t xml:space="preserve"> medico-veterinari di base e specialistici.</w:t>
      </w:r>
    </w:p>
    <w:p w:rsidR="007D076C" w:rsidRPr="00C6710E" w:rsidRDefault="007D076C" w:rsidP="007F4CC2">
      <w:pPr>
        <w:ind w:left="284" w:hanging="284"/>
        <w:jc w:val="both"/>
        <w:rPr>
          <w:rFonts w:ascii="Arial" w:hAnsi="Arial" w:cs="Arial"/>
          <w:sz w:val="20"/>
          <w:szCs w:val="20"/>
        </w:rPr>
      </w:pPr>
      <w:r w:rsidRPr="00C6710E">
        <w:rPr>
          <w:rFonts w:ascii="Arial" w:hAnsi="Arial" w:cs="Arial"/>
          <w:sz w:val="20"/>
          <w:szCs w:val="20"/>
        </w:rPr>
        <w:t xml:space="preserve"> </w:t>
      </w:r>
      <w:r w:rsidR="007F4CC2">
        <w:rPr>
          <w:rFonts w:ascii="Arial" w:hAnsi="Arial" w:cs="Arial"/>
          <w:sz w:val="20"/>
          <w:szCs w:val="20"/>
        </w:rPr>
        <w:tab/>
      </w:r>
      <w:r w:rsidRPr="00C6710E">
        <w:rPr>
          <w:rFonts w:ascii="Arial" w:hAnsi="Arial" w:cs="Arial"/>
          <w:sz w:val="20"/>
          <w:szCs w:val="20"/>
        </w:rPr>
        <w:t>Le abilità comunicative sono verificate e valutate nello studente mediante discussione di casi e di metodologie nell'ambito delle esercitazioni, dell'orientamento, dei tirocini, degli esami di profitto e della prova finale.</w:t>
      </w:r>
    </w:p>
    <w:p w:rsidR="007D076C" w:rsidRPr="00C6710E" w:rsidRDefault="007D076C" w:rsidP="007F4CC2">
      <w:pPr>
        <w:ind w:left="284" w:hanging="284"/>
        <w:jc w:val="both"/>
        <w:rPr>
          <w:rFonts w:ascii="Arial" w:hAnsi="Arial" w:cs="Arial"/>
          <w:sz w:val="20"/>
          <w:szCs w:val="20"/>
        </w:rPr>
      </w:pPr>
    </w:p>
    <w:p w:rsidR="007D076C" w:rsidRPr="00C6710E" w:rsidRDefault="007D076C" w:rsidP="007F4CC2">
      <w:pPr>
        <w:ind w:left="284"/>
        <w:jc w:val="both"/>
        <w:rPr>
          <w:rFonts w:ascii="Arial" w:hAnsi="Arial" w:cs="Arial"/>
          <w:i/>
          <w:iCs/>
          <w:sz w:val="20"/>
          <w:szCs w:val="20"/>
        </w:rPr>
      </w:pPr>
      <w:r w:rsidRPr="00C6710E">
        <w:rPr>
          <w:rFonts w:ascii="Arial" w:hAnsi="Arial" w:cs="Arial"/>
          <w:i/>
          <w:iCs/>
          <w:sz w:val="20"/>
          <w:szCs w:val="20"/>
        </w:rPr>
        <w:t>Capacità di apprendimento (</w:t>
      </w:r>
      <w:proofErr w:type="spellStart"/>
      <w:r w:rsidRPr="00C6710E">
        <w:rPr>
          <w:rFonts w:ascii="Arial" w:hAnsi="Arial" w:cs="Arial"/>
          <w:i/>
          <w:iCs/>
          <w:sz w:val="20"/>
          <w:szCs w:val="20"/>
        </w:rPr>
        <w:t>learning</w:t>
      </w:r>
      <w:proofErr w:type="spellEnd"/>
      <w:r w:rsidRPr="00C6710E">
        <w:rPr>
          <w:rFonts w:ascii="Arial" w:hAnsi="Arial" w:cs="Arial"/>
          <w:i/>
          <w:iCs/>
          <w:sz w:val="20"/>
          <w:szCs w:val="20"/>
        </w:rPr>
        <w:t xml:space="preserve"> </w:t>
      </w:r>
      <w:proofErr w:type="spellStart"/>
      <w:r w:rsidRPr="00C6710E">
        <w:rPr>
          <w:rFonts w:ascii="Arial" w:hAnsi="Arial" w:cs="Arial"/>
          <w:i/>
          <w:iCs/>
          <w:sz w:val="20"/>
          <w:szCs w:val="20"/>
        </w:rPr>
        <w:t>skills</w:t>
      </w:r>
      <w:proofErr w:type="spellEnd"/>
      <w:r w:rsidRPr="00C6710E">
        <w:rPr>
          <w:rFonts w:ascii="Arial" w:hAnsi="Arial" w:cs="Arial"/>
          <w:i/>
          <w:iCs/>
          <w:sz w:val="20"/>
          <w:szCs w:val="20"/>
        </w:rPr>
        <w:t>)</w:t>
      </w:r>
    </w:p>
    <w:p w:rsidR="007D076C" w:rsidRPr="00C6710E" w:rsidRDefault="007D076C" w:rsidP="007F4CC2">
      <w:pPr>
        <w:ind w:left="284"/>
        <w:jc w:val="both"/>
        <w:rPr>
          <w:rFonts w:ascii="Arial" w:hAnsi="Arial" w:cs="Arial"/>
          <w:sz w:val="20"/>
          <w:szCs w:val="20"/>
        </w:rPr>
      </w:pPr>
      <w:r w:rsidRPr="00C6710E">
        <w:rPr>
          <w:rFonts w:ascii="Arial" w:hAnsi="Arial" w:cs="Arial"/>
          <w:i/>
          <w:iCs/>
          <w:sz w:val="20"/>
          <w:szCs w:val="20"/>
        </w:rPr>
        <w:t xml:space="preserve"> </w:t>
      </w:r>
      <w:r w:rsidRPr="00C6710E">
        <w:rPr>
          <w:rFonts w:ascii="Arial" w:hAnsi="Arial" w:cs="Arial"/>
          <w:sz w:val="20"/>
          <w:szCs w:val="20"/>
        </w:rPr>
        <w:t xml:space="preserve">Il laureato in Medicina Veterinaria deve: </w:t>
      </w:r>
    </w:p>
    <w:p w:rsidR="007D076C" w:rsidRPr="00C6710E" w:rsidRDefault="001736AF" w:rsidP="007F4CC2">
      <w:pPr>
        <w:widowControl/>
        <w:autoSpaceDE/>
        <w:autoSpaceDN/>
        <w:adjustRightInd/>
        <w:ind w:left="284" w:hanging="284"/>
        <w:jc w:val="both"/>
        <w:rPr>
          <w:rFonts w:ascii="Arial" w:hAnsi="Arial" w:cs="Arial"/>
          <w:sz w:val="20"/>
          <w:szCs w:val="20"/>
        </w:rPr>
      </w:pPr>
      <w:r w:rsidRPr="00C6710E">
        <w:rPr>
          <w:rFonts w:ascii="Arial" w:hAnsi="Arial" w:cs="Arial"/>
          <w:sz w:val="20"/>
          <w:szCs w:val="20"/>
        </w:rPr>
        <w:t xml:space="preserve">1. </w:t>
      </w:r>
      <w:r w:rsidR="007D076C" w:rsidRPr="00C6710E">
        <w:rPr>
          <w:rFonts w:ascii="Arial" w:hAnsi="Arial" w:cs="Arial"/>
          <w:sz w:val="20"/>
          <w:szCs w:val="20"/>
        </w:rPr>
        <w:t xml:space="preserve">possedere un'adeguata capacità di studio indipendente e di organizzazione della propria formazione permanente, mettendosi in </w:t>
      </w:r>
      <w:r w:rsidR="00472035" w:rsidRPr="00C6710E">
        <w:rPr>
          <w:rFonts w:ascii="Arial" w:hAnsi="Arial" w:cs="Arial"/>
          <w:sz w:val="20"/>
          <w:szCs w:val="20"/>
        </w:rPr>
        <w:t>grado di</w:t>
      </w:r>
      <w:r w:rsidR="007D076C" w:rsidRPr="00C6710E">
        <w:rPr>
          <w:rFonts w:ascii="Arial" w:hAnsi="Arial" w:cs="Arial"/>
          <w:sz w:val="20"/>
          <w:szCs w:val="20"/>
        </w:rPr>
        <w:t xml:space="preserve"> effettuare autonomamente una ricerca bibliografica su banche dati e siti web di aggiornamento professionale.</w:t>
      </w:r>
    </w:p>
    <w:p w:rsidR="007D076C" w:rsidRPr="00C6710E" w:rsidRDefault="001736AF" w:rsidP="007F4CC2">
      <w:pPr>
        <w:widowControl/>
        <w:autoSpaceDE/>
        <w:autoSpaceDN/>
        <w:adjustRightInd/>
        <w:ind w:left="284" w:hanging="284"/>
        <w:jc w:val="both"/>
        <w:rPr>
          <w:rFonts w:ascii="Arial" w:hAnsi="Arial" w:cs="Arial"/>
          <w:sz w:val="20"/>
          <w:szCs w:val="20"/>
        </w:rPr>
      </w:pPr>
      <w:r w:rsidRPr="00C6710E">
        <w:rPr>
          <w:rFonts w:ascii="Arial" w:hAnsi="Arial" w:cs="Arial"/>
          <w:sz w:val="20"/>
          <w:szCs w:val="20"/>
        </w:rPr>
        <w:t>2.</w:t>
      </w:r>
      <w:r w:rsidR="007D076C" w:rsidRPr="00C6710E">
        <w:rPr>
          <w:rFonts w:ascii="Arial" w:hAnsi="Arial" w:cs="Arial"/>
          <w:sz w:val="20"/>
          <w:szCs w:val="20"/>
        </w:rPr>
        <w:t xml:space="preserve"> essere in grado di effettuare criticamente la lettura di articoli scientifici, anche attraverso una congrua conoscenza della lingua inglese che gli consenta un tempestivo e adeguato aggiornamento delle sue conoscenze professionali.</w:t>
      </w:r>
    </w:p>
    <w:p w:rsidR="007D076C" w:rsidRPr="00C6710E" w:rsidRDefault="007D076C" w:rsidP="007F4CC2">
      <w:pPr>
        <w:ind w:left="284"/>
        <w:jc w:val="both"/>
        <w:rPr>
          <w:rFonts w:ascii="Arial" w:hAnsi="Arial" w:cs="Arial"/>
          <w:sz w:val="20"/>
          <w:szCs w:val="20"/>
        </w:rPr>
      </w:pPr>
      <w:r w:rsidRPr="00C6710E">
        <w:rPr>
          <w:rFonts w:ascii="Arial" w:hAnsi="Arial" w:cs="Arial"/>
          <w:sz w:val="20"/>
          <w:szCs w:val="20"/>
        </w:rPr>
        <w:t xml:space="preserve">Al termine del </w:t>
      </w:r>
      <w:r w:rsidRPr="00C6710E">
        <w:rPr>
          <w:rFonts w:ascii="Arial" w:hAnsi="Arial" w:cs="Arial"/>
          <w:i/>
          <w:sz w:val="20"/>
          <w:szCs w:val="20"/>
        </w:rPr>
        <w:t xml:space="preserve">curriculum </w:t>
      </w:r>
      <w:proofErr w:type="spellStart"/>
      <w:r w:rsidRPr="00C6710E">
        <w:rPr>
          <w:rFonts w:ascii="Arial" w:hAnsi="Arial" w:cs="Arial"/>
          <w:i/>
          <w:sz w:val="20"/>
          <w:szCs w:val="20"/>
        </w:rPr>
        <w:t>studiorum</w:t>
      </w:r>
      <w:proofErr w:type="spellEnd"/>
      <w:r w:rsidRPr="00C6710E">
        <w:rPr>
          <w:rFonts w:ascii="Arial" w:hAnsi="Arial" w:cs="Arial"/>
          <w:i/>
          <w:sz w:val="20"/>
          <w:szCs w:val="20"/>
        </w:rPr>
        <w:t>,</w:t>
      </w:r>
      <w:r w:rsidRPr="00C6710E">
        <w:rPr>
          <w:rFonts w:ascii="Arial" w:hAnsi="Arial" w:cs="Arial"/>
          <w:sz w:val="20"/>
          <w:szCs w:val="20"/>
        </w:rPr>
        <w:t xml:space="preserve"> il laureato </w:t>
      </w:r>
      <w:r w:rsidR="008A10E3">
        <w:rPr>
          <w:rFonts w:ascii="Arial" w:hAnsi="Arial" w:cs="Arial"/>
          <w:sz w:val="20"/>
          <w:szCs w:val="20"/>
        </w:rPr>
        <w:t>in Medicina V</w:t>
      </w:r>
      <w:r w:rsidRPr="00C6710E">
        <w:rPr>
          <w:rFonts w:ascii="Arial" w:hAnsi="Arial" w:cs="Arial"/>
          <w:sz w:val="20"/>
          <w:szCs w:val="20"/>
        </w:rPr>
        <w:t xml:space="preserve">eterinaria deve avere conseguito un bagaglio culturale che gli consenta di proseguire nel 3° ciclo degli studi universitari: dottorato di ricerca, scuole di specializzazione, master universitario di 2° livello. Le verifiche dell'apprendimento sono svolte </w:t>
      </w:r>
      <w:r w:rsidRPr="00C6710E">
        <w:rPr>
          <w:rFonts w:ascii="Arial" w:hAnsi="Arial" w:cs="Arial"/>
          <w:i/>
          <w:sz w:val="20"/>
          <w:szCs w:val="20"/>
        </w:rPr>
        <w:t>in itinere</w:t>
      </w:r>
      <w:r w:rsidRPr="00C6710E">
        <w:rPr>
          <w:rFonts w:ascii="Arial" w:hAnsi="Arial" w:cs="Arial"/>
          <w:sz w:val="20"/>
          <w:szCs w:val="20"/>
        </w:rPr>
        <w:t xml:space="preserve">, con gli esami di profitto e la prova finale. </w:t>
      </w:r>
    </w:p>
    <w:p w:rsidR="007D076C" w:rsidRPr="00C6710E" w:rsidRDefault="007D076C" w:rsidP="007F4CC2">
      <w:pPr>
        <w:pStyle w:val="Paragrafoelenco"/>
        <w:ind w:left="284" w:hanging="284"/>
        <w:jc w:val="both"/>
        <w:rPr>
          <w:rFonts w:ascii="Arial" w:hAnsi="Arial" w:cs="Arial"/>
          <w:sz w:val="20"/>
          <w:szCs w:val="20"/>
        </w:rPr>
      </w:pPr>
    </w:p>
    <w:p w:rsidR="00B340D3" w:rsidRPr="00C6710E" w:rsidRDefault="00B340D3" w:rsidP="007F4CC2">
      <w:pPr>
        <w:pStyle w:val="Titolo21"/>
        <w:ind w:left="284" w:hanging="284"/>
        <w:jc w:val="center"/>
        <w:rPr>
          <w:sz w:val="20"/>
          <w:szCs w:val="20"/>
        </w:rPr>
      </w:pPr>
      <w:r w:rsidRPr="00C6710E">
        <w:rPr>
          <w:spacing w:val="-6"/>
          <w:sz w:val="20"/>
          <w:szCs w:val="20"/>
        </w:rPr>
        <w:t>A</w:t>
      </w:r>
      <w:r w:rsidRPr="00C6710E">
        <w:rPr>
          <w:sz w:val="20"/>
          <w:szCs w:val="20"/>
        </w:rPr>
        <w:t>r</w:t>
      </w:r>
      <w:r w:rsidRPr="00C6710E">
        <w:rPr>
          <w:spacing w:val="1"/>
          <w:sz w:val="20"/>
          <w:szCs w:val="20"/>
        </w:rPr>
        <w:t>t</w:t>
      </w:r>
      <w:r w:rsidRPr="00C6710E">
        <w:rPr>
          <w:sz w:val="20"/>
          <w:szCs w:val="20"/>
        </w:rPr>
        <w:t>.</w:t>
      </w:r>
      <w:r w:rsidRPr="00C6710E">
        <w:rPr>
          <w:spacing w:val="3"/>
          <w:sz w:val="20"/>
          <w:szCs w:val="20"/>
        </w:rPr>
        <w:t xml:space="preserve"> </w:t>
      </w:r>
      <w:r w:rsidR="003C3A23" w:rsidRPr="00C6710E">
        <w:rPr>
          <w:sz w:val="20"/>
          <w:szCs w:val="20"/>
        </w:rPr>
        <w:t>4</w:t>
      </w:r>
      <w:r w:rsidRPr="00C6710E">
        <w:rPr>
          <w:sz w:val="20"/>
          <w:szCs w:val="20"/>
        </w:rPr>
        <w:t xml:space="preserve"> -</w:t>
      </w:r>
      <w:r w:rsidRPr="00C6710E">
        <w:rPr>
          <w:spacing w:val="2"/>
          <w:sz w:val="20"/>
          <w:szCs w:val="20"/>
        </w:rPr>
        <w:t xml:space="preserve"> </w:t>
      </w:r>
      <w:r w:rsidRPr="00C6710E">
        <w:rPr>
          <w:spacing w:val="-1"/>
          <w:sz w:val="20"/>
          <w:szCs w:val="20"/>
        </w:rPr>
        <w:t>S</w:t>
      </w:r>
      <w:r w:rsidRPr="00C6710E">
        <w:rPr>
          <w:sz w:val="20"/>
          <w:szCs w:val="20"/>
        </w:rPr>
        <w:t>b</w:t>
      </w:r>
      <w:r w:rsidRPr="00C6710E">
        <w:rPr>
          <w:spacing w:val="-2"/>
          <w:sz w:val="20"/>
          <w:szCs w:val="20"/>
        </w:rPr>
        <w:t>o</w:t>
      </w:r>
      <w:r w:rsidRPr="00C6710E">
        <w:rPr>
          <w:sz w:val="20"/>
          <w:szCs w:val="20"/>
        </w:rPr>
        <w:t>c</w:t>
      </w:r>
      <w:r w:rsidRPr="00C6710E">
        <w:rPr>
          <w:spacing w:val="-1"/>
          <w:sz w:val="20"/>
          <w:szCs w:val="20"/>
        </w:rPr>
        <w:t>c</w:t>
      </w:r>
      <w:r w:rsidRPr="00C6710E">
        <w:rPr>
          <w:spacing w:val="-3"/>
          <w:sz w:val="20"/>
          <w:szCs w:val="20"/>
        </w:rPr>
        <w:t>h</w:t>
      </w:r>
      <w:r w:rsidRPr="00C6710E">
        <w:rPr>
          <w:sz w:val="20"/>
          <w:szCs w:val="20"/>
        </w:rPr>
        <w:t>i</w:t>
      </w:r>
      <w:r w:rsidRPr="00C6710E">
        <w:rPr>
          <w:spacing w:val="2"/>
          <w:sz w:val="20"/>
          <w:szCs w:val="20"/>
        </w:rPr>
        <w:t xml:space="preserve"> </w:t>
      </w:r>
      <w:r w:rsidRPr="00C6710E">
        <w:rPr>
          <w:sz w:val="20"/>
          <w:szCs w:val="20"/>
        </w:rPr>
        <w:t>o</w:t>
      </w:r>
      <w:r w:rsidRPr="00C6710E">
        <w:rPr>
          <w:spacing w:val="-1"/>
          <w:sz w:val="20"/>
          <w:szCs w:val="20"/>
        </w:rPr>
        <w:t>c</w:t>
      </w:r>
      <w:r w:rsidRPr="00C6710E">
        <w:rPr>
          <w:sz w:val="20"/>
          <w:szCs w:val="20"/>
        </w:rPr>
        <w:t>c</w:t>
      </w:r>
      <w:r w:rsidRPr="00C6710E">
        <w:rPr>
          <w:spacing w:val="-1"/>
          <w:sz w:val="20"/>
          <w:szCs w:val="20"/>
        </w:rPr>
        <w:t>u</w:t>
      </w:r>
      <w:r w:rsidRPr="00C6710E">
        <w:rPr>
          <w:sz w:val="20"/>
          <w:szCs w:val="20"/>
        </w:rPr>
        <w:t>p</w:t>
      </w:r>
      <w:r w:rsidRPr="00C6710E">
        <w:rPr>
          <w:spacing w:val="-4"/>
          <w:sz w:val="20"/>
          <w:szCs w:val="20"/>
        </w:rPr>
        <w:t>a</w:t>
      </w:r>
      <w:r w:rsidRPr="00C6710E">
        <w:rPr>
          <w:sz w:val="20"/>
          <w:szCs w:val="20"/>
        </w:rPr>
        <w:t>zio</w:t>
      </w:r>
      <w:r w:rsidRPr="00C6710E">
        <w:rPr>
          <w:spacing w:val="-2"/>
          <w:sz w:val="20"/>
          <w:szCs w:val="20"/>
        </w:rPr>
        <w:t>n</w:t>
      </w:r>
      <w:r w:rsidRPr="00C6710E">
        <w:rPr>
          <w:sz w:val="20"/>
          <w:szCs w:val="20"/>
        </w:rPr>
        <w:t>a</w:t>
      </w:r>
      <w:r w:rsidRPr="00C6710E">
        <w:rPr>
          <w:spacing w:val="-2"/>
          <w:sz w:val="20"/>
          <w:szCs w:val="20"/>
        </w:rPr>
        <w:t>l</w:t>
      </w:r>
      <w:r w:rsidRPr="00C6710E">
        <w:rPr>
          <w:sz w:val="20"/>
          <w:szCs w:val="20"/>
        </w:rPr>
        <w:t>i</w:t>
      </w:r>
      <w:r w:rsidRPr="00C6710E">
        <w:rPr>
          <w:spacing w:val="2"/>
          <w:sz w:val="20"/>
          <w:szCs w:val="20"/>
        </w:rPr>
        <w:t xml:space="preserve"> </w:t>
      </w:r>
      <w:r w:rsidRPr="00C6710E">
        <w:rPr>
          <w:sz w:val="20"/>
          <w:szCs w:val="20"/>
        </w:rPr>
        <w:t>e</w:t>
      </w:r>
      <w:r w:rsidRPr="00C6710E">
        <w:rPr>
          <w:spacing w:val="-2"/>
          <w:sz w:val="20"/>
          <w:szCs w:val="20"/>
        </w:rPr>
        <w:t xml:space="preserve"> </w:t>
      </w:r>
      <w:r w:rsidRPr="00C6710E">
        <w:rPr>
          <w:sz w:val="20"/>
          <w:szCs w:val="20"/>
        </w:rPr>
        <w:t>pr</w:t>
      </w:r>
      <w:r w:rsidRPr="00C6710E">
        <w:rPr>
          <w:spacing w:val="-3"/>
          <w:sz w:val="20"/>
          <w:szCs w:val="20"/>
        </w:rPr>
        <w:t>o</w:t>
      </w:r>
      <w:r w:rsidRPr="00C6710E">
        <w:rPr>
          <w:sz w:val="20"/>
          <w:szCs w:val="20"/>
        </w:rPr>
        <w:t>fe</w:t>
      </w:r>
      <w:r w:rsidRPr="00C6710E">
        <w:rPr>
          <w:spacing w:val="-1"/>
          <w:sz w:val="20"/>
          <w:szCs w:val="20"/>
        </w:rPr>
        <w:t>s</w:t>
      </w:r>
      <w:r w:rsidRPr="00C6710E">
        <w:rPr>
          <w:sz w:val="20"/>
          <w:szCs w:val="20"/>
        </w:rPr>
        <w:t>sion</w:t>
      </w:r>
      <w:r w:rsidRPr="00C6710E">
        <w:rPr>
          <w:spacing w:val="-4"/>
          <w:sz w:val="20"/>
          <w:szCs w:val="20"/>
        </w:rPr>
        <w:t>a</w:t>
      </w:r>
      <w:r w:rsidRPr="00C6710E">
        <w:rPr>
          <w:sz w:val="20"/>
          <w:szCs w:val="20"/>
        </w:rPr>
        <w:t>l</w:t>
      </w:r>
      <w:r w:rsidRPr="00C6710E">
        <w:rPr>
          <w:spacing w:val="-2"/>
          <w:sz w:val="20"/>
          <w:szCs w:val="20"/>
        </w:rPr>
        <w:t>i</w:t>
      </w:r>
      <w:r w:rsidR="003C3A23" w:rsidRPr="00C6710E">
        <w:rPr>
          <w:spacing w:val="-2"/>
          <w:sz w:val="20"/>
          <w:szCs w:val="20"/>
        </w:rPr>
        <w:t xml:space="preserve"> previsti per i laureati</w:t>
      </w:r>
    </w:p>
    <w:p w:rsidR="00B340D3" w:rsidRPr="00C6710E" w:rsidRDefault="00B340D3" w:rsidP="007F4CC2">
      <w:pPr>
        <w:kinsoku w:val="0"/>
        <w:overflowPunct w:val="0"/>
        <w:ind w:left="284" w:hanging="284"/>
        <w:jc w:val="both"/>
        <w:rPr>
          <w:rFonts w:ascii="Arial" w:hAnsi="Arial" w:cs="Arial"/>
          <w:sz w:val="20"/>
          <w:szCs w:val="20"/>
        </w:rPr>
      </w:pPr>
    </w:p>
    <w:p w:rsidR="00954D3E" w:rsidRPr="00DB1FB6" w:rsidRDefault="00954D3E" w:rsidP="007F4CC2">
      <w:pPr>
        <w:ind w:left="284" w:hanging="284"/>
        <w:jc w:val="both"/>
        <w:rPr>
          <w:rFonts w:ascii="Arial" w:hAnsi="Arial" w:cs="Arial"/>
          <w:bCs/>
          <w:i/>
          <w:sz w:val="20"/>
          <w:szCs w:val="20"/>
        </w:rPr>
      </w:pPr>
      <w:r w:rsidRPr="00DB1FB6">
        <w:rPr>
          <w:rFonts w:ascii="Arial" w:hAnsi="Arial" w:cs="Arial"/>
          <w:bCs/>
          <w:i/>
          <w:sz w:val="20"/>
          <w:szCs w:val="20"/>
        </w:rPr>
        <w:t>Funzione in un contesto di lavoro:</w:t>
      </w:r>
    </w:p>
    <w:p w:rsidR="00954D3E" w:rsidRPr="00C6710E" w:rsidRDefault="00954D3E" w:rsidP="007F4CC2">
      <w:pPr>
        <w:ind w:left="284" w:hanging="284"/>
        <w:jc w:val="both"/>
        <w:rPr>
          <w:rFonts w:ascii="Arial" w:hAnsi="Arial" w:cs="Arial"/>
          <w:sz w:val="20"/>
          <w:szCs w:val="20"/>
        </w:rPr>
      </w:pPr>
      <w:proofErr w:type="gramStart"/>
      <w:r w:rsidRPr="00C6710E">
        <w:rPr>
          <w:rFonts w:ascii="Arial" w:hAnsi="Arial" w:cs="Arial"/>
          <w:sz w:val="20"/>
          <w:szCs w:val="20"/>
        </w:rPr>
        <w:t>le</w:t>
      </w:r>
      <w:proofErr w:type="gramEnd"/>
      <w:r w:rsidRPr="00C6710E">
        <w:rPr>
          <w:rFonts w:ascii="Arial" w:hAnsi="Arial" w:cs="Arial"/>
          <w:sz w:val="20"/>
          <w:szCs w:val="20"/>
        </w:rPr>
        <w:t xml:space="preserve"> principali funzioni sono le seguenti:</w:t>
      </w:r>
    </w:p>
    <w:p w:rsidR="00954D3E" w:rsidRPr="00C6710E" w:rsidRDefault="00954D3E" w:rsidP="007F4CC2">
      <w:pPr>
        <w:ind w:left="284" w:hanging="284"/>
        <w:jc w:val="both"/>
        <w:rPr>
          <w:rFonts w:ascii="Arial" w:hAnsi="Arial" w:cs="Arial"/>
          <w:sz w:val="20"/>
          <w:szCs w:val="20"/>
        </w:rPr>
      </w:pPr>
      <w:r w:rsidRPr="00C6710E">
        <w:rPr>
          <w:rFonts w:ascii="Arial" w:hAnsi="Arial" w:cs="Arial"/>
          <w:sz w:val="20"/>
          <w:szCs w:val="20"/>
        </w:rPr>
        <w:t>- cura degli animali (suddivisi in animali da reddito e da compagnia): competenze di medicina interna, clinica medica, clinica</w:t>
      </w:r>
      <w:r w:rsidR="00D96167" w:rsidRPr="00C6710E">
        <w:rPr>
          <w:rFonts w:ascii="Arial" w:hAnsi="Arial" w:cs="Arial"/>
          <w:sz w:val="20"/>
          <w:szCs w:val="20"/>
        </w:rPr>
        <w:t xml:space="preserve"> </w:t>
      </w:r>
      <w:r w:rsidRPr="00C6710E">
        <w:rPr>
          <w:rFonts w:ascii="Arial" w:hAnsi="Arial" w:cs="Arial"/>
          <w:sz w:val="20"/>
          <w:szCs w:val="20"/>
        </w:rPr>
        <w:t>chirurgica, diagnostica per immagini, clinica ostetrica e ginecologica, tecniche della riproduzione</w:t>
      </w:r>
    </w:p>
    <w:p w:rsidR="00954D3E" w:rsidRPr="00C6710E" w:rsidRDefault="00954D3E" w:rsidP="007F4CC2">
      <w:pPr>
        <w:ind w:left="284" w:hanging="284"/>
        <w:jc w:val="both"/>
        <w:rPr>
          <w:rFonts w:ascii="Arial" w:hAnsi="Arial" w:cs="Arial"/>
          <w:sz w:val="20"/>
          <w:szCs w:val="20"/>
        </w:rPr>
      </w:pPr>
      <w:r w:rsidRPr="00C6710E">
        <w:rPr>
          <w:rFonts w:ascii="Arial" w:hAnsi="Arial" w:cs="Arial"/>
          <w:sz w:val="20"/>
          <w:szCs w:val="20"/>
        </w:rPr>
        <w:t>- ispezione degli alimenti di origine animale: sicurezza degli alimenti, tecnologie di produzione degli alimenti</w:t>
      </w:r>
    </w:p>
    <w:p w:rsidR="00954D3E" w:rsidRPr="00C6710E" w:rsidRDefault="00954D3E" w:rsidP="007F4CC2">
      <w:pPr>
        <w:ind w:left="284" w:hanging="284"/>
        <w:jc w:val="both"/>
        <w:rPr>
          <w:rFonts w:ascii="Arial" w:hAnsi="Arial" w:cs="Arial"/>
          <w:sz w:val="20"/>
          <w:szCs w:val="20"/>
        </w:rPr>
      </w:pPr>
      <w:r w:rsidRPr="00C6710E">
        <w:rPr>
          <w:rFonts w:ascii="Arial" w:hAnsi="Arial" w:cs="Arial"/>
          <w:sz w:val="20"/>
          <w:szCs w:val="20"/>
        </w:rPr>
        <w:t>- alimentazione e nutrizione degli animali (suddivisi in animali da reddito e da compagnia): formulazione delle razioni</w:t>
      </w:r>
      <w:r w:rsidR="00D96167" w:rsidRPr="00C6710E">
        <w:rPr>
          <w:rFonts w:ascii="Arial" w:hAnsi="Arial" w:cs="Arial"/>
          <w:sz w:val="20"/>
          <w:szCs w:val="20"/>
        </w:rPr>
        <w:t xml:space="preserve"> </w:t>
      </w:r>
      <w:r w:rsidRPr="00C6710E">
        <w:rPr>
          <w:rFonts w:ascii="Arial" w:hAnsi="Arial" w:cs="Arial"/>
          <w:sz w:val="20"/>
          <w:szCs w:val="20"/>
        </w:rPr>
        <w:t>alimentari connesse agli aspetti della salute e della produttività degli animali, patologie connesse all'alimentazione animale</w:t>
      </w:r>
    </w:p>
    <w:p w:rsidR="00954D3E" w:rsidRPr="00C6710E" w:rsidRDefault="00954D3E" w:rsidP="007F4CC2">
      <w:pPr>
        <w:ind w:left="284" w:hanging="284"/>
        <w:jc w:val="both"/>
        <w:rPr>
          <w:rFonts w:ascii="Arial" w:hAnsi="Arial" w:cs="Arial"/>
          <w:sz w:val="20"/>
          <w:szCs w:val="20"/>
        </w:rPr>
      </w:pPr>
      <w:r w:rsidRPr="00C6710E">
        <w:rPr>
          <w:rFonts w:ascii="Arial" w:hAnsi="Arial" w:cs="Arial"/>
          <w:sz w:val="20"/>
          <w:szCs w:val="20"/>
        </w:rPr>
        <w:t>- medicina veterinaria pubblica: ruolo di salvaguardia della salute degli animali e dell'uomo nell'ambito del Servizio Sanitario Nazionale</w:t>
      </w:r>
    </w:p>
    <w:p w:rsidR="00954D3E" w:rsidRPr="00DB1FB6" w:rsidRDefault="00954D3E" w:rsidP="007F4CC2">
      <w:pPr>
        <w:ind w:left="284" w:hanging="284"/>
        <w:jc w:val="both"/>
        <w:rPr>
          <w:rFonts w:ascii="Arial" w:hAnsi="Arial" w:cs="Arial"/>
          <w:bCs/>
          <w:i/>
          <w:sz w:val="20"/>
          <w:szCs w:val="20"/>
        </w:rPr>
      </w:pPr>
      <w:r w:rsidRPr="00DB1FB6">
        <w:rPr>
          <w:rFonts w:ascii="Arial" w:hAnsi="Arial" w:cs="Arial"/>
          <w:bCs/>
          <w:i/>
          <w:sz w:val="20"/>
          <w:szCs w:val="20"/>
        </w:rPr>
        <w:t>Competenze associate alla funzione:</w:t>
      </w:r>
    </w:p>
    <w:p w:rsidR="00954D3E" w:rsidRPr="00C6710E" w:rsidRDefault="00954D3E" w:rsidP="007F4CC2">
      <w:pPr>
        <w:ind w:left="284" w:hanging="284"/>
        <w:jc w:val="both"/>
        <w:rPr>
          <w:rFonts w:ascii="Arial" w:hAnsi="Arial" w:cs="Arial"/>
          <w:sz w:val="20"/>
          <w:szCs w:val="20"/>
        </w:rPr>
      </w:pPr>
      <w:r w:rsidRPr="00C6710E">
        <w:rPr>
          <w:rFonts w:ascii="Arial" w:hAnsi="Arial" w:cs="Arial"/>
          <w:sz w:val="20"/>
          <w:szCs w:val="20"/>
        </w:rPr>
        <w:t xml:space="preserve">1) libero professionista nel settore </w:t>
      </w:r>
      <w:r w:rsidR="008D3B4C">
        <w:rPr>
          <w:rFonts w:ascii="Arial" w:hAnsi="Arial" w:cs="Arial"/>
          <w:sz w:val="20"/>
          <w:szCs w:val="20"/>
        </w:rPr>
        <w:t xml:space="preserve">dell’allevamento </w:t>
      </w:r>
      <w:r w:rsidR="003D4876">
        <w:rPr>
          <w:rFonts w:ascii="Arial" w:hAnsi="Arial" w:cs="Arial"/>
          <w:sz w:val="20"/>
          <w:szCs w:val="20"/>
        </w:rPr>
        <w:t xml:space="preserve">e </w:t>
      </w:r>
      <w:r w:rsidRPr="00C6710E">
        <w:rPr>
          <w:rFonts w:ascii="Arial" w:hAnsi="Arial" w:cs="Arial"/>
          <w:sz w:val="20"/>
          <w:szCs w:val="20"/>
        </w:rPr>
        <w:t xml:space="preserve">della </w:t>
      </w:r>
      <w:r w:rsidR="00AD23D4">
        <w:rPr>
          <w:rFonts w:ascii="Arial" w:hAnsi="Arial" w:cs="Arial"/>
          <w:sz w:val="20"/>
          <w:szCs w:val="20"/>
        </w:rPr>
        <w:t>gestione sanitaria</w:t>
      </w:r>
      <w:r w:rsidRPr="00C6710E">
        <w:rPr>
          <w:rFonts w:ascii="Arial" w:hAnsi="Arial" w:cs="Arial"/>
          <w:sz w:val="20"/>
          <w:szCs w:val="20"/>
        </w:rPr>
        <w:t xml:space="preserve"> degli animali (da reddito e da compagnia)</w:t>
      </w:r>
    </w:p>
    <w:p w:rsidR="00954D3E" w:rsidRPr="00C6710E" w:rsidRDefault="00954D3E" w:rsidP="007F4CC2">
      <w:pPr>
        <w:ind w:left="284" w:hanging="284"/>
        <w:jc w:val="both"/>
        <w:rPr>
          <w:rFonts w:ascii="Arial" w:hAnsi="Arial" w:cs="Arial"/>
          <w:sz w:val="20"/>
          <w:szCs w:val="20"/>
        </w:rPr>
      </w:pPr>
      <w:r w:rsidRPr="00C6710E">
        <w:rPr>
          <w:rFonts w:ascii="Arial" w:hAnsi="Arial" w:cs="Arial"/>
          <w:sz w:val="20"/>
          <w:szCs w:val="20"/>
        </w:rPr>
        <w:t xml:space="preserve">2) libero professionista o dipendente di industrie del settore dell'alimentazione e nutrizione animale, e della </w:t>
      </w:r>
      <w:proofErr w:type="spellStart"/>
      <w:r w:rsidRPr="00C6710E">
        <w:rPr>
          <w:rFonts w:ascii="Arial" w:hAnsi="Arial" w:cs="Arial"/>
          <w:sz w:val="20"/>
          <w:szCs w:val="20"/>
        </w:rPr>
        <w:t>integratoristica</w:t>
      </w:r>
      <w:proofErr w:type="spellEnd"/>
      <w:r w:rsidRPr="00C6710E">
        <w:rPr>
          <w:rFonts w:ascii="Arial" w:hAnsi="Arial" w:cs="Arial"/>
          <w:sz w:val="20"/>
          <w:szCs w:val="20"/>
        </w:rPr>
        <w:t xml:space="preserve"> alimentare</w:t>
      </w:r>
    </w:p>
    <w:p w:rsidR="00954D3E" w:rsidRPr="00C6710E" w:rsidRDefault="00954D3E" w:rsidP="007F4CC2">
      <w:pPr>
        <w:ind w:left="284" w:hanging="284"/>
        <w:jc w:val="both"/>
        <w:rPr>
          <w:rFonts w:ascii="Arial" w:hAnsi="Arial" w:cs="Arial"/>
          <w:sz w:val="20"/>
          <w:szCs w:val="20"/>
        </w:rPr>
      </w:pPr>
      <w:r w:rsidRPr="00C6710E">
        <w:rPr>
          <w:rFonts w:ascii="Arial" w:hAnsi="Arial" w:cs="Arial"/>
          <w:sz w:val="20"/>
          <w:szCs w:val="20"/>
        </w:rPr>
        <w:t>3) libero professionista o dipendente di industrie del settore degli alimenti di origine animale, con particolare riferimento alla sicurezza degli alimenti</w:t>
      </w:r>
    </w:p>
    <w:p w:rsidR="00954D3E" w:rsidRPr="00C6710E" w:rsidRDefault="000E0858" w:rsidP="007F4CC2">
      <w:pPr>
        <w:ind w:left="284" w:hanging="284"/>
        <w:jc w:val="both"/>
        <w:rPr>
          <w:rFonts w:ascii="Arial" w:hAnsi="Arial" w:cs="Arial"/>
          <w:sz w:val="20"/>
          <w:szCs w:val="20"/>
        </w:rPr>
      </w:pPr>
      <w:r w:rsidRPr="00C6710E">
        <w:rPr>
          <w:rFonts w:ascii="Arial" w:hAnsi="Arial" w:cs="Arial"/>
          <w:sz w:val="20"/>
          <w:szCs w:val="20"/>
        </w:rPr>
        <w:t>4) libero professionista o</w:t>
      </w:r>
      <w:r w:rsidR="00954D3E" w:rsidRPr="00C6710E">
        <w:rPr>
          <w:rFonts w:ascii="Arial" w:hAnsi="Arial" w:cs="Arial"/>
          <w:sz w:val="20"/>
          <w:szCs w:val="20"/>
        </w:rPr>
        <w:t xml:space="preserve"> dipendente di industrie farmaceutiche del settore del farmaco veterinario</w:t>
      </w:r>
    </w:p>
    <w:p w:rsidR="00954D3E" w:rsidRPr="00C6710E" w:rsidRDefault="00954D3E" w:rsidP="007F4CC2">
      <w:pPr>
        <w:ind w:left="284" w:hanging="284"/>
        <w:jc w:val="both"/>
        <w:rPr>
          <w:rFonts w:ascii="Arial" w:hAnsi="Arial" w:cs="Arial"/>
          <w:sz w:val="20"/>
          <w:szCs w:val="20"/>
        </w:rPr>
      </w:pPr>
      <w:r w:rsidRPr="00C6710E">
        <w:rPr>
          <w:rFonts w:ascii="Arial" w:hAnsi="Arial" w:cs="Arial"/>
          <w:sz w:val="20"/>
          <w:szCs w:val="20"/>
        </w:rPr>
        <w:t>5) libero professionista o dipendente di centri di riproduzione animale</w:t>
      </w:r>
    </w:p>
    <w:p w:rsidR="00954D3E" w:rsidRPr="00DB1FB6" w:rsidRDefault="00954D3E" w:rsidP="007F4CC2">
      <w:pPr>
        <w:ind w:left="284" w:hanging="284"/>
        <w:jc w:val="both"/>
        <w:rPr>
          <w:rFonts w:ascii="Arial" w:hAnsi="Arial" w:cs="Arial"/>
          <w:bCs/>
          <w:i/>
          <w:sz w:val="20"/>
          <w:szCs w:val="20"/>
        </w:rPr>
      </w:pPr>
      <w:r w:rsidRPr="00DB1FB6">
        <w:rPr>
          <w:rFonts w:ascii="Arial" w:hAnsi="Arial" w:cs="Arial"/>
          <w:bCs/>
          <w:i/>
          <w:sz w:val="20"/>
          <w:szCs w:val="20"/>
        </w:rPr>
        <w:t>Sbocchi professionali:</w:t>
      </w:r>
    </w:p>
    <w:p w:rsidR="00954D3E" w:rsidRPr="00C6710E" w:rsidRDefault="00954D3E" w:rsidP="007F4CC2">
      <w:pPr>
        <w:ind w:left="284" w:hanging="284"/>
        <w:jc w:val="both"/>
        <w:rPr>
          <w:rFonts w:ascii="Arial" w:hAnsi="Arial" w:cs="Arial"/>
          <w:sz w:val="20"/>
          <w:szCs w:val="20"/>
        </w:rPr>
      </w:pPr>
      <w:r w:rsidRPr="00C6710E">
        <w:rPr>
          <w:rFonts w:ascii="Arial" w:hAnsi="Arial" w:cs="Arial"/>
          <w:sz w:val="20"/>
          <w:szCs w:val="20"/>
        </w:rPr>
        <w:t xml:space="preserve">1) libero professionista nel settore </w:t>
      </w:r>
      <w:r w:rsidR="00AD23D4">
        <w:rPr>
          <w:rFonts w:ascii="Arial" w:hAnsi="Arial" w:cs="Arial"/>
          <w:sz w:val="20"/>
          <w:szCs w:val="20"/>
        </w:rPr>
        <w:t xml:space="preserve">dell’allevamento e </w:t>
      </w:r>
      <w:r w:rsidR="00AD23D4" w:rsidRPr="00C6710E">
        <w:rPr>
          <w:rFonts w:ascii="Arial" w:hAnsi="Arial" w:cs="Arial"/>
          <w:sz w:val="20"/>
          <w:szCs w:val="20"/>
        </w:rPr>
        <w:t xml:space="preserve">della </w:t>
      </w:r>
      <w:r w:rsidR="00AD23D4">
        <w:rPr>
          <w:rFonts w:ascii="Arial" w:hAnsi="Arial" w:cs="Arial"/>
          <w:sz w:val="20"/>
          <w:szCs w:val="20"/>
        </w:rPr>
        <w:t>gestione sanitaria</w:t>
      </w:r>
      <w:r w:rsidR="00AD23D4" w:rsidRPr="00C6710E">
        <w:rPr>
          <w:rFonts w:ascii="Arial" w:hAnsi="Arial" w:cs="Arial"/>
          <w:sz w:val="20"/>
          <w:szCs w:val="20"/>
        </w:rPr>
        <w:t xml:space="preserve"> </w:t>
      </w:r>
      <w:r w:rsidRPr="00C6710E">
        <w:rPr>
          <w:rFonts w:ascii="Arial" w:hAnsi="Arial" w:cs="Arial"/>
          <w:sz w:val="20"/>
          <w:szCs w:val="20"/>
        </w:rPr>
        <w:t>degli animali (da reddito e da compagnia)</w:t>
      </w:r>
    </w:p>
    <w:p w:rsidR="00954D3E" w:rsidRPr="00C6710E" w:rsidRDefault="00954D3E" w:rsidP="007F4CC2">
      <w:pPr>
        <w:ind w:left="284" w:hanging="284"/>
        <w:jc w:val="both"/>
        <w:rPr>
          <w:rFonts w:ascii="Arial" w:hAnsi="Arial" w:cs="Arial"/>
          <w:sz w:val="20"/>
          <w:szCs w:val="20"/>
        </w:rPr>
      </w:pPr>
      <w:r w:rsidRPr="00C6710E">
        <w:rPr>
          <w:rFonts w:ascii="Arial" w:hAnsi="Arial" w:cs="Arial"/>
          <w:sz w:val="20"/>
          <w:szCs w:val="20"/>
        </w:rPr>
        <w:t>2) libero professionista o dipendente di industrie del settore dell'alimentazione</w:t>
      </w:r>
      <w:r w:rsidR="00D96167" w:rsidRPr="00C6710E">
        <w:rPr>
          <w:rFonts w:ascii="Arial" w:hAnsi="Arial" w:cs="Arial"/>
          <w:sz w:val="20"/>
          <w:szCs w:val="20"/>
        </w:rPr>
        <w:t xml:space="preserve"> </w:t>
      </w:r>
      <w:r w:rsidRPr="00C6710E">
        <w:rPr>
          <w:rFonts w:ascii="Arial" w:hAnsi="Arial" w:cs="Arial"/>
          <w:sz w:val="20"/>
          <w:szCs w:val="20"/>
        </w:rPr>
        <w:t xml:space="preserve">e nutrizione animale, e della </w:t>
      </w:r>
      <w:proofErr w:type="spellStart"/>
      <w:r w:rsidRPr="00C6710E">
        <w:rPr>
          <w:rFonts w:ascii="Arial" w:hAnsi="Arial" w:cs="Arial"/>
          <w:sz w:val="20"/>
          <w:szCs w:val="20"/>
        </w:rPr>
        <w:t>integratoristica</w:t>
      </w:r>
      <w:proofErr w:type="spellEnd"/>
      <w:r w:rsidRPr="00C6710E">
        <w:rPr>
          <w:rFonts w:ascii="Arial" w:hAnsi="Arial" w:cs="Arial"/>
          <w:sz w:val="20"/>
          <w:szCs w:val="20"/>
        </w:rPr>
        <w:t xml:space="preserve"> alimentare</w:t>
      </w:r>
    </w:p>
    <w:p w:rsidR="00954D3E" w:rsidRPr="00C6710E" w:rsidRDefault="00954D3E" w:rsidP="007F4CC2">
      <w:pPr>
        <w:ind w:left="284" w:hanging="284"/>
        <w:jc w:val="both"/>
        <w:rPr>
          <w:rFonts w:ascii="Arial" w:hAnsi="Arial" w:cs="Arial"/>
          <w:sz w:val="20"/>
          <w:szCs w:val="20"/>
        </w:rPr>
      </w:pPr>
      <w:r w:rsidRPr="00C6710E">
        <w:rPr>
          <w:rFonts w:ascii="Arial" w:hAnsi="Arial" w:cs="Arial"/>
          <w:sz w:val="20"/>
          <w:szCs w:val="20"/>
        </w:rPr>
        <w:t>3) libero professionista o dipendente di industrie del settore degli alimenti di origine animale, con particolare riferimento alla sicurezza degli alimenti</w:t>
      </w:r>
    </w:p>
    <w:p w:rsidR="00954D3E" w:rsidRPr="00C6710E" w:rsidRDefault="00954D3E" w:rsidP="007F4CC2">
      <w:pPr>
        <w:ind w:left="284" w:hanging="284"/>
        <w:jc w:val="both"/>
        <w:rPr>
          <w:rFonts w:ascii="Arial" w:hAnsi="Arial" w:cs="Arial"/>
          <w:sz w:val="20"/>
          <w:szCs w:val="20"/>
        </w:rPr>
      </w:pPr>
      <w:r w:rsidRPr="00C6710E">
        <w:rPr>
          <w:rFonts w:ascii="Arial" w:hAnsi="Arial" w:cs="Arial"/>
          <w:sz w:val="20"/>
          <w:szCs w:val="20"/>
        </w:rPr>
        <w:t>4) libero professionista i dipendente di industrie farmaceutiche del settore del farmaco veterinario</w:t>
      </w:r>
    </w:p>
    <w:p w:rsidR="00954D3E" w:rsidRPr="00C6710E" w:rsidRDefault="00954D3E" w:rsidP="007F4CC2">
      <w:pPr>
        <w:ind w:left="284" w:hanging="284"/>
        <w:jc w:val="both"/>
        <w:rPr>
          <w:rFonts w:ascii="Arial" w:hAnsi="Arial" w:cs="Arial"/>
          <w:sz w:val="20"/>
          <w:szCs w:val="20"/>
        </w:rPr>
      </w:pPr>
      <w:r w:rsidRPr="00C6710E">
        <w:rPr>
          <w:rFonts w:ascii="Arial" w:hAnsi="Arial" w:cs="Arial"/>
          <w:sz w:val="20"/>
          <w:szCs w:val="20"/>
        </w:rPr>
        <w:t>5) libero professionista o dipendente di centri di riproduzione animale</w:t>
      </w:r>
    </w:p>
    <w:p w:rsidR="00954D3E" w:rsidRPr="00C6710E" w:rsidRDefault="00954D3E" w:rsidP="007F4CC2">
      <w:pPr>
        <w:ind w:left="284" w:hanging="284"/>
        <w:jc w:val="both"/>
        <w:rPr>
          <w:rFonts w:ascii="Arial" w:hAnsi="Arial" w:cs="Arial"/>
          <w:sz w:val="20"/>
          <w:szCs w:val="20"/>
        </w:rPr>
      </w:pPr>
      <w:r w:rsidRPr="00C6710E">
        <w:rPr>
          <w:rFonts w:ascii="Arial" w:hAnsi="Arial" w:cs="Arial"/>
          <w:sz w:val="20"/>
          <w:szCs w:val="20"/>
        </w:rPr>
        <w:t>6) libero professionista o dipendente di industrie farmaceutiche del settore veterinario con incarico di informatore farmaceutico</w:t>
      </w:r>
    </w:p>
    <w:p w:rsidR="00954D3E" w:rsidRPr="00C6710E" w:rsidRDefault="00954D3E" w:rsidP="007F4CC2">
      <w:pPr>
        <w:ind w:left="284" w:hanging="284"/>
        <w:jc w:val="both"/>
        <w:rPr>
          <w:rFonts w:ascii="Arial" w:hAnsi="Arial" w:cs="Arial"/>
          <w:sz w:val="20"/>
          <w:szCs w:val="20"/>
        </w:rPr>
      </w:pPr>
      <w:r w:rsidRPr="00C6710E">
        <w:rPr>
          <w:rFonts w:ascii="Arial" w:hAnsi="Arial" w:cs="Arial"/>
          <w:sz w:val="20"/>
          <w:szCs w:val="20"/>
        </w:rPr>
        <w:t>7) dipendente del servizio sanitario nazionale nelle aree A, B e C della ASL</w:t>
      </w:r>
    </w:p>
    <w:p w:rsidR="00954D3E" w:rsidRPr="00C6710E" w:rsidRDefault="00954D3E" w:rsidP="007F4CC2">
      <w:pPr>
        <w:ind w:left="284" w:hanging="284"/>
        <w:jc w:val="both"/>
        <w:rPr>
          <w:rFonts w:ascii="Arial" w:hAnsi="Arial" w:cs="Arial"/>
          <w:sz w:val="20"/>
          <w:szCs w:val="20"/>
        </w:rPr>
      </w:pPr>
      <w:r w:rsidRPr="00C6710E">
        <w:rPr>
          <w:rFonts w:ascii="Arial" w:hAnsi="Arial" w:cs="Arial"/>
          <w:sz w:val="20"/>
          <w:szCs w:val="20"/>
        </w:rPr>
        <w:t>8) dipendente del servizio sanitario regionale</w:t>
      </w:r>
    </w:p>
    <w:p w:rsidR="00954D3E" w:rsidRPr="00C6710E" w:rsidRDefault="00954D3E" w:rsidP="007F4CC2">
      <w:pPr>
        <w:ind w:left="284" w:hanging="284"/>
        <w:jc w:val="both"/>
        <w:rPr>
          <w:rFonts w:ascii="Arial" w:hAnsi="Arial" w:cs="Arial"/>
          <w:sz w:val="20"/>
          <w:szCs w:val="20"/>
        </w:rPr>
      </w:pPr>
    </w:p>
    <w:p w:rsidR="00B340D3" w:rsidRPr="00C6710E" w:rsidRDefault="00B340D3" w:rsidP="007F4CC2">
      <w:pPr>
        <w:pStyle w:val="Corpotesto"/>
        <w:tabs>
          <w:tab w:val="left" w:pos="540"/>
        </w:tabs>
        <w:kinsoku w:val="0"/>
        <w:overflowPunct w:val="0"/>
        <w:ind w:left="284"/>
        <w:jc w:val="both"/>
      </w:pPr>
      <w:r w:rsidRPr="00C6710E">
        <w:t>Il</w:t>
      </w:r>
      <w:r w:rsidRPr="00C6710E">
        <w:rPr>
          <w:spacing w:val="-8"/>
        </w:rPr>
        <w:t xml:space="preserve"> </w:t>
      </w:r>
      <w:r w:rsidRPr="00C6710E">
        <w:t>cor</w:t>
      </w:r>
      <w:r w:rsidRPr="00C6710E">
        <w:rPr>
          <w:spacing w:val="1"/>
        </w:rPr>
        <w:t>s</w:t>
      </w:r>
      <w:r w:rsidRPr="00C6710E">
        <w:t>o</w:t>
      </w:r>
      <w:r w:rsidRPr="00C6710E">
        <w:rPr>
          <w:spacing w:val="-7"/>
        </w:rPr>
        <w:t xml:space="preserve"> </w:t>
      </w:r>
      <w:r w:rsidRPr="00C6710E">
        <w:rPr>
          <w:spacing w:val="-1"/>
        </w:rPr>
        <w:t>p</w:t>
      </w:r>
      <w:r w:rsidRPr="00C6710E">
        <w:t>r</w:t>
      </w:r>
      <w:r w:rsidRPr="00C6710E">
        <w:rPr>
          <w:spacing w:val="1"/>
        </w:rPr>
        <w:t>e</w:t>
      </w:r>
      <w:r w:rsidRPr="00C6710E">
        <w:t>p</w:t>
      </w:r>
      <w:r w:rsidRPr="00C6710E">
        <w:rPr>
          <w:spacing w:val="-1"/>
        </w:rPr>
        <w:t>a</w:t>
      </w:r>
      <w:r w:rsidRPr="00C6710E">
        <w:t>ra</w:t>
      </w:r>
      <w:r w:rsidRPr="00C6710E">
        <w:rPr>
          <w:spacing w:val="-4"/>
        </w:rPr>
        <w:t xml:space="preserve"> </w:t>
      </w:r>
      <w:r w:rsidRPr="00C6710E">
        <w:t>al</w:t>
      </w:r>
      <w:r w:rsidRPr="00C6710E">
        <w:rPr>
          <w:spacing w:val="-1"/>
        </w:rPr>
        <w:t>l</w:t>
      </w:r>
      <w:r w:rsidRPr="00C6710E">
        <w:t>a</w:t>
      </w:r>
      <w:r w:rsidRPr="00C6710E">
        <w:rPr>
          <w:spacing w:val="-6"/>
        </w:rPr>
        <w:t xml:space="preserve"> </w:t>
      </w:r>
      <w:r w:rsidRPr="00C6710E">
        <w:t>pro</w:t>
      </w:r>
      <w:r w:rsidRPr="00C6710E">
        <w:rPr>
          <w:spacing w:val="2"/>
        </w:rPr>
        <w:t>f</w:t>
      </w:r>
      <w:r w:rsidRPr="00C6710E">
        <w:t>es</w:t>
      </w:r>
      <w:r w:rsidRPr="00C6710E">
        <w:rPr>
          <w:spacing w:val="1"/>
        </w:rPr>
        <w:t>s</w:t>
      </w:r>
      <w:r w:rsidRPr="00C6710E">
        <w:rPr>
          <w:spacing w:val="-1"/>
        </w:rPr>
        <w:t>i</w:t>
      </w:r>
      <w:r w:rsidRPr="00C6710E">
        <w:t>o</w:t>
      </w:r>
      <w:r w:rsidRPr="00C6710E">
        <w:rPr>
          <w:spacing w:val="-1"/>
        </w:rPr>
        <w:t>n</w:t>
      </w:r>
      <w:r w:rsidRPr="00C6710E">
        <w:t>e</w:t>
      </w:r>
      <w:r w:rsidRPr="00C6710E">
        <w:rPr>
          <w:spacing w:val="-6"/>
        </w:rPr>
        <w:t xml:space="preserve"> </w:t>
      </w:r>
      <w:r w:rsidRPr="00C6710E">
        <w:rPr>
          <w:spacing w:val="1"/>
        </w:rPr>
        <w:t>d</w:t>
      </w:r>
      <w:r w:rsidRPr="00C6710E">
        <w:t>i</w:t>
      </w:r>
      <w:r w:rsidR="00F40C52" w:rsidRPr="00C6710E">
        <w:t xml:space="preserve"> (codifiche ISTAT)</w:t>
      </w:r>
      <w:r w:rsidRPr="00C6710E">
        <w:t>:</w:t>
      </w:r>
      <w:r w:rsidR="00B71DBB" w:rsidRPr="00C6710E">
        <w:rPr>
          <w:w w:val="99"/>
        </w:rPr>
        <w:t xml:space="preserve"> V</w:t>
      </w:r>
      <w:r w:rsidR="00B71DBB" w:rsidRPr="00C6710E">
        <w:rPr>
          <w:rFonts w:eastAsiaTheme="minorHAnsi"/>
          <w:lang w:eastAsia="en-US"/>
        </w:rPr>
        <w:t>eterinari</w:t>
      </w:r>
      <w:r w:rsidR="008A130F" w:rsidRPr="00C6710E">
        <w:rPr>
          <w:rFonts w:eastAsiaTheme="minorHAnsi"/>
          <w:lang w:eastAsia="en-US"/>
        </w:rPr>
        <w:t xml:space="preserve"> </w:t>
      </w:r>
      <w:r w:rsidR="00B71DBB" w:rsidRPr="00C6710E">
        <w:rPr>
          <w:rFonts w:eastAsiaTheme="minorHAnsi"/>
          <w:lang w:eastAsia="en-US"/>
        </w:rPr>
        <w:t>- (2.3.1.4.0)</w:t>
      </w:r>
    </w:p>
    <w:p w:rsidR="00B71DBB" w:rsidRPr="00C6710E" w:rsidRDefault="00B71DBB" w:rsidP="007F4CC2">
      <w:pPr>
        <w:pStyle w:val="Titolo11"/>
        <w:kinsoku w:val="0"/>
        <w:overflowPunct w:val="0"/>
        <w:ind w:left="284" w:hanging="284"/>
        <w:jc w:val="both"/>
        <w:outlineLvl w:val="9"/>
        <w:rPr>
          <w:spacing w:val="-6"/>
          <w:sz w:val="20"/>
          <w:szCs w:val="20"/>
        </w:rPr>
      </w:pPr>
    </w:p>
    <w:p w:rsidR="00B340D3" w:rsidRPr="00C6710E" w:rsidRDefault="00B340D3" w:rsidP="007F4CC2">
      <w:pPr>
        <w:pStyle w:val="Titolo11"/>
        <w:kinsoku w:val="0"/>
        <w:overflowPunct w:val="0"/>
        <w:ind w:left="284" w:hanging="284"/>
        <w:jc w:val="center"/>
        <w:outlineLvl w:val="9"/>
        <w:rPr>
          <w:b w:val="0"/>
          <w:bCs w:val="0"/>
          <w:sz w:val="20"/>
          <w:szCs w:val="20"/>
        </w:rPr>
      </w:pPr>
      <w:r w:rsidRPr="00C6710E">
        <w:rPr>
          <w:spacing w:val="-6"/>
          <w:sz w:val="20"/>
          <w:szCs w:val="20"/>
        </w:rPr>
        <w:t>T</w:t>
      </w:r>
      <w:r w:rsidRPr="00C6710E">
        <w:rPr>
          <w:sz w:val="20"/>
          <w:szCs w:val="20"/>
        </w:rPr>
        <w:t>itolo III</w:t>
      </w:r>
      <w:r w:rsidRPr="00C6710E">
        <w:rPr>
          <w:spacing w:val="1"/>
          <w:sz w:val="20"/>
          <w:szCs w:val="20"/>
        </w:rPr>
        <w:t xml:space="preserve"> </w:t>
      </w:r>
      <w:r w:rsidRPr="00C6710E">
        <w:rPr>
          <w:sz w:val="20"/>
          <w:szCs w:val="20"/>
        </w:rPr>
        <w:t>-</w:t>
      </w:r>
      <w:r w:rsidRPr="00C6710E">
        <w:rPr>
          <w:spacing w:val="-1"/>
          <w:sz w:val="20"/>
          <w:szCs w:val="20"/>
        </w:rPr>
        <w:t xml:space="preserve"> </w:t>
      </w:r>
      <w:r w:rsidRPr="00C6710E">
        <w:rPr>
          <w:sz w:val="20"/>
          <w:szCs w:val="20"/>
        </w:rPr>
        <w:t>C</w:t>
      </w:r>
      <w:r w:rsidRPr="00C6710E">
        <w:rPr>
          <w:spacing w:val="-1"/>
          <w:sz w:val="20"/>
          <w:szCs w:val="20"/>
        </w:rPr>
        <w:t>o</w:t>
      </w:r>
      <w:r w:rsidRPr="00C6710E">
        <w:rPr>
          <w:sz w:val="20"/>
          <w:szCs w:val="20"/>
        </w:rPr>
        <w:t>nos</w:t>
      </w:r>
      <w:r w:rsidRPr="00C6710E">
        <w:rPr>
          <w:spacing w:val="1"/>
          <w:sz w:val="20"/>
          <w:szCs w:val="20"/>
        </w:rPr>
        <w:t>c</w:t>
      </w:r>
      <w:r w:rsidRPr="00C6710E">
        <w:rPr>
          <w:sz w:val="20"/>
          <w:szCs w:val="20"/>
        </w:rPr>
        <w:t>en</w:t>
      </w:r>
      <w:r w:rsidRPr="00C6710E">
        <w:rPr>
          <w:spacing w:val="-3"/>
          <w:sz w:val="20"/>
          <w:szCs w:val="20"/>
        </w:rPr>
        <w:t>z</w:t>
      </w:r>
      <w:r w:rsidRPr="00C6710E">
        <w:rPr>
          <w:sz w:val="20"/>
          <w:szCs w:val="20"/>
        </w:rPr>
        <w:t xml:space="preserve">e </w:t>
      </w:r>
      <w:r w:rsidRPr="00C6710E">
        <w:rPr>
          <w:spacing w:val="-4"/>
          <w:sz w:val="20"/>
          <w:szCs w:val="20"/>
        </w:rPr>
        <w:t>v</w:t>
      </w:r>
      <w:r w:rsidRPr="00C6710E">
        <w:rPr>
          <w:spacing w:val="2"/>
          <w:sz w:val="20"/>
          <w:szCs w:val="20"/>
        </w:rPr>
        <w:t>e</w:t>
      </w:r>
      <w:r w:rsidRPr="00C6710E">
        <w:rPr>
          <w:sz w:val="20"/>
          <w:szCs w:val="20"/>
        </w:rPr>
        <w:t>rifi</w:t>
      </w:r>
      <w:r w:rsidRPr="00C6710E">
        <w:rPr>
          <w:spacing w:val="1"/>
          <w:sz w:val="20"/>
          <w:szCs w:val="20"/>
        </w:rPr>
        <w:t>c</w:t>
      </w:r>
      <w:r w:rsidRPr="00C6710E">
        <w:rPr>
          <w:sz w:val="20"/>
          <w:szCs w:val="20"/>
        </w:rPr>
        <w:t xml:space="preserve">ate </w:t>
      </w:r>
      <w:r w:rsidRPr="00C6710E">
        <w:rPr>
          <w:spacing w:val="1"/>
          <w:sz w:val="20"/>
          <w:szCs w:val="20"/>
        </w:rPr>
        <w:t>a</w:t>
      </w:r>
      <w:r w:rsidRPr="00C6710E">
        <w:rPr>
          <w:sz w:val="20"/>
          <w:szCs w:val="20"/>
        </w:rPr>
        <w:t>l</w:t>
      </w:r>
      <w:r w:rsidRPr="00C6710E">
        <w:rPr>
          <w:spacing w:val="-2"/>
          <w:sz w:val="20"/>
          <w:szCs w:val="20"/>
        </w:rPr>
        <w:t>l</w:t>
      </w:r>
      <w:r w:rsidRPr="00C6710E">
        <w:rPr>
          <w:sz w:val="20"/>
          <w:szCs w:val="20"/>
        </w:rPr>
        <w:t>’</w:t>
      </w:r>
      <w:r w:rsidRPr="00C6710E">
        <w:rPr>
          <w:spacing w:val="1"/>
          <w:sz w:val="20"/>
          <w:szCs w:val="20"/>
        </w:rPr>
        <w:t>a</w:t>
      </w:r>
      <w:r w:rsidRPr="00C6710E">
        <w:rPr>
          <w:spacing w:val="-2"/>
          <w:sz w:val="20"/>
          <w:szCs w:val="20"/>
        </w:rPr>
        <w:t>c</w:t>
      </w:r>
      <w:r w:rsidRPr="00C6710E">
        <w:rPr>
          <w:sz w:val="20"/>
          <w:szCs w:val="20"/>
        </w:rPr>
        <w:t>c</w:t>
      </w:r>
      <w:r w:rsidRPr="00C6710E">
        <w:rPr>
          <w:spacing w:val="-2"/>
          <w:sz w:val="20"/>
          <w:szCs w:val="20"/>
        </w:rPr>
        <w:t>e</w:t>
      </w:r>
      <w:r w:rsidRPr="00C6710E">
        <w:rPr>
          <w:sz w:val="20"/>
          <w:szCs w:val="20"/>
        </w:rPr>
        <w:t>s</w:t>
      </w:r>
      <w:r w:rsidRPr="00C6710E">
        <w:rPr>
          <w:spacing w:val="-2"/>
          <w:sz w:val="20"/>
          <w:szCs w:val="20"/>
        </w:rPr>
        <w:t>s</w:t>
      </w:r>
      <w:r w:rsidRPr="00C6710E">
        <w:rPr>
          <w:sz w:val="20"/>
          <w:szCs w:val="20"/>
        </w:rPr>
        <w:t>o e numero di</w:t>
      </w:r>
      <w:r w:rsidRPr="00C6710E">
        <w:rPr>
          <w:spacing w:val="-2"/>
          <w:sz w:val="20"/>
          <w:szCs w:val="20"/>
        </w:rPr>
        <w:t xml:space="preserve"> </w:t>
      </w:r>
      <w:r w:rsidRPr="00C6710E">
        <w:rPr>
          <w:sz w:val="20"/>
          <w:szCs w:val="20"/>
        </w:rPr>
        <w:t>i</w:t>
      </w:r>
      <w:r w:rsidRPr="00C6710E">
        <w:rPr>
          <w:spacing w:val="-2"/>
          <w:sz w:val="20"/>
          <w:szCs w:val="20"/>
        </w:rPr>
        <w:t>s</w:t>
      </w:r>
      <w:r w:rsidRPr="00C6710E">
        <w:rPr>
          <w:sz w:val="20"/>
          <w:szCs w:val="20"/>
        </w:rPr>
        <w:t>critti</w:t>
      </w:r>
    </w:p>
    <w:p w:rsidR="00B340D3" w:rsidRPr="00C6710E" w:rsidRDefault="00B340D3" w:rsidP="007F4CC2">
      <w:pPr>
        <w:kinsoku w:val="0"/>
        <w:overflowPunct w:val="0"/>
        <w:ind w:left="284" w:hanging="284"/>
        <w:rPr>
          <w:rFonts w:ascii="Arial" w:hAnsi="Arial" w:cs="Arial"/>
          <w:sz w:val="20"/>
          <w:szCs w:val="20"/>
        </w:rPr>
      </w:pPr>
    </w:p>
    <w:p w:rsidR="00B340D3" w:rsidRPr="00C6710E" w:rsidRDefault="00B340D3" w:rsidP="007F4CC2">
      <w:pPr>
        <w:pStyle w:val="Titolo11"/>
        <w:ind w:left="284" w:hanging="284"/>
        <w:jc w:val="center"/>
        <w:rPr>
          <w:sz w:val="20"/>
          <w:szCs w:val="20"/>
        </w:rPr>
      </w:pPr>
      <w:r w:rsidRPr="00C6710E">
        <w:rPr>
          <w:spacing w:val="-6"/>
          <w:sz w:val="20"/>
          <w:szCs w:val="20"/>
        </w:rPr>
        <w:t>A</w:t>
      </w:r>
      <w:r w:rsidRPr="00C6710E">
        <w:rPr>
          <w:sz w:val="20"/>
          <w:szCs w:val="20"/>
        </w:rPr>
        <w:t>r</w:t>
      </w:r>
      <w:r w:rsidRPr="00C6710E">
        <w:rPr>
          <w:spacing w:val="1"/>
          <w:sz w:val="20"/>
          <w:szCs w:val="20"/>
        </w:rPr>
        <w:t>t</w:t>
      </w:r>
      <w:r w:rsidRPr="00C6710E">
        <w:rPr>
          <w:sz w:val="20"/>
          <w:szCs w:val="20"/>
        </w:rPr>
        <w:t>.</w:t>
      </w:r>
      <w:r w:rsidRPr="00C6710E">
        <w:rPr>
          <w:spacing w:val="3"/>
          <w:sz w:val="20"/>
          <w:szCs w:val="20"/>
        </w:rPr>
        <w:t xml:space="preserve"> </w:t>
      </w:r>
      <w:r w:rsidR="00F83A4B" w:rsidRPr="00C6710E">
        <w:rPr>
          <w:sz w:val="20"/>
          <w:szCs w:val="20"/>
        </w:rPr>
        <w:t>5</w:t>
      </w:r>
      <w:r w:rsidRPr="00C6710E">
        <w:rPr>
          <w:sz w:val="20"/>
          <w:szCs w:val="20"/>
        </w:rPr>
        <w:t xml:space="preserve"> </w:t>
      </w:r>
      <w:r w:rsidR="00F83A4B" w:rsidRPr="00C6710E">
        <w:rPr>
          <w:sz w:val="20"/>
          <w:szCs w:val="20"/>
        </w:rPr>
        <w:t>– Utenza sostenibile e</w:t>
      </w:r>
      <w:r w:rsidRPr="00C6710E">
        <w:rPr>
          <w:spacing w:val="2"/>
          <w:sz w:val="20"/>
          <w:szCs w:val="20"/>
        </w:rPr>
        <w:t xml:space="preserve"> </w:t>
      </w:r>
      <w:r w:rsidR="00F83A4B" w:rsidRPr="00C6710E">
        <w:rPr>
          <w:spacing w:val="-1"/>
          <w:sz w:val="20"/>
          <w:szCs w:val="20"/>
        </w:rPr>
        <w:t>p</w:t>
      </w:r>
      <w:r w:rsidRPr="00C6710E">
        <w:rPr>
          <w:sz w:val="20"/>
          <w:szCs w:val="20"/>
        </w:rPr>
        <w:t>ro</w:t>
      </w:r>
      <w:r w:rsidRPr="00C6710E">
        <w:rPr>
          <w:spacing w:val="-3"/>
          <w:sz w:val="20"/>
          <w:szCs w:val="20"/>
        </w:rPr>
        <w:t>g</w:t>
      </w:r>
      <w:r w:rsidRPr="00C6710E">
        <w:rPr>
          <w:sz w:val="20"/>
          <w:szCs w:val="20"/>
        </w:rPr>
        <w:t>ra</w:t>
      </w:r>
      <w:r w:rsidRPr="00C6710E">
        <w:rPr>
          <w:spacing w:val="-2"/>
          <w:sz w:val="20"/>
          <w:szCs w:val="20"/>
        </w:rPr>
        <w:t>m</w:t>
      </w:r>
      <w:r w:rsidRPr="00C6710E">
        <w:rPr>
          <w:sz w:val="20"/>
          <w:szCs w:val="20"/>
        </w:rPr>
        <w:t>mazio</w:t>
      </w:r>
      <w:r w:rsidRPr="00C6710E">
        <w:rPr>
          <w:spacing w:val="-4"/>
          <w:sz w:val="20"/>
          <w:szCs w:val="20"/>
        </w:rPr>
        <w:t>n</w:t>
      </w:r>
      <w:r w:rsidR="00F83A4B" w:rsidRPr="00C6710E">
        <w:rPr>
          <w:sz w:val="20"/>
          <w:szCs w:val="20"/>
        </w:rPr>
        <w:t>e</w:t>
      </w:r>
      <w:r w:rsidRPr="00C6710E">
        <w:rPr>
          <w:sz w:val="20"/>
          <w:szCs w:val="20"/>
        </w:rPr>
        <w:t xml:space="preserve"> de</w:t>
      </w:r>
      <w:r w:rsidRPr="00C6710E">
        <w:rPr>
          <w:spacing w:val="-4"/>
          <w:sz w:val="20"/>
          <w:szCs w:val="20"/>
        </w:rPr>
        <w:t>g</w:t>
      </w:r>
      <w:r w:rsidRPr="00C6710E">
        <w:rPr>
          <w:sz w:val="20"/>
          <w:szCs w:val="20"/>
        </w:rPr>
        <w:t>li</w:t>
      </w:r>
      <w:r w:rsidRPr="00C6710E">
        <w:rPr>
          <w:spacing w:val="-1"/>
          <w:sz w:val="20"/>
          <w:szCs w:val="20"/>
        </w:rPr>
        <w:t xml:space="preserve"> </w:t>
      </w:r>
      <w:r w:rsidRPr="00C6710E">
        <w:rPr>
          <w:sz w:val="20"/>
          <w:szCs w:val="20"/>
        </w:rPr>
        <w:t>a</w:t>
      </w:r>
      <w:r w:rsidRPr="00C6710E">
        <w:rPr>
          <w:spacing w:val="-1"/>
          <w:sz w:val="20"/>
          <w:szCs w:val="20"/>
        </w:rPr>
        <w:t>c</w:t>
      </w:r>
      <w:r w:rsidRPr="00C6710E">
        <w:rPr>
          <w:sz w:val="20"/>
          <w:szCs w:val="20"/>
        </w:rPr>
        <w:t>c</w:t>
      </w:r>
      <w:r w:rsidRPr="00C6710E">
        <w:rPr>
          <w:spacing w:val="-1"/>
          <w:sz w:val="20"/>
          <w:szCs w:val="20"/>
        </w:rPr>
        <w:t>e</w:t>
      </w:r>
      <w:r w:rsidRPr="00C6710E">
        <w:rPr>
          <w:sz w:val="20"/>
          <w:szCs w:val="20"/>
        </w:rPr>
        <w:t>s</w:t>
      </w:r>
      <w:r w:rsidRPr="00C6710E">
        <w:rPr>
          <w:spacing w:val="-1"/>
          <w:sz w:val="20"/>
          <w:szCs w:val="20"/>
        </w:rPr>
        <w:t>si</w:t>
      </w:r>
    </w:p>
    <w:p w:rsidR="00B340D3" w:rsidRPr="00C6710E" w:rsidRDefault="00B340D3" w:rsidP="007F4CC2">
      <w:pPr>
        <w:kinsoku w:val="0"/>
        <w:overflowPunct w:val="0"/>
        <w:ind w:left="284" w:hanging="284"/>
        <w:rPr>
          <w:rFonts w:ascii="Arial" w:hAnsi="Arial" w:cs="Arial"/>
          <w:sz w:val="20"/>
          <w:szCs w:val="20"/>
        </w:rPr>
      </w:pPr>
    </w:p>
    <w:p w:rsidR="00BF6D9B" w:rsidRPr="00C6710E" w:rsidRDefault="0057738E" w:rsidP="007F4CC2">
      <w:pPr>
        <w:pStyle w:val="Corpotesto"/>
        <w:ind w:left="284"/>
        <w:jc w:val="both"/>
      </w:pPr>
      <w:r w:rsidRPr="00C6710E">
        <w:t xml:space="preserve">1. </w:t>
      </w:r>
      <w:r w:rsidR="00442EB4" w:rsidRPr="00C6710E">
        <w:t>Considerato</w:t>
      </w:r>
      <w:r w:rsidR="00671BE8" w:rsidRPr="00C6710E">
        <w:t xml:space="preserve"> quanto previsto all’art. 2, comma 2, della legge 264/99</w:t>
      </w:r>
      <w:r w:rsidR="00442EB4" w:rsidRPr="00C6710E">
        <w:t xml:space="preserve"> e</w:t>
      </w:r>
      <w:r w:rsidR="00671BE8" w:rsidRPr="00C6710E">
        <w:t xml:space="preserve"> </w:t>
      </w:r>
      <w:r w:rsidR="00C61A91" w:rsidRPr="00C6710E">
        <w:t xml:space="preserve">tenuto conto della organizzazione didattica adottata e dei servizi di assistenza e tutorato attivati, l’utenza sostenibile del </w:t>
      </w:r>
      <w:r w:rsidR="00AE202A" w:rsidRPr="00C6710E">
        <w:t>c</w:t>
      </w:r>
      <w:r w:rsidR="00C61A91" w:rsidRPr="00C6710E">
        <w:t xml:space="preserve">orso di </w:t>
      </w:r>
      <w:r w:rsidR="00AE202A" w:rsidRPr="00C6710E">
        <w:t>laurea</w:t>
      </w:r>
      <w:r w:rsidR="00C61A91" w:rsidRPr="00C6710E">
        <w:t xml:space="preserve"> </w:t>
      </w:r>
      <w:r w:rsidR="00671BE8" w:rsidRPr="00C6710E">
        <w:t>viene stabilit</w:t>
      </w:r>
      <w:r w:rsidR="00442EB4" w:rsidRPr="00C6710E">
        <w:t>a</w:t>
      </w:r>
      <w:r w:rsidR="008A10E3">
        <w:t xml:space="preserve"> annualmente dal Consiglio del</w:t>
      </w:r>
      <w:r w:rsidR="00283E5C" w:rsidRPr="00C6710E">
        <w:t xml:space="preserve"> corso di laurea</w:t>
      </w:r>
      <w:r w:rsidR="00671BE8" w:rsidRPr="00C6710E">
        <w:t xml:space="preserve"> sulla base</w:t>
      </w:r>
      <w:r w:rsidR="00B71DBB" w:rsidRPr="00C6710E">
        <w:t xml:space="preserve"> </w:t>
      </w:r>
      <w:r w:rsidR="00D2150B" w:rsidRPr="00C6710E">
        <w:t xml:space="preserve">delle risorse disponibili relative a: </w:t>
      </w:r>
      <w:r w:rsidR="00376B3C" w:rsidRPr="00C6710E">
        <w:t>aule</w:t>
      </w:r>
      <w:r w:rsidR="00510155" w:rsidRPr="00C6710E">
        <w:t>;</w:t>
      </w:r>
      <w:r w:rsidR="00376B3C" w:rsidRPr="00C6710E">
        <w:t xml:space="preserve"> </w:t>
      </w:r>
      <w:r w:rsidR="003F1D00" w:rsidRPr="00C6710E">
        <w:t>strutture didattiche</w:t>
      </w:r>
      <w:r w:rsidR="00510155" w:rsidRPr="00C6710E">
        <w:t>,</w:t>
      </w:r>
      <w:r w:rsidR="003F1D00" w:rsidRPr="00C6710E">
        <w:t xml:space="preserve"> </w:t>
      </w:r>
      <w:r w:rsidR="00376B3C" w:rsidRPr="00C6710E">
        <w:t xml:space="preserve">scientifiche e di supporto per attività pratiche e di tirocinio </w:t>
      </w:r>
      <w:r w:rsidR="003F1D00" w:rsidRPr="00C6710E">
        <w:t>(</w:t>
      </w:r>
      <w:r w:rsidR="00510155" w:rsidRPr="00C6710E">
        <w:t>laboratori, sale visita, sale operatorie, ricoveri, strutture esterne convenzionate</w:t>
      </w:r>
      <w:r w:rsidR="00253BC4" w:rsidRPr="00C6710E">
        <w:t>);</w:t>
      </w:r>
      <w:r w:rsidR="00376B3C" w:rsidRPr="00C6710E">
        <w:t xml:space="preserve"> biblioteche</w:t>
      </w:r>
      <w:r w:rsidR="00510155" w:rsidRPr="00C6710E">
        <w:t>;</w:t>
      </w:r>
      <w:r w:rsidR="003F1D00" w:rsidRPr="00C6710E">
        <w:t xml:space="preserve"> personale </w:t>
      </w:r>
      <w:r w:rsidR="00C61A91" w:rsidRPr="00C6710E">
        <w:t>docente;</w:t>
      </w:r>
      <w:r w:rsidR="003F1D00" w:rsidRPr="00C6710E">
        <w:t xml:space="preserve"> </w:t>
      </w:r>
      <w:r w:rsidR="006B3F9C" w:rsidRPr="00C6710E">
        <w:t>personale tecnico</w:t>
      </w:r>
      <w:r w:rsidR="00C61A91" w:rsidRPr="00C6710E">
        <w:t>.</w:t>
      </w:r>
    </w:p>
    <w:p w:rsidR="0098042F" w:rsidRPr="00C6710E" w:rsidRDefault="0057738E" w:rsidP="007F4CC2">
      <w:pPr>
        <w:pStyle w:val="Corpotesto"/>
        <w:ind w:left="284"/>
        <w:jc w:val="both"/>
      </w:pPr>
      <w:r w:rsidRPr="00C6710E">
        <w:t xml:space="preserve">2. </w:t>
      </w:r>
      <w:r w:rsidR="00131695" w:rsidRPr="00C6710E">
        <w:t>Il corso di laurea</w:t>
      </w:r>
      <w:r w:rsidR="00B71DBB" w:rsidRPr="00C6710E">
        <w:t xml:space="preserve"> in Medicina Veterinaria prevede l’accesso </w:t>
      </w:r>
      <w:r w:rsidR="0098042F" w:rsidRPr="00C6710E">
        <w:t>sottoposto a programmazione nazionale.</w:t>
      </w:r>
    </w:p>
    <w:p w:rsidR="0098042F" w:rsidRPr="00C43561" w:rsidRDefault="0098042F" w:rsidP="007F4CC2">
      <w:pPr>
        <w:pStyle w:val="Paragrafoelenco"/>
        <w:ind w:left="284" w:hanging="284"/>
        <w:jc w:val="both"/>
        <w:rPr>
          <w:rFonts w:ascii="Arial" w:hAnsi="Arial" w:cs="Arial"/>
          <w:sz w:val="20"/>
          <w:szCs w:val="20"/>
        </w:rPr>
      </w:pPr>
    </w:p>
    <w:p w:rsidR="00B340D3" w:rsidRPr="00D85964" w:rsidRDefault="00B340D3" w:rsidP="007F4CC2">
      <w:pPr>
        <w:pStyle w:val="Titolo21"/>
        <w:kinsoku w:val="0"/>
        <w:overflowPunct w:val="0"/>
        <w:ind w:left="284" w:hanging="284"/>
        <w:jc w:val="center"/>
        <w:outlineLvl w:val="9"/>
        <w:rPr>
          <w:b w:val="0"/>
          <w:bCs w:val="0"/>
          <w:sz w:val="20"/>
          <w:szCs w:val="20"/>
        </w:rPr>
      </w:pPr>
      <w:r w:rsidRPr="00D85964">
        <w:rPr>
          <w:spacing w:val="-6"/>
          <w:sz w:val="20"/>
          <w:szCs w:val="20"/>
        </w:rPr>
        <w:t>A</w:t>
      </w:r>
      <w:r w:rsidRPr="00D85964">
        <w:rPr>
          <w:sz w:val="20"/>
          <w:szCs w:val="20"/>
        </w:rPr>
        <w:t>r</w:t>
      </w:r>
      <w:r w:rsidRPr="00D85964">
        <w:rPr>
          <w:spacing w:val="1"/>
          <w:sz w:val="20"/>
          <w:szCs w:val="20"/>
        </w:rPr>
        <w:t>t</w:t>
      </w:r>
      <w:r w:rsidRPr="00D85964">
        <w:rPr>
          <w:sz w:val="20"/>
          <w:szCs w:val="20"/>
        </w:rPr>
        <w:t>.</w:t>
      </w:r>
      <w:r w:rsidRPr="00D85964">
        <w:rPr>
          <w:spacing w:val="2"/>
          <w:sz w:val="20"/>
          <w:szCs w:val="20"/>
        </w:rPr>
        <w:t xml:space="preserve"> </w:t>
      </w:r>
      <w:r w:rsidR="0098042F" w:rsidRPr="00D85964">
        <w:rPr>
          <w:sz w:val="20"/>
          <w:szCs w:val="20"/>
        </w:rPr>
        <w:t>6</w:t>
      </w:r>
      <w:r w:rsidRPr="00D85964">
        <w:rPr>
          <w:sz w:val="20"/>
          <w:szCs w:val="20"/>
        </w:rPr>
        <w:t xml:space="preserve"> -</w:t>
      </w:r>
      <w:r w:rsidRPr="00D85964">
        <w:rPr>
          <w:spacing w:val="2"/>
          <w:sz w:val="20"/>
          <w:szCs w:val="20"/>
        </w:rPr>
        <w:t xml:space="preserve"> </w:t>
      </w:r>
      <w:r w:rsidRPr="00D85964">
        <w:rPr>
          <w:spacing w:val="-2"/>
          <w:sz w:val="20"/>
          <w:szCs w:val="20"/>
        </w:rPr>
        <w:t>C</w:t>
      </w:r>
      <w:r w:rsidRPr="00D85964">
        <w:rPr>
          <w:sz w:val="20"/>
          <w:szCs w:val="20"/>
        </w:rPr>
        <w:t>o</w:t>
      </w:r>
      <w:r w:rsidRPr="00D85964">
        <w:rPr>
          <w:spacing w:val="-2"/>
          <w:sz w:val="20"/>
          <w:szCs w:val="20"/>
        </w:rPr>
        <w:t>n</w:t>
      </w:r>
      <w:r w:rsidRPr="00D85964">
        <w:rPr>
          <w:sz w:val="20"/>
          <w:szCs w:val="20"/>
        </w:rPr>
        <w:t>o</w:t>
      </w:r>
      <w:r w:rsidRPr="00D85964">
        <w:rPr>
          <w:spacing w:val="-1"/>
          <w:sz w:val="20"/>
          <w:szCs w:val="20"/>
        </w:rPr>
        <w:t>s</w:t>
      </w:r>
      <w:r w:rsidRPr="00D85964">
        <w:rPr>
          <w:sz w:val="20"/>
          <w:szCs w:val="20"/>
        </w:rPr>
        <w:t>c</w:t>
      </w:r>
      <w:r w:rsidRPr="00D85964">
        <w:rPr>
          <w:spacing w:val="-1"/>
          <w:sz w:val="20"/>
          <w:szCs w:val="20"/>
        </w:rPr>
        <w:t>e</w:t>
      </w:r>
      <w:r w:rsidRPr="00D85964">
        <w:rPr>
          <w:sz w:val="20"/>
          <w:szCs w:val="20"/>
        </w:rPr>
        <w:t>nze</w:t>
      </w:r>
      <w:r w:rsidRPr="00D85964">
        <w:rPr>
          <w:spacing w:val="-3"/>
          <w:sz w:val="20"/>
          <w:szCs w:val="20"/>
        </w:rPr>
        <w:t xml:space="preserve"> </w:t>
      </w:r>
      <w:r w:rsidRPr="00D85964">
        <w:rPr>
          <w:spacing w:val="-2"/>
          <w:sz w:val="20"/>
          <w:szCs w:val="20"/>
        </w:rPr>
        <w:t>r</w:t>
      </w:r>
      <w:r w:rsidRPr="00D85964">
        <w:rPr>
          <w:sz w:val="20"/>
          <w:szCs w:val="20"/>
        </w:rPr>
        <w:t>i</w:t>
      </w:r>
      <w:r w:rsidRPr="00D85964">
        <w:rPr>
          <w:spacing w:val="-3"/>
          <w:sz w:val="20"/>
          <w:szCs w:val="20"/>
        </w:rPr>
        <w:t>c</w:t>
      </w:r>
      <w:r w:rsidRPr="00D85964">
        <w:rPr>
          <w:sz w:val="20"/>
          <w:szCs w:val="20"/>
        </w:rPr>
        <w:t>hieste</w:t>
      </w:r>
      <w:r w:rsidRPr="00D85964">
        <w:rPr>
          <w:spacing w:val="-2"/>
          <w:sz w:val="20"/>
          <w:szCs w:val="20"/>
        </w:rPr>
        <w:t xml:space="preserve"> </w:t>
      </w:r>
      <w:r w:rsidRPr="00D85964">
        <w:rPr>
          <w:sz w:val="20"/>
          <w:szCs w:val="20"/>
        </w:rPr>
        <w:t>p</w:t>
      </w:r>
      <w:r w:rsidRPr="00D85964">
        <w:rPr>
          <w:spacing w:val="-1"/>
          <w:sz w:val="20"/>
          <w:szCs w:val="20"/>
        </w:rPr>
        <w:t>e</w:t>
      </w:r>
      <w:r w:rsidRPr="00D85964">
        <w:rPr>
          <w:sz w:val="20"/>
          <w:szCs w:val="20"/>
        </w:rPr>
        <w:t>r</w:t>
      </w:r>
      <w:r w:rsidRPr="00D85964">
        <w:rPr>
          <w:spacing w:val="-1"/>
          <w:sz w:val="20"/>
          <w:szCs w:val="20"/>
        </w:rPr>
        <w:t xml:space="preserve"> </w:t>
      </w:r>
      <w:r w:rsidRPr="00D85964">
        <w:rPr>
          <w:spacing w:val="-2"/>
          <w:sz w:val="20"/>
          <w:szCs w:val="20"/>
        </w:rPr>
        <w:t>l</w:t>
      </w:r>
      <w:r w:rsidRPr="00D85964">
        <w:rPr>
          <w:sz w:val="20"/>
          <w:szCs w:val="20"/>
        </w:rPr>
        <w:t>’a</w:t>
      </w:r>
      <w:r w:rsidRPr="00D85964">
        <w:rPr>
          <w:spacing w:val="-1"/>
          <w:sz w:val="20"/>
          <w:szCs w:val="20"/>
        </w:rPr>
        <w:t>c</w:t>
      </w:r>
      <w:r w:rsidRPr="00D85964">
        <w:rPr>
          <w:sz w:val="20"/>
          <w:szCs w:val="20"/>
        </w:rPr>
        <w:t>c</w:t>
      </w:r>
      <w:r w:rsidRPr="00D85964">
        <w:rPr>
          <w:spacing w:val="-1"/>
          <w:sz w:val="20"/>
          <w:szCs w:val="20"/>
        </w:rPr>
        <w:t>e</w:t>
      </w:r>
      <w:r w:rsidRPr="00D85964">
        <w:rPr>
          <w:sz w:val="20"/>
          <w:szCs w:val="20"/>
        </w:rPr>
        <w:t>s</w:t>
      </w:r>
      <w:r w:rsidRPr="00D85964">
        <w:rPr>
          <w:spacing w:val="-1"/>
          <w:sz w:val="20"/>
          <w:szCs w:val="20"/>
        </w:rPr>
        <w:t>s</w:t>
      </w:r>
      <w:r w:rsidRPr="00D85964">
        <w:rPr>
          <w:sz w:val="20"/>
          <w:szCs w:val="20"/>
        </w:rPr>
        <w:t>o e</w:t>
      </w:r>
      <w:r w:rsidRPr="00D85964">
        <w:rPr>
          <w:spacing w:val="-4"/>
          <w:sz w:val="20"/>
          <w:szCs w:val="20"/>
        </w:rPr>
        <w:t xml:space="preserve"> </w:t>
      </w:r>
      <w:r w:rsidRPr="00D85964">
        <w:rPr>
          <w:sz w:val="20"/>
          <w:szCs w:val="20"/>
        </w:rPr>
        <w:t>mod</w:t>
      </w:r>
      <w:r w:rsidRPr="00D85964">
        <w:rPr>
          <w:spacing w:val="-1"/>
          <w:sz w:val="20"/>
          <w:szCs w:val="20"/>
        </w:rPr>
        <w:t>a</w:t>
      </w:r>
      <w:r w:rsidRPr="00D85964">
        <w:rPr>
          <w:spacing w:val="-2"/>
          <w:sz w:val="20"/>
          <w:szCs w:val="20"/>
        </w:rPr>
        <w:t>l</w:t>
      </w:r>
      <w:r w:rsidRPr="00D85964">
        <w:rPr>
          <w:sz w:val="20"/>
          <w:szCs w:val="20"/>
        </w:rPr>
        <w:t>ità di</w:t>
      </w:r>
      <w:r w:rsidRPr="00D85964">
        <w:rPr>
          <w:spacing w:val="-1"/>
          <w:sz w:val="20"/>
          <w:szCs w:val="20"/>
        </w:rPr>
        <w:t xml:space="preserve"> </w:t>
      </w:r>
      <w:r w:rsidRPr="00D85964">
        <w:rPr>
          <w:spacing w:val="-3"/>
          <w:sz w:val="20"/>
          <w:szCs w:val="20"/>
        </w:rPr>
        <w:t>v</w:t>
      </w:r>
      <w:r w:rsidRPr="00D85964">
        <w:rPr>
          <w:sz w:val="20"/>
          <w:szCs w:val="20"/>
        </w:rPr>
        <w:t>eri</w:t>
      </w:r>
      <w:r w:rsidRPr="00D85964">
        <w:rPr>
          <w:spacing w:val="-2"/>
          <w:sz w:val="20"/>
          <w:szCs w:val="20"/>
        </w:rPr>
        <w:t>f</w:t>
      </w:r>
      <w:r w:rsidRPr="00D85964">
        <w:rPr>
          <w:sz w:val="20"/>
          <w:szCs w:val="20"/>
        </w:rPr>
        <w:t>ica</w:t>
      </w:r>
    </w:p>
    <w:p w:rsidR="00B340D3" w:rsidRPr="00D85964" w:rsidRDefault="00B340D3" w:rsidP="007F4CC2">
      <w:pPr>
        <w:kinsoku w:val="0"/>
        <w:overflowPunct w:val="0"/>
        <w:ind w:left="284" w:hanging="284"/>
        <w:jc w:val="center"/>
        <w:rPr>
          <w:rFonts w:ascii="Arial" w:hAnsi="Arial" w:cs="Arial"/>
          <w:sz w:val="20"/>
          <w:szCs w:val="20"/>
        </w:rPr>
      </w:pPr>
      <w:proofErr w:type="gramStart"/>
      <w:r w:rsidRPr="00D85964">
        <w:rPr>
          <w:rFonts w:ascii="Arial" w:hAnsi="Arial" w:cs="Arial"/>
          <w:b/>
          <w:bCs/>
          <w:sz w:val="20"/>
          <w:szCs w:val="20"/>
        </w:rPr>
        <w:t>d</w:t>
      </w:r>
      <w:r w:rsidRPr="00D85964">
        <w:rPr>
          <w:rFonts w:ascii="Arial" w:hAnsi="Arial" w:cs="Arial"/>
          <w:b/>
          <w:bCs/>
          <w:spacing w:val="-1"/>
          <w:sz w:val="20"/>
          <w:szCs w:val="20"/>
        </w:rPr>
        <w:t>e</w:t>
      </w:r>
      <w:r w:rsidRPr="00D85964">
        <w:rPr>
          <w:rFonts w:ascii="Arial" w:hAnsi="Arial" w:cs="Arial"/>
          <w:b/>
          <w:bCs/>
          <w:sz w:val="20"/>
          <w:szCs w:val="20"/>
        </w:rPr>
        <w:t>lla</w:t>
      </w:r>
      <w:proofErr w:type="gramEnd"/>
      <w:r w:rsidRPr="00D85964">
        <w:rPr>
          <w:rFonts w:ascii="Arial" w:hAnsi="Arial" w:cs="Arial"/>
          <w:b/>
          <w:bCs/>
          <w:spacing w:val="-2"/>
          <w:sz w:val="20"/>
          <w:szCs w:val="20"/>
        </w:rPr>
        <w:t xml:space="preserve"> </w:t>
      </w:r>
      <w:r w:rsidRPr="00D85964">
        <w:rPr>
          <w:rFonts w:ascii="Arial" w:hAnsi="Arial" w:cs="Arial"/>
          <w:b/>
          <w:bCs/>
          <w:sz w:val="20"/>
          <w:szCs w:val="20"/>
        </w:rPr>
        <w:t>pre</w:t>
      </w:r>
      <w:r w:rsidRPr="00D85964">
        <w:rPr>
          <w:rFonts w:ascii="Arial" w:hAnsi="Arial" w:cs="Arial"/>
          <w:b/>
          <w:bCs/>
          <w:spacing w:val="-1"/>
          <w:sz w:val="20"/>
          <w:szCs w:val="20"/>
        </w:rPr>
        <w:t>p</w:t>
      </w:r>
      <w:r w:rsidRPr="00D85964">
        <w:rPr>
          <w:rFonts w:ascii="Arial" w:hAnsi="Arial" w:cs="Arial"/>
          <w:b/>
          <w:bCs/>
          <w:sz w:val="20"/>
          <w:szCs w:val="20"/>
        </w:rPr>
        <w:t>ara</w:t>
      </w:r>
      <w:r w:rsidRPr="00D85964">
        <w:rPr>
          <w:rFonts w:ascii="Arial" w:hAnsi="Arial" w:cs="Arial"/>
          <w:b/>
          <w:bCs/>
          <w:spacing w:val="-3"/>
          <w:sz w:val="20"/>
          <w:szCs w:val="20"/>
        </w:rPr>
        <w:t>z</w:t>
      </w:r>
      <w:r w:rsidRPr="00D85964">
        <w:rPr>
          <w:rFonts w:ascii="Arial" w:hAnsi="Arial" w:cs="Arial"/>
          <w:b/>
          <w:bCs/>
          <w:sz w:val="20"/>
          <w:szCs w:val="20"/>
        </w:rPr>
        <w:t>io</w:t>
      </w:r>
      <w:r w:rsidRPr="00D85964">
        <w:rPr>
          <w:rFonts w:ascii="Arial" w:hAnsi="Arial" w:cs="Arial"/>
          <w:b/>
          <w:bCs/>
          <w:spacing w:val="-2"/>
          <w:sz w:val="20"/>
          <w:szCs w:val="20"/>
        </w:rPr>
        <w:t>n</w:t>
      </w:r>
      <w:r w:rsidRPr="00D85964">
        <w:rPr>
          <w:rFonts w:ascii="Arial" w:hAnsi="Arial" w:cs="Arial"/>
          <w:b/>
          <w:bCs/>
          <w:sz w:val="20"/>
          <w:szCs w:val="20"/>
        </w:rPr>
        <w:t>e</w:t>
      </w:r>
      <w:r w:rsidRPr="00D85964">
        <w:rPr>
          <w:rFonts w:ascii="Arial" w:hAnsi="Arial" w:cs="Arial"/>
          <w:b/>
          <w:bCs/>
          <w:spacing w:val="-2"/>
          <w:sz w:val="20"/>
          <w:szCs w:val="20"/>
        </w:rPr>
        <w:t xml:space="preserve"> </w:t>
      </w:r>
      <w:r w:rsidRPr="00D85964">
        <w:rPr>
          <w:rFonts w:ascii="Arial" w:hAnsi="Arial" w:cs="Arial"/>
          <w:b/>
          <w:bCs/>
          <w:sz w:val="20"/>
          <w:szCs w:val="20"/>
        </w:rPr>
        <w:t>i</w:t>
      </w:r>
      <w:r w:rsidRPr="00D85964">
        <w:rPr>
          <w:rFonts w:ascii="Arial" w:hAnsi="Arial" w:cs="Arial"/>
          <w:b/>
          <w:bCs/>
          <w:spacing w:val="-3"/>
          <w:sz w:val="20"/>
          <w:szCs w:val="20"/>
        </w:rPr>
        <w:t>n</w:t>
      </w:r>
      <w:r w:rsidRPr="00D85964">
        <w:rPr>
          <w:rFonts w:ascii="Arial" w:hAnsi="Arial" w:cs="Arial"/>
          <w:b/>
          <w:bCs/>
          <w:sz w:val="20"/>
          <w:szCs w:val="20"/>
        </w:rPr>
        <w:t>iz</w:t>
      </w:r>
      <w:r w:rsidRPr="00D85964">
        <w:rPr>
          <w:rFonts w:ascii="Arial" w:hAnsi="Arial" w:cs="Arial"/>
          <w:b/>
          <w:bCs/>
          <w:spacing w:val="-2"/>
          <w:sz w:val="20"/>
          <w:szCs w:val="20"/>
        </w:rPr>
        <w:t>i</w:t>
      </w:r>
      <w:r w:rsidRPr="00D85964">
        <w:rPr>
          <w:rFonts w:ascii="Arial" w:hAnsi="Arial" w:cs="Arial"/>
          <w:b/>
          <w:bCs/>
          <w:sz w:val="20"/>
          <w:szCs w:val="20"/>
        </w:rPr>
        <w:t>al</w:t>
      </w:r>
      <w:r w:rsidRPr="00D85964">
        <w:rPr>
          <w:rFonts w:ascii="Arial" w:hAnsi="Arial" w:cs="Arial"/>
          <w:b/>
          <w:bCs/>
          <w:spacing w:val="1"/>
          <w:sz w:val="20"/>
          <w:szCs w:val="20"/>
        </w:rPr>
        <w:t>e</w:t>
      </w:r>
      <w:r w:rsidRPr="00D85964">
        <w:rPr>
          <w:rFonts w:ascii="Arial" w:hAnsi="Arial" w:cs="Arial"/>
          <w:b/>
          <w:bCs/>
          <w:sz w:val="20"/>
          <w:szCs w:val="20"/>
        </w:rPr>
        <w:t>.</w:t>
      </w:r>
    </w:p>
    <w:p w:rsidR="00B340D3" w:rsidRPr="00D85964" w:rsidRDefault="00B340D3" w:rsidP="007F4CC2">
      <w:pPr>
        <w:pStyle w:val="Corpotesto"/>
        <w:tabs>
          <w:tab w:val="left" w:pos="540"/>
        </w:tabs>
        <w:kinsoku w:val="0"/>
        <w:overflowPunct w:val="0"/>
        <w:ind w:left="284"/>
      </w:pPr>
    </w:p>
    <w:p w:rsidR="00F315F3" w:rsidRPr="00D85964" w:rsidRDefault="00F315F3" w:rsidP="007F4CC2">
      <w:pPr>
        <w:pStyle w:val="Paragrafoelenco"/>
        <w:numPr>
          <w:ilvl w:val="0"/>
          <w:numId w:val="23"/>
        </w:numPr>
        <w:ind w:left="284" w:hanging="284"/>
        <w:jc w:val="both"/>
        <w:rPr>
          <w:rFonts w:ascii="Arial" w:hAnsi="Arial" w:cs="Arial"/>
          <w:bCs/>
          <w:sz w:val="20"/>
          <w:szCs w:val="20"/>
        </w:rPr>
      </w:pPr>
      <w:r w:rsidRPr="00D85964">
        <w:rPr>
          <w:rFonts w:ascii="Arial" w:hAnsi="Arial" w:cs="Arial"/>
          <w:bCs/>
          <w:sz w:val="20"/>
          <w:szCs w:val="20"/>
        </w:rPr>
        <w:t xml:space="preserve">Per l'ammissione al corso di </w:t>
      </w:r>
      <w:r w:rsidR="00AE202A" w:rsidRPr="00D85964">
        <w:rPr>
          <w:rFonts w:ascii="Arial" w:hAnsi="Arial" w:cs="Arial"/>
          <w:bCs/>
          <w:sz w:val="20"/>
          <w:szCs w:val="20"/>
        </w:rPr>
        <w:t>l</w:t>
      </w:r>
      <w:r w:rsidRPr="00D85964">
        <w:rPr>
          <w:rFonts w:ascii="Arial" w:hAnsi="Arial" w:cs="Arial"/>
          <w:bCs/>
          <w:sz w:val="20"/>
          <w:szCs w:val="20"/>
        </w:rPr>
        <w:t>aurea</w:t>
      </w:r>
      <w:r w:rsidR="00AE202A" w:rsidRPr="00D85964">
        <w:rPr>
          <w:rFonts w:ascii="Arial" w:hAnsi="Arial" w:cs="Arial"/>
          <w:bCs/>
          <w:sz w:val="20"/>
          <w:szCs w:val="20"/>
        </w:rPr>
        <w:t xml:space="preserve"> </w:t>
      </w:r>
      <w:r w:rsidRPr="00D85964">
        <w:rPr>
          <w:rFonts w:ascii="Arial" w:hAnsi="Arial" w:cs="Arial"/>
          <w:bCs/>
          <w:sz w:val="20"/>
          <w:szCs w:val="20"/>
        </w:rPr>
        <w:t xml:space="preserve">in Medicina Veterinaria è richiesto il possesso </w:t>
      </w:r>
      <w:r w:rsidR="00472035" w:rsidRPr="00D85964">
        <w:rPr>
          <w:rFonts w:ascii="Arial" w:hAnsi="Arial" w:cs="Arial"/>
          <w:bCs/>
          <w:sz w:val="20"/>
          <w:szCs w:val="20"/>
        </w:rPr>
        <w:t>di un</w:t>
      </w:r>
      <w:r w:rsidRPr="00D85964">
        <w:rPr>
          <w:rFonts w:ascii="Arial" w:hAnsi="Arial" w:cs="Arial"/>
          <w:bCs/>
          <w:sz w:val="20"/>
          <w:szCs w:val="20"/>
        </w:rPr>
        <w:t xml:space="preserve"> diploma di scuola secondaria superiore conseguito in Italia o di altro titolo conseguito all’estero riconosciuto idoneo. L’accesso al corso di </w:t>
      </w:r>
      <w:r w:rsidR="00AE202A" w:rsidRPr="00D85964">
        <w:rPr>
          <w:rFonts w:ascii="Arial" w:hAnsi="Arial" w:cs="Arial"/>
          <w:bCs/>
          <w:sz w:val="20"/>
          <w:szCs w:val="20"/>
        </w:rPr>
        <w:t>l</w:t>
      </w:r>
      <w:r w:rsidRPr="00D85964">
        <w:rPr>
          <w:rFonts w:ascii="Arial" w:hAnsi="Arial" w:cs="Arial"/>
          <w:bCs/>
          <w:sz w:val="20"/>
          <w:szCs w:val="20"/>
        </w:rPr>
        <w:t xml:space="preserve">aurea in Medicina Veterinaria è regolato, per ogni anno accademico e </w:t>
      </w:r>
      <w:r w:rsidR="00472035" w:rsidRPr="00D85964">
        <w:rPr>
          <w:rFonts w:ascii="Arial" w:hAnsi="Arial" w:cs="Arial"/>
          <w:bCs/>
          <w:sz w:val="20"/>
          <w:szCs w:val="20"/>
        </w:rPr>
        <w:t>con programmazione</w:t>
      </w:r>
      <w:r w:rsidRPr="00D85964">
        <w:rPr>
          <w:rFonts w:ascii="Arial" w:hAnsi="Arial" w:cs="Arial"/>
          <w:bCs/>
          <w:sz w:val="20"/>
          <w:szCs w:val="20"/>
        </w:rPr>
        <w:t xml:space="preserve"> numerica dei contingenti studenteschi (UE e</w:t>
      </w:r>
      <w:r w:rsidR="00D85964" w:rsidRPr="00D85964">
        <w:rPr>
          <w:rFonts w:ascii="Arial" w:hAnsi="Arial" w:cs="Arial"/>
          <w:bCs/>
          <w:sz w:val="20"/>
          <w:szCs w:val="20"/>
        </w:rPr>
        <w:t>d</w:t>
      </w:r>
      <w:r w:rsidRPr="00D85964">
        <w:rPr>
          <w:rFonts w:ascii="Arial" w:hAnsi="Arial" w:cs="Arial"/>
          <w:bCs/>
          <w:sz w:val="20"/>
          <w:szCs w:val="20"/>
        </w:rPr>
        <w:t xml:space="preserve"> extra UE), da apposito decreto ministeriale del Ministero dell’Istruzione, dell’Università e della Ricerca (MIUR). Il MIUR </w:t>
      </w:r>
      <w:r w:rsidR="00D85964" w:rsidRPr="00D85964">
        <w:rPr>
          <w:rFonts w:ascii="Arial" w:hAnsi="Arial" w:cs="Arial"/>
          <w:bCs/>
          <w:sz w:val="20"/>
          <w:szCs w:val="20"/>
        </w:rPr>
        <w:t>definisce</w:t>
      </w:r>
      <w:r w:rsidRPr="00D85964">
        <w:rPr>
          <w:rFonts w:ascii="Arial" w:hAnsi="Arial" w:cs="Arial"/>
          <w:bCs/>
          <w:sz w:val="20"/>
          <w:szCs w:val="20"/>
        </w:rPr>
        <w:t xml:space="preserve"> le modalità </w:t>
      </w:r>
      <w:r w:rsidR="00D85964" w:rsidRPr="00D85964">
        <w:rPr>
          <w:rFonts w:ascii="Arial" w:hAnsi="Arial" w:cs="Arial"/>
          <w:bCs/>
          <w:sz w:val="20"/>
          <w:szCs w:val="20"/>
        </w:rPr>
        <w:t xml:space="preserve">di svolgimento della prova di </w:t>
      </w:r>
      <w:r w:rsidRPr="00D85964">
        <w:rPr>
          <w:rFonts w:ascii="Arial" w:hAnsi="Arial" w:cs="Arial"/>
          <w:bCs/>
          <w:sz w:val="20"/>
          <w:szCs w:val="20"/>
        </w:rPr>
        <w:t>ammissione e ne fiss</w:t>
      </w:r>
      <w:r w:rsidR="00D85964" w:rsidRPr="00D85964">
        <w:rPr>
          <w:rFonts w:ascii="Arial" w:hAnsi="Arial" w:cs="Arial"/>
          <w:bCs/>
          <w:sz w:val="20"/>
          <w:szCs w:val="20"/>
        </w:rPr>
        <w:t>a la data</w:t>
      </w:r>
      <w:r w:rsidRPr="00D85964">
        <w:rPr>
          <w:rFonts w:ascii="Arial" w:hAnsi="Arial" w:cs="Arial"/>
          <w:bCs/>
          <w:sz w:val="20"/>
          <w:szCs w:val="20"/>
        </w:rPr>
        <w:t>.</w:t>
      </w:r>
    </w:p>
    <w:p w:rsidR="00B340D3" w:rsidRPr="00D85964" w:rsidRDefault="00F315F3" w:rsidP="007F4CC2">
      <w:pPr>
        <w:pStyle w:val="Paragrafoelenco"/>
        <w:numPr>
          <w:ilvl w:val="0"/>
          <w:numId w:val="23"/>
        </w:numPr>
        <w:ind w:left="284" w:hanging="284"/>
        <w:jc w:val="both"/>
        <w:rPr>
          <w:rFonts w:ascii="Arial" w:hAnsi="Arial" w:cs="Arial"/>
          <w:sz w:val="20"/>
          <w:szCs w:val="20"/>
        </w:rPr>
      </w:pPr>
      <w:r w:rsidRPr="00D85964">
        <w:rPr>
          <w:rFonts w:ascii="Arial" w:hAnsi="Arial" w:cs="Arial"/>
          <w:sz w:val="20"/>
          <w:szCs w:val="20"/>
        </w:rPr>
        <w:t xml:space="preserve">L'organizzazione didattica del </w:t>
      </w:r>
      <w:r w:rsidR="00AE202A" w:rsidRPr="00D85964">
        <w:rPr>
          <w:rFonts w:ascii="Arial" w:hAnsi="Arial" w:cs="Arial"/>
          <w:sz w:val="20"/>
          <w:szCs w:val="20"/>
        </w:rPr>
        <w:t>c</w:t>
      </w:r>
      <w:r w:rsidRPr="00D85964">
        <w:rPr>
          <w:rFonts w:ascii="Arial" w:hAnsi="Arial" w:cs="Arial"/>
          <w:sz w:val="20"/>
          <w:szCs w:val="20"/>
        </w:rPr>
        <w:t xml:space="preserve">orso di </w:t>
      </w:r>
      <w:r w:rsidR="00AE202A" w:rsidRPr="00D85964">
        <w:rPr>
          <w:rFonts w:ascii="Arial" w:hAnsi="Arial" w:cs="Arial"/>
          <w:sz w:val="20"/>
          <w:szCs w:val="20"/>
        </w:rPr>
        <w:t xml:space="preserve">laurea </w:t>
      </w:r>
      <w:r w:rsidR="00472035" w:rsidRPr="00D85964">
        <w:rPr>
          <w:rFonts w:ascii="Arial" w:hAnsi="Arial" w:cs="Arial"/>
          <w:sz w:val="20"/>
          <w:szCs w:val="20"/>
        </w:rPr>
        <w:t>in Medicina</w:t>
      </w:r>
      <w:r w:rsidRPr="00D85964">
        <w:rPr>
          <w:rFonts w:ascii="Arial" w:hAnsi="Arial" w:cs="Arial"/>
          <w:sz w:val="20"/>
          <w:szCs w:val="20"/>
        </w:rPr>
        <w:t xml:space="preserve"> </w:t>
      </w:r>
      <w:r w:rsidR="00472035" w:rsidRPr="00D85964">
        <w:rPr>
          <w:rFonts w:ascii="Arial" w:hAnsi="Arial" w:cs="Arial"/>
          <w:sz w:val="20"/>
          <w:szCs w:val="20"/>
        </w:rPr>
        <w:t>Veterinaria prevede</w:t>
      </w:r>
      <w:r w:rsidRPr="00D85964">
        <w:rPr>
          <w:rFonts w:ascii="Arial" w:hAnsi="Arial" w:cs="Arial"/>
          <w:sz w:val="20"/>
          <w:szCs w:val="20"/>
        </w:rPr>
        <w:t xml:space="preserve"> che gli studenti ammessi al 1° anno di corso possiedano già un’adeguata preparazione culturale di base, conseguita negli studi precedentemente svolti. Gli stu</w:t>
      </w:r>
      <w:r w:rsidR="008A10E3">
        <w:rPr>
          <w:rFonts w:ascii="Arial" w:hAnsi="Arial" w:cs="Arial"/>
          <w:sz w:val="20"/>
          <w:szCs w:val="20"/>
        </w:rPr>
        <w:t>denti che hanno superato la prova</w:t>
      </w:r>
      <w:r w:rsidRPr="00D85964">
        <w:rPr>
          <w:rFonts w:ascii="Arial" w:hAnsi="Arial" w:cs="Arial"/>
          <w:sz w:val="20"/>
          <w:szCs w:val="20"/>
        </w:rPr>
        <w:t xml:space="preserve"> di ammissione al cors</w:t>
      </w:r>
      <w:r w:rsidR="008A10E3">
        <w:rPr>
          <w:rFonts w:ascii="Arial" w:hAnsi="Arial" w:cs="Arial"/>
          <w:sz w:val="20"/>
          <w:szCs w:val="20"/>
        </w:rPr>
        <w:t>o di laurea in Medicina Veterinaria</w:t>
      </w:r>
      <w:r w:rsidRPr="00D85964">
        <w:rPr>
          <w:rFonts w:ascii="Arial" w:hAnsi="Arial" w:cs="Arial"/>
          <w:sz w:val="20"/>
          <w:szCs w:val="20"/>
        </w:rPr>
        <w:t xml:space="preserve"> riportando un punteggio inferiore al 50% di quello massimo assegnato per le domande di Biologia, Chimica, e Fisica-Matematica, sono ammessi al corso con un debito formativo per una o più delle discipline in questione. Detto debito deve essere </w:t>
      </w:r>
      <w:r w:rsidR="00472035" w:rsidRPr="00D85964">
        <w:rPr>
          <w:rFonts w:ascii="Arial" w:hAnsi="Arial" w:cs="Arial"/>
          <w:sz w:val="20"/>
          <w:szCs w:val="20"/>
        </w:rPr>
        <w:t>saldato prima</w:t>
      </w:r>
      <w:r w:rsidRPr="00D85964">
        <w:rPr>
          <w:rFonts w:ascii="Arial" w:hAnsi="Arial" w:cs="Arial"/>
          <w:sz w:val="20"/>
          <w:szCs w:val="20"/>
        </w:rPr>
        <w:t xml:space="preserve"> di sostenere gli esami del 1° anno. Allo scopo </w:t>
      </w:r>
      <w:r w:rsidR="00472035" w:rsidRPr="00D85964">
        <w:rPr>
          <w:rFonts w:ascii="Arial" w:hAnsi="Arial" w:cs="Arial"/>
          <w:sz w:val="20"/>
          <w:szCs w:val="20"/>
        </w:rPr>
        <w:t>di agevolare</w:t>
      </w:r>
      <w:r w:rsidRPr="00D85964">
        <w:rPr>
          <w:rFonts w:ascii="Arial" w:hAnsi="Arial" w:cs="Arial"/>
          <w:sz w:val="20"/>
          <w:szCs w:val="20"/>
        </w:rPr>
        <w:t xml:space="preserve"> il </w:t>
      </w:r>
      <w:r w:rsidR="00472035" w:rsidRPr="00D85964">
        <w:rPr>
          <w:rFonts w:ascii="Arial" w:hAnsi="Arial" w:cs="Arial"/>
          <w:sz w:val="20"/>
          <w:szCs w:val="20"/>
        </w:rPr>
        <w:t>saldo del</w:t>
      </w:r>
      <w:r w:rsidRPr="00D85964">
        <w:rPr>
          <w:rFonts w:ascii="Arial" w:hAnsi="Arial" w:cs="Arial"/>
          <w:sz w:val="20"/>
          <w:szCs w:val="20"/>
        </w:rPr>
        <w:t xml:space="preserve"> debito formativo, il Consiglio d</w:t>
      </w:r>
      <w:r w:rsidR="008A10E3">
        <w:rPr>
          <w:rFonts w:ascii="Arial" w:hAnsi="Arial" w:cs="Arial"/>
          <w:sz w:val="20"/>
          <w:szCs w:val="20"/>
        </w:rPr>
        <w:t>el</w:t>
      </w:r>
      <w:r w:rsidRPr="00D85964">
        <w:rPr>
          <w:rFonts w:ascii="Arial" w:hAnsi="Arial" w:cs="Arial"/>
          <w:sz w:val="20"/>
          <w:szCs w:val="20"/>
        </w:rPr>
        <w:t xml:space="preserve"> </w:t>
      </w:r>
      <w:r w:rsidR="00AE202A" w:rsidRPr="00D85964">
        <w:rPr>
          <w:rFonts w:ascii="Arial" w:hAnsi="Arial" w:cs="Arial"/>
          <w:sz w:val="20"/>
          <w:szCs w:val="20"/>
        </w:rPr>
        <w:t>c</w:t>
      </w:r>
      <w:r w:rsidRPr="00D85964">
        <w:rPr>
          <w:rFonts w:ascii="Arial" w:hAnsi="Arial" w:cs="Arial"/>
          <w:sz w:val="20"/>
          <w:szCs w:val="20"/>
        </w:rPr>
        <w:t xml:space="preserve">orso di </w:t>
      </w:r>
      <w:r w:rsidR="00AE202A" w:rsidRPr="00D85964">
        <w:rPr>
          <w:rFonts w:ascii="Arial" w:hAnsi="Arial" w:cs="Arial"/>
          <w:sz w:val="20"/>
          <w:szCs w:val="20"/>
        </w:rPr>
        <w:t>l</w:t>
      </w:r>
      <w:r w:rsidRPr="00D85964">
        <w:rPr>
          <w:rFonts w:ascii="Arial" w:hAnsi="Arial" w:cs="Arial"/>
          <w:sz w:val="20"/>
          <w:szCs w:val="20"/>
        </w:rPr>
        <w:t>aurea istituisce attività didattiche propedeutiche, da svolgere durante il primo semestre del primo anno di corso</w:t>
      </w:r>
      <w:r w:rsidR="00D85964" w:rsidRPr="00D85964">
        <w:rPr>
          <w:rFonts w:ascii="Arial" w:hAnsi="Arial" w:cs="Arial"/>
          <w:sz w:val="20"/>
          <w:szCs w:val="20"/>
        </w:rPr>
        <w:t>,</w:t>
      </w:r>
      <w:r w:rsidRPr="00D85964">
        <w:rPr>
          <w:rFonts w:ascii="Arial" w:hAnsi="Arial" w:cs="Arial"/>
          <w:sz w:val="20"/>
          <w:szCs w:val="20"/>
        </w:rPr>
        <w:t xml:space="preserve"> che dovranno essere obbligatoriamente seguite dagli studenti in debito. Tali attività didattiche propedeutiche saranno garantite da docenti di prima e di seconda fascia o da ricercatori</w:t>
      </w:r>
      <w:r w:rsidR="008A10E3">
        <w:rPr>
          <w:rFonts w:ascii="Arial" w:hAnsi="Arial" w:cs="Arial"/>
          <w:sz w:val="20"/>
          <w:szCs w:val="20"/>
        </w:rPr>
        <w:t xml:space="preserve"> facenti parte del Consiglio del</w:t>
      </w:r>
      <w:r w:rsidRPr="00D85964">
        <w:rPr>
          <w:rFonts w:ascii="Arial" w:hAnsi="Arial" w:cs="Arial"/>
          <w:sz w:val="20"/>
          <w:szCs w:val="20"/>
        </w:rPr>
        <w:t xml:space="preserve"> </w:t>
      </w:r>
      <w:r w:rsidR="002C7A47" w:rsidRPr="00D85964">
        <w:rPr>
          <w:rFonts w:ascii="Arial" w:hAnsi="Arial" w:cs="Arial"/>
          <w:sz w:val="20"/>
          <w:szCs w:val="20"/>
        </w:rPr>
        <w:t>c</w:t>
      </w:r>
      <w:r w:rsidRPr="00D85964">
        <w:rPr>
          <w:rFonts w:ascii="Arial" w:hAnsi="Arial" w:cs="Arial"/>
          <w:sz w:val="20"/>
          <w:szCs w:val="20"/>
        </w:rPr>
        <w:t xml:space="preserve">orso di </w:t>
      </w:r>
      <w:r w:rsidR="002C7A47" w:rsidRPr="00D85964">
        <w:rPr>
          <w:rFonts w:ascii="Arial" w:hAnsi="Arial" w:cs="Arial"/>
          <w:sz w:val="20"/>
          <w:szCs w:val="20"/>
        </w:rPr>
        <w:t>l</w:t>
      </w:r>
      <w:r w:rsidR="003E35A3">
        <w:rPr>
          <w:rFonts w:ascii="Arial" w:hAnsi="Arial" w:cs="Arial"/>
          <w:sz w:val="20"/>
          <w:szCs w:val="20"/>
        </w:rPr>
        <w:t>aurea.</w:t>
      </w:r>
      <w:r w:rsidRPr="00D85964">
        <w:rPr>
          <w:rFonts w:ascii="Arial" w:hAnsi="Arial" w:cs="Arial"/>
          <w:sz w:val="20"/>
          <w:szCs w:val="20"/>
        </w:rPr>
        <w:t xml:space="preserve"> La verifica dei risultati conseguiti nelle attività didattiche propedeutiche avviene nell’ambito della valutazione dei corsi di riferimento previsti </w:t>
      </w:r>
      <w:r w:rsidR="00250522" w:rsidRPr="00D85964">
        <w:rPr>
          <w:rFonts w:ascii="Arial" w:hAnsi="Arial" w:cs="Arial"/>
          <w:sz w:val="20"/>
          <w:szCs w:val="20"/>
        </w:rPr>
        <w:t>dall’ordinamento didattico del c</w:t>
      </w:r>
      <w:r w:rsidRPr="00D85964">
        <w:rPr>
          <w:rFonts w:ascii="Arial" w:hAnsi="Arial" w:cs="Arial"/>
          <w:sz w:val="20"/>
          <w:szCs w:val="20"/>
        </w:rPr>
        <w:t xml:space="preserve">orso di </w:t>
      </w:r>
      <w:r w:rsidR="00AE202A" w:rsidRPr="00D85964">
        <w:rPr>
          <w:rFonts w:ascii="Arial" w:hAnsi="Arial" w:cs="Arial"/>
          <w:sz w:val="20"/>
          <w:szCs w:val="20"/>
        </w:rPr>
        <w:t>l</w:t>
      </w:r>
      <w:r w:rsidRPr="00D85964">
        <w:rPr>
          <w:rFonts w:ascii="Arial" w:hAnsi="Arial" w:cs="Arial"/>
          <w:sz w:val="20"/>
          <w:szCs w:val="20"/>
        </w:rPr>
        <w:t>aurea. Se il saldo del debito formativo non si completa nei tempi previsti dal presente Regolamento, lo studente è inserito come “ripetente”.</w:t>
      </w:r>
    </w:p>
    <w:p w:rsidR="00B340D3" w:rsidRPr="00A67FE7" w:rsidRDefault="00B340D3" w:rsidP="007F4CC2">
      <w:pPr>
        <w:kinsoku w:val="0"/>
        <w:overflowPunct w:val="0"/>
        <w:ind w:left="284" w:hanging="284"/>
        <w:rPr>
          <w:rFonts w:ascii="Arial" w:hAnsi="Arial" w:cs="Arial"/>
          <w:sz w:val="20"/>
          <w:szCs w:val="20"/>
        </w:rPr>
      </w:pPr>
    </w:p>
    <w:p w:rsidR="00B340D3" w:rsidRPr="004F257E" w:rsidRDefault="00B340D3" w:rsidP="007F4CC2">
      <w:pPr>
        <w:pStyle w:val="Titolo21"/>
        <w:kinsoku w:val="0"/>
        <w:overflowPunct w:val="0"/>
        <w:ind w:left="284" w:hanging="284"/>
        <w:jc w:val="center"/>
        <w:outlineLvl w:val="9"/>
        <w:rPr>
          <w:b w:val="0"/>
          <w:bCs w:val="0"/>
          <w:sz w:val="20"/>
          <w:szCs w:val="20"/>
        </w:rPr>
      </w:pPr>
      <w:r w:rsidRPr="00A67FE7">
        <w:rPr>
          <w:spacing w:val="-6"/>
          <w:sz w:val="20"/>
          <w:szCs w:val="20"/>
        </w:rPr>
        <w:t>A</w:t>
      </w:r>
      <w:r w:rsidRPr="00A67FE7">
        <w:rPr>
          <w:sz w:val="20"/>
          <w:szCs w:val="20"/>
        </w:rPr>
        <w:t>r</w:t>
      </w:r>
      <w:r w:rsidRPr="00A67FE7">
        <w:rPr>
          <w:spacing w:val="1"/>
          <w:sz w:val="20"/>
          <w:szCs w:val="20"/>
        </w:rPr>
        <w:t>t</w:t>
      </w:r>
      <w:r w:rsidRPr="00A67FE7">
        <w:rPr>
          <w:sz w:val="20"/>
          <w:szCs w:val="20"/>
        </w:rPr>
        <w:t>.</w:t>
      </w:r>
      <w:r w:rsidRPr="00A67FE7">
        <w:rPr>
          <w:spacing w:val="2"/>
          <w:sz w:val="20"/>
          <w:szCs w:val="20"/>
        </w:rPr>
        <w:t xml:space="preserve"> </w:t>
      </w:r>
      <w:r w:rsidR="00925327" w:rsidRPr="00A67FE7">
        <w:rPr>
          <w:sz w:val="20"/>
          <w:szCs w:val="20"/>
        </w:rPr>
        <w:t>7</w:t>
      </w:r>
      <w:r w:rsidRPr="00A67FE7">
        <w:rPr>
          <w:sz w:val="20"/>
          <w:szCs w:val="20"/>
        </w:rPr>
        <w:t xml:space="preserve"> – </w:t>
      </w:r>
      <w:r w:rsidRPr="00A67FE7">
        <w:rPr>
          <w:spacing w:val="-3"/>
          <w:sz w:val="20"/>
          <w:szCs w:val="20"/>
        </w:rPr>
        <w:t>T</w:t>
      </w:r>
      <w:r w:rsidRPr="00A67FE7">
        <w:rPr>
          <w:sz w:val="20"/>
          <w:szCs w:val="20"/>
        </w:rPr>
        <w:t>rasfer</w:t>
      </w:r>
      <w:r w:rsidRPr="00A67FE7">
        <w:rPr>
          <w:spacing w:val="-2"/>
          <w:sz w:val="20"/>
          <w:szCs w:val="20"/>
        </w:rPr>
        <w:t>i</w:t>
      </w:r>
      <w:r w:rsidRPr="00A67FE7">
        <w:rPr>
          <w:sz w:val="20"/>
          <w:szCs w:val="20"/>
        </w:rPr>
        <w:t>men</w:t>
      </w:r>
      <w:r w:rsidRPr="00A67FE7">
        <w:rPr>
          <w:spacing w:val="-2"/>
          <w:sz w:val="20"/>
          <w:szCs w:val="20"/>
        </w:rPr>
        <w:t>t</w:t>
      </w:r>
      <w:r w:rsidRPr="00A67FE7">
        <w:rPr>
          <w:sz w:val="20"/>
          <w:szCs w:val="20"/>
        </w:rPr>
        <w:t>i</w:t>
      </w:r>
      <w:r w:rsidR="00862539" w:rsidRPr="00A67FE7">
        <w:rPr>
          <w:sz w:val="20"/>
          <w:szCs w:val="20"/>
        </w:rPr>
        <w:t>, passaggi</w:t>
      </w:r>
      <w:r w:rsidR="00131695" w:rsidRPr="00A67FE7">
        <w:rPr>
          <w:spacing w:val="-1"/>
          <w:sz w:val="20"/>
          <w:szCs w:val="20"/>
        </w:rPr>
        <w:t xml:space="preserve">, </w:t>
      </w:r>
      <w:r w:rsidR="00862539" w:rsidRPr="00A67FE7">
        <w:rPr>
          <w:spacing w:val="-2"/>
          <w:sz w:val="20"/>
          <w:szCs w:val="20"/>
        </w:rPr>
        <w:t xml:space="preserve">riconoscimento </w:t>
      </w:r>
      <w:r w:rsidR="00131695" w:rsidRPr="00A67FE7">
        <w:rPr>
          <w:spacing w:val="-2"/>
          <w:sz w:val="20"/>
          <w:szCs w:val="20"/>
        </w:rPr>
        <w:t xml:space="preserve">e obsolescenza dei </w:t>
      </w:r>
      <w:r w:rsidR="00862539" w:rsidRPr="00A67FE7">
        <w:rPr>
          <w:spacing w:val="-2"/>
          <w:sz w:val="20"/>
          <w:szCs w:val="20"/>
        </w:rPr>
        <w:t>crediti</w:t>
      </w:r>
    </w:p>
    <w:p w:rsidR="00B340D3" w:rsidRPr="004F257E" w:rsidRDefault="00B340D3" w:rsidP="007F4CC2">
      <w:pPr>
        <w:kinsoku w:val="0"/>
        <w:overflowPunct w:val="0"/>
        <w:ind w:left="284" w:hanging="284"/>
        <w:rPr>
          <w:rFonts w:ascii="Arial" w:hAnsi="Arial" w:cs="Arial"/>
          <w:sz w:val="20"/>
          <w:szCs w:val="20"/>
        </w:rPr>
      </w:pPr>
    </w:p>
    <w:p w:rsidR="00B340D3" w:rsidRPr="001B24DF" w:rsidRDefault="00B340D3" w:rsidP="007F4CC2">
      <w:pPr>
        <w:pStyle w:val="Corpotesto"/>
        <w:numPr>
          <w:ilvl w:val="0"/>
          <w:numId w:val="9"/>
        </w:numPr>
        <w:tabs>
          <w:tab w:val="left" w:pos="540"/>
        </w:tabs>
        <w:kinsoku w:val="0"/>
        <w:overflowPunct w:val="0"/>
        <w:ind w:left="284"/>
        <w:jc w:val="both"/>
      </w:pPr>
      <w:r w:rsidRPr="004F257E">
        <w:rPr>
          <w:spacing w:val="-1"/>
        </w:rPr>
        <w:t>S</w:t>
      </w:r>
      <w:r w:rsidRPr="004F257E">
        <w:t>o</w:t>
      </w:r>
      <w:r w:rsidRPr="004F257E">
        <w:rPr>
          <w:spacing w:val="1"/>
        </w:rPr>
        <w:t>n</w:t>
      </w:r>
      <w:r w:rsidRPr="004F257E">
        <w:t>o</w:t>
      </w:r>
      <w:r w:rsidRPr="004F257E">
        <w:rPr>
          <w:spacing w:val="6"/>
        </w:rPr>
        <w:t xml:space="preserve"> </w:t>
      </w:r>
      <w:r w:rsidRPr="004F257E">
        <w:t>a</w:t>
      </w:r>
      <w:r w:rsidRPr="004F257E">
        <w:rPr>
          <w:spacing w:val="1"/>
        </w:rPr>
        <w:t>m</w:t>
      </w:r>
      <w:r w:rsidRPr="004F257E">
        <w:rPr>
          <w:spacing w:val="4"/>
        </w:rPr>
        <w:t>m</w:t>
      </w:r>
      <w:r w:rsidRPr="004F257E">
        <w:t>es</w:t>
      </w:r>
      <w:r w:rsidRPr="004F257E">
        <w:rPr>
          <w:spacing w:val="1"/>
        </w:rPr>
        <w:t>s</w:t>
      </w:r>
      <w:r w:rsidRPr="004F257E">
        <w:t>i</w:t>
      </w:r>
      <w:r w:rsidRPr="004F257E">
        <w:rPr>
          <w:spacing w:val="5"/>
        </w:rPr>
        <w:t xml:space="preserve"> </w:t>
      </w:r>
      <w:r w:rsidRPr="004F257E">
        <w:t>tras</w:t>
      </w:r>
      <w:r w:rsidRPr="004F257E">
        <w:rPr>
          <w:spacing w:val="2"/>
        </w:rPr>
        <w:t>f</w:t>
      </w:r>
      <w:r w:rsidRPr="004F257E">
        <w:t>er</w:t>
      </w:r>
      <w:r w:rsidRPr="004F257E">
        <w:rPr>
          <w:spacing w:val="-3"/>
        </w:rPr>
        <w:t>i</w:t>
      </w:r>
      <w:r w:rsidRPr="004F257E">
        <w:rPr>
          <w:spacing w:val="4"/>
        </w:rPr>
        <w:t>m</w:t>
      </w:r>
      <w:r w:rsidRPr="004F257E">
        <w:t>e</w:t>
      </w:r>
      <w:r w:rsidRPr="004F257E">
        <w:rPr>
          <w:spacing w:val="-5"/>
        </w:rPr>
        <w:t>n</w:t>
      </w:r>
      <w:r w:rsidRPr="004F257E">
        <w:t>ti</w:t>
      </w:r>
      <w:r w:rsidRPr="004F257E">
        <w:rPr>
          <w:spacing w:val="8"/>
        </w:rPr>
        <w:t xml:space="preserve"> </w:t>
      </w:r>
      <w:r w:rsidRPr="004F257E">
        <w:rPr>
          <w:spacing w:val="-2"/>
        </w:rPr>
        <w:t>v</w:t>
      </w:r>
      <w:r w:rsidRPr="004F257E">
        <w:t>er</w:t>
      </w:r>
      <w:r w:rsidRPr="004F257E">
        <w:rPr>
          <w:spacing w:val="1"/>
        </w:rPr>
        <w:t>s</w:t>
      </w:r>
      <w:r w:rsidRPr="004F257E">
        <w:t>o</w:t>
      </w:r>
      <w:r w:rsidRPr="004F257E">
        <w:rPr>
          <w:spacing w:val="8"/>
        </w:rPr>
        <w:t xml:space="preserve"> </w:t>
      </w:r>
      <w:r w:rsidRPr="004F257E">
        <w:rPr>
          <w:spacing w:val="-1"/>
        </w:rPr>
        <w:t>i</w:t>
      </w:r>
      <w:r w:rsidRPr="004F257E">
        <w:t>l</w:t>
      </w:r>
      <w:r w:rsidRPr="004F257E">
        <w:rPr>
          <w:spacing w:val="5"/>
        </w:rPr>
        <w:t xml:space="preserve"> </w:t>
      </w:r>
      <w:r w:rsidRPr="004F257E">
        <w:rPr>
          <w:spacing w:val="1"/>
        </w:rPr>
        <w:t>c</w:t>
      </w:r>
      <w:r w:rsidRPr="004F257E">
        <w:t>or</w:t>
      </w:r>
      <w:r w:rsidRPr="004F257E">
        <w:rPr>
          <w:spacing w:val="1"/>
        </w:rPr>
        <w:t>s</w:t>
      </w:r>
      <w:r w:rsidRPr="004F257E">
        <w:t>o</w:t>
      </w:r>
      <w:r w:rsidRPr="004F257E">
        <w:rPr>
          <w:spacing w:val="8"/>
        </w:rPr>
        <w:t xml:space="preserve"> </w:t>
      </w:r>
      <w:r w:rsidRPr="004F257E">
        <w:t>di</w:t>
      </w:r>
      <w:r w:rsidRPr="004F257E">
        <w:rPr>
          <w:spacing w:val="8"/>
        </w:rPr>
        <w:t xml:space="preserve"> </w:t>
      </w:r>
      <w:r w:rsidR="00131695" w:rsidRPr="004F257E">
        <w:rPr>
          <w:spacing w:val="-1"/>
        </w:rPr>
        <w:t>laurea</w:t>
      </w:r>
      <w:r w:rsidR="006B0211" w:rsidRPr="004F257E">
        <w:rPr>
          <w:spacing w:val="-1"/>
        </w:rPr>
        <w:t xml:space="preserve"> in Medicina Veterinaria.</w:t>
      </w:r>
      <w:r w:rsidRPr="004F257E">
        <w:rPr>
          <w:spacing w:val="9"/>
        </w:rPr>
        <w:t xml:space="preserve"> </w:t>
      </w:r>
      <w:r w:rsidRPr="004F257E">
        <w:t>A</w:t>
      </w:r>
      <w:r w:rsidRPr="004F257E">
        <w:rPr>
          <w:spacing w:val="5"/>
        </w:rPr>
        <w:t xml:space="preserve"> </w:t>
      </w:r>
      <w:r w:rsidRPr="004F257E">
        <w:rPr>
          <w:spacing w:val="2"/>
        </w:rPr>
        <w:t>t</w:t>
      </w:r>
      <w:r w:rsidRPr="004F257E">
        <w:t>a</w:t>
      </w:r>
      <w:r w:rsidRPr="004F257E">
        <w:rPr>
          <w:spacing w:val="-2"/>
        </w:rPr>
        <w:t>l</w:t>
      </w:r>
      <w:r w:rsidRPr="004F257E">
        <w:t>e</w:t>
      </w:r>
      <w:r w:rsidRPr="004F257E">
        <w:rPr>
          <w:spacing w:val="6"/>
        </w:rPr>
        <w:t xml:space="preserve"> </w:t>
      </w:r>
      <w:r w:rsidRPr="004F257E">
        <w:rPr>
          <w:spacing w:val="2"/>
        </w:rPr>
        <w:t>f</w:t>
      </w:r>
      <w:r w:rsidRPr="004F257E">
        <w:rPr>
          <w:spacing w:val="1"/>
        </w:rPr>
        <w:t>i</w:t>
      </w:r>
      <w:r w:rsidRPr="004F257E">
        <w:t>n</w:t>
      </w:r>
      <w:r w:rsidRPr="004F257E">
        <w:rPr>
          <w:spacing w:val="-1"/>
        </w:rPr>
        <w:t>e</w:t>
      </w:r>
      <w:r w:rsidRPr="004F257E">
        <w:t>,</w:t>
      </w:r>
      <w:r w:rsidRPr="004F257E">
        <w:rPr>
          <w:spacing w:val="9"/>
        </w:rPr>
        <w:t xml:space="preserve"> </w:t>
      </w:r>
      <w:r w:rsidRPr="004F257E">
        <w:rPr>
          <w:spacing w:val="-1"/>
        </w:rPr>
        <w:t>i</w:t>
      </w:r>
      <w:r w:rsidRPr="004F257E">
        <w:t>l</w:t>
      </w:r>
      <w:r w:rsidRPr="004F257E">
        <w:rPr>
          <w:spacing w:val="7"/>
        </w:rPr>
        <w:t xml:space="preserve"> </w:t>
      </w:r>
      <w:r w:rsidRPr="004F257E">
        <w:t>Con</w:t>
      </w:r>
      <w:r w:rsidRPr="004F257E">
        <w:rPr>
          <w:spacing w:val="2"/>
        </w:rPr>
        <w:t>s</w:t>
      </w:r>
      <w:r w:rsidRPr="004F257E">
        <w:rPr>
          <w:spacing w:val="-1"/>
        </w:rPr>
        <w:t>i</w:t>
      </w:r>
      <w:r w:rsidRPr="004F257E">
        <w:rPr>
          <w:spacing w:val="1"/>
        </w:rPr>
        <w:t>g</w:t>
      </w:r>
      <w:r w:rsidRPr="004F257E">
        <w:rPr>
          <w:spacing w:val="-1"/>
        </w:rPr>
        <w:t>li</w:t>
      </w:r>
      <w:r w:rsidRPr="004F257E">
        <w:t>o</w:t>
      </w:r>
      <w:r w:rsidRPr="004F257E">
        <w:rPr>
          <w:spacing w:val="8"/>
        </w:rPr>
        <w:t xml:space="preserve"> </w:t>
      </w:r>
      <w:r w:rsidR="008A10E3">
        <w:rPr>
          <w:spacing w:val="4"/>
        </w:rPr>
        <w:t>del</w:t>
      </w:r>
      <w:r w:rsidR="00862539" w:rsidRPr="004F257E">
        <w:rPr>
          <w:spacing w:val="4"/>
        </w:rPr>
        <w:t xml:space="preserve"> </w:t>
      </w:r>
      <w:r w:rsidR="004067A2">
        <w:t>c</w:t>
      </w:r>
      <w:r w:rsidR="004067A2" w:rsidRPr="00EA0DFB">
        <w:t>orso</w:t>
      </w:r>
      <w:r w:rsidR="00862539" w:rsidRPr="004F257E">
        <w:rPr>
          <w:spacing w:val="4"/>
        </w:rPr>
        <w:t xml:space="preserve"> di </w:t>
      </w:r>
      <w:r w:rsidR="005A4DEB" w:rsidRPr="004067A2">
        <w:rPr>
          <w:snapToGrid w:val="0"/>
          <w:color w:val="000000"/>
        </w:rPr>
        <w:t>laurea</w:t>
      </w:r>
      <w:r w:rsidRPr="004F257E">
        <w:rPr>
          <w:spacing w:val="10"/>
        </w:rPr>
        <w:t xml:space="preserve"> </w:t>
      </w:r>
      <w:r w:rsidRPr="004F257E">
        <w:t>p</w:t>
      </w:r>
      <w:r w:rsidRPr="004F257E">
        <w:rPr>
          <w:spacing w:val="-1"/>
        </w:rPr>
        <w:t>u</w:t>
      </w:r>
      <w:r w:rsidRPr="004F257E">
        <w:t>ò</w:t>
      </w:r>
      <w:r w:rsidRPr="004F257E">
        <w:rPr>
          <w:spacing w:val="11"/>
        </w:rPr>
        <w:t xml:space="preserve"> </w:t>
      </w:r>
      <w:r w:rsidRPr="004F257E">
        <w:rPr>
          <w:spacing w:val="3"/>
        </w:rPr>
        <w:t>r</w:t>
      </w:r>
      <w:r w:rsidRPr="004F257E">
        <w:rPr>
          <w:spacing w:val="-1"/>
        </w:rPr>
        <w:t>i</w:t>
      </w:r>
      <w:r w:rsidRPr="004F257E">
        <w:rPr>
          <w:spacing w:val="1"/>
        </w:rPr>
        <w:t>c</w:t>
      </w:r>
      <w:r w:rsidRPr="004F257E">
        <w:t>o</w:t>
      </w:r>
      <w:r w:rsidRPr="004F257E">
        <w:rPr>
          <w:spacing w:val="-1"/>
        </w:rPr>
        <w:t>n</w:t>
      </w:r>
      <w:r w:rsidRPr="004F257E">
        <w:t>o</w:t>
      </w:r>
      <w:r w:rsidRPr="004F257E">
        <w:rPr>
          <w:spacing w:val="3"/>
        </w:rPr>
        <w:t>s</w:t>
      </w:r>
      <w:r w:rsidRPr="004F257E">
        <w:rPr>
          <w:spacing w:val="1"/>
        </w:rPr>
        <w:t>c</w:t>
      </w:r>
      <w:r w:rsidRPr="004F257E">
        <w:t>ere</w:t>
      </w:r>
      <w:r w:rsidRPr="004F257E">
        <w:rPr>
          <w:spacing w:val="12"/>
        </w:rPr>
        <w:t xml:space="preserve"> </w:t>
      </w:r>
      <w:r w:rsidRPr="004F257E">
        <w:t>at</w:t>
      </w:r>
      <w:r w:rsidRPr="004F257E">
        <w:rPr>
          <w:spacing w:val="-1"/>
        </w:rPr>
        <w:t>t</w:t>
      </w:r>
      <w:r w:rsidRPr="004F257E">
        <w:rPr>
          <w:spacing w:val="1"/>
        </w:rPr>
        <w:t>i</w:t>
      </w:r>
      <w:r w:rsidRPr="004F257E">
        <w:rPr>
          <w:spacing w:val="-2"/>
        </w:rPr>
        <w:t>v</w:t>
      </w:r>
      <w:r w:rsidRPr="004F257E">
        <w:rPr>
          <w:spacing w:val="1"/>
        </w:rPr>
        <w:t>i</w:t>
      </w:r>
      <w:r w:rsidRPr="004F257E">
        <w:t>tà</w:t>
      </w:r>
      <w:r w:rsidRPr="004F257E">
        <w:rPr>
          <w:spacing w:val="11"/>
        </w:rPr>
        <w:t xml:space="preserve"> </w:t>
      </w:r>
      <w:r w:rsidRPr="004F257E">
        <w:rPr>
          <w:spacing w:val="2"/>
        </w:rPr>
        <w:t>f</w:t>
      </w:r>
      <w:r w:rsidRPr="004F257E">
        <w:t>or</w:t>
      </w:r>
      <w:r w:rsidRPr="004F257E">
        <w:rPr>
          <w:spacing w:val="4"/>
        </w:rPr>
        <w:t>m</w:t>
      </w:r>
      <w:r w:rsidRPr="004F257E">
        <w:t>at</w:t>
      </w:r>
      <w:r w:rsidRPr="004F257E">
        <w:rPr>
          <w:spacing w:val="-2"/>
        </w:rPr>
        <w:t>iv</w:t>
      </w:r>
      <w:r w:rsidRPr="004F257E">
        <w:t>e</w:t>
      </w:r>
      <w:r w:rsidRPr="004F257E">
        <w:rPr>
          <w:spacing w:val="11"/>
        </w:rPr>
        <w:t xml:space="preserve"> </w:t>
      </w:r>
      <w:r w:rsidR="00472035" w:rsidRPr="004F257E">
        <w:rPr>
          <w:spacing w:val="-1"/>
        </w:rPr>
        <w:t>i</w:t>
      </w:r>
      <w:r w:rsidR="00472035" w:rsidRPr="004F257E">
        <w:t xml:space="preserve">n </w:t>
      </w:r>
      <w:r w:rsidR="00472035" w:rsidRPr="004F257E">
        <w:rPr>
          <w:spacing w:val="14"/>
        </w:rPr>
        <w:t>precedenza</w:t>
      </w:r>
      <w:r w:rsidR="00472035" w:rsidRPr="004F257E">
        <w:t xml:space="preserve"> </w:t>
      </w:r>
      <w:r w:rsidR="00472035" w:rsidRPr="004F257E">
        <w:rPr>
          <w:spacing w:val="11"/>
        </w:rPr>
        <w:t>svolte</w:t>
      </w:r>
      <w:r w:rsidR="00472035" w:rsidRPr="004F257E">
        <w:t xml:space="preserve"> </w:t>
      </w:r>
      <w:r w:rsidR="00472035" w:rsidRPr="004F257E">
        <w:rPr>
          <w:spacing w:val="10"/>
        </w:rPr>
        <w:t>presso</w:t>
      </w:r>
      <w:r w:rsidR="00472035" w:rsidRPr="004F257E">
        <w:t xml:space="preserve"> </w:t>
      </w:r>
      <w:r w:rsidR="00472035" w:rsidRPr="004F257E">
        <w:rPr>
          <w:spacing w:val="11"/>
        </w:rPr>
        <w:t>altri</w:t>
      </w:r>
      <w:r w:rsidR="00472035" w:rsidRPr="004F257E">
        <w:t xml:space="preserve"> </w:t>
      </w:r>
      <w:r w:rsidR="000F584B" w:rsidRPr="004F257E">
        <w:rPr>
          <w:spacing w:val="11"/>
        </w:rPr>
        <w:t>corsi</w:t>
      </w:r>
      <w:r w:rsidR="000F584B" w:rsidRPr="004F257E">
        <w:t xml:space="preserve"> </w:t>
      </w:r>
      <w:proofErr w:type="gramStart"/>
      <w:r w:rsidR="000F584B" w:rsidRPr="004F257E">
        <w:rPr>
          <w:spacing w:val="11"/>
        </w:rPr>
        <w:t>di</w:t>
      </w:r>
      <w:r w:rsidRPr="004F257E">
        <w:t xml:space="preserve"> </w:t>
      </w:r>
      <w:r w:rsidRPr="004F257E">
        <w:rPr>
          <w:spacing w:val="10"/>
        </w:rPr>
        <w:t xml:space="preserve"> </w:t>
      </w:r>
      <w:r w:rsidRPr="004F257E">
        <w:rPr>
          <w:spacing w:val="1"/>
        </w:rPr>
        <w:t>s</w:t>
      </w:r>
      <w:r w:rsidRPr="004F257E">
        <w:t>t</w:t>
      </w:r>
      <w:r w:rsidRPr="004F257E">
        <w:rPr>
          <w:spacing w:val="1"/>
        </w:rPr>
        <w:t>u</w:t>
      </w:r>
      <w:r w:rsidRPr="004F257E">
        <w:t>dio</w:t>
      </w:r>
      <w:proofErr w:type="gramEnd"/>
      <w:r w:rsidRPr="004F257E">
        <w:rPr>
          <w:w w:val="99"/>
        </w:rPr>
        <w:t xml:space="preserve"> </w:t>
      </w:r>
      <w:r w:rsidRPr="001B24DF">
        <w:t>d</w:t>
      </w:r>
      <w:r w:rsidRPr="001B24DF">
        <w:rPr>
          <w:spacing w:val="-1"/>
        </w:rPr>
        <w:t>e</w:t>
      </w:r>
      <w:r w:rsidRPr="001B24DF">
        <w:rPr>
          <w:spacing w:val="1"/>
        </w:rPr>
        <w:t>l</w:t>
      </w:r>
      <w:r w:rsidRPr="001B24DF">
        <w:rPr>
          <w:spacing w:val="-1"/>
        </w:rPr>
        <w:t>l</w:t>
      </w:r>
      <w:r w:rsidRPr="001B24DF">
        <w:rPr>
          <w:spacing w:val="1"/>
        </w:rPr>
        <w:t>’</w:t>
      </w:r>
      <w:r w:rsidRPr="001B24DF">
        <w:t xml:space="preserve"> </w:t>
      </w:r>
      <w:r w:rsidR="00862539" w:rsidRPr="001B24DF">
        <w:rPr>
          <w:spacing w:val="8"/>
        </w:rPr>
        <w:t>A</w:t>
      </w:r>
      <w:r w:rsidRPr="001B24DF">
        <w:t>t</w:t>
      </w:r>
      <w:r w:rsidRPr="001B24DF">
        <w:rPr>
          <w:spacing w:val="1"/>
        </w:rPr>
        <w:t>e</w:t>
      </w:r>
      <w:r w:rsidRPr="001B24DF">
        <w:t>n</w:t>
      </w:r>
      <w:r w:rsidRPr="001B24DF">
        <w:rPr>
          <w:spacing w:val="-1"/>
        </w:rPr>
        <w:t>e</w:t>
      </w:r>
      <w:r w:rsidRPr="001B24DF">
        <w:t>o</w:t>
      </w:r>
      <w:r w:rsidRPr="001B24DF">
        <w:rPr>
          <w:spacing w:val="-4"/>
        </w:rPr>
        <w:t xml:space="preserve"> </w:t>
      </w:r>
      <w:r w:rsidRPr="001B24DF">
        <w:t>o</w:t>
      </w:r>
      <w:r w:rsidRPr="001B24DF">
        <w:rPr>
          <w:spacing w:val="-4"/>
        </w:rPr>
        <w:t xml:space="preserve"> </w:t>
      </w:r>
      <w:r w:rsidRPr="001B24DF">
        <w:rPr>
          <w:spacing w:val="-1"/>
        </w:rPr>
        <w:t>i</w:t>
      </w:r>
      <w:r w:rsidRPr="001B24DF">
        <w:t>n</w:t>
      </w:r>
      <w:r w:rsidRPr="001B24DF">
        <w:rPr>
          <w:spacing w:val="-5"/>
        </w:rPr>
        <w:t xml:space="preserve"> </w:t>
      </w:r>
      <w:r w:rsidRPr="001B24DF">
        <w:rPr>
          <w:spacing w:val="1"/>
        </w:rPr>
        <w:t>a</w:t>
      </w:r>
      <w:r w:rsidRPr="001B24DF">
        <w:rPr>
          <w:spacing w:val="-1"/>
        </w:rPr>
        <w:t>l</w:t>
      </w:r>
      <w:r w:rsidRPr="001B24DF">
        <w:t>tre</w:t>
      </w:r>
      <w:r w:rsidRPr="001B24DF">
        <w:rPr>
          <w:spacing w:val="-4"/>
        </w:rPr>
        <w:t xml:space="preserve"> </w:t>
      </w:r>
      <w:r w:rsidRPr="001B24DF">
        <w:t>Un</w:t>
      </w:r>
      <w:r w:rsidRPr="001B24DF">
        <w:rPr>
          <w:spacing w:val="1"/>
        </w:rPr>
        <w:t>i</w:t>
      </w:r>
      <w:r w:rsidRPr="001B24DF">
        <w:rPr>
          <w:spacing w:val="-2"/>
        </w:rPr>
        <w:t>v</w:t>
      </w:r>
      <w:r w:rsidRPr="001B24DF">
        <w:t>e</w:t>
      </w:r>
      <w:r w:rsidRPr="001B24DF">
        <w:rPr>
          <w:spacing w:val="5"/>
        </w:rPr>
        <w:t>r</w:t>
      </w:r>
      <w:r w:rsidRPr="001B24DF">
        <w:rPr>
          <w:spacing w:val="1"/>
        </w:rPr>
        <w:t>s</w:t>
      </w:r>
      <w:r w:rsidRPr="001B24DF">
        <w:rPr>
          <w:spacing w:val="-1"/>
        </w:rPr>
        <w:t>i</w:t>
      </w:r>
      <w:r w:rsidRPr="001B24DF">
        <w:t>tà</w:t>
      </w:r>
      <w:r w:rsidRPr="001B24DF">
        <w:rPr>
          <w:spacing w:val="-6"/>
        </w:rPr>
        <w:t xml:space="preserve"> </w:t>
      </w:r>
      <w:r w:rsidRPr="001B24DF">
        <w:rPr>
          <w:spacing w:val="1"/>
        </w:rPr>
        <w:t>i</w:t>
      </w:r>
      <w:r w:rsidRPr="001B24DF">
        <w:t>tal</w:t>
      </w:r>
      <w:r w:rsidRPr="001B24DF">
        <w:rPr>
          <w:spacing w:val="-1"/>
        </w:rPr>
        <w:t>i</w:t>
      </w:r>
      <w:r w:rsidRPr="001B24DF">
        <w:rPr>
          <w:spacing w:val="1"/>
        </w:rPr>
        <w:t>a</w:t>
      </w:r>
      <w:r w:rsidRPr="001B24DF">
        <w:t>ne</w:t>
      </w:r>
      <w:r w:rsidRPr="001B24DF">
        <w:rPr>
          <w:spacing w:val="-6"/>
        </w:rPr>
        <w:t xml:space="preserve"> </w:t>
      </w:r>
      <w:r w:rsidRPr="001B24DF">
        <w:t>o</w:t>
      </w:r>
      <w:r w:rsidRPr="001B24DF">
        <w:rPr>
          <w:spacing w:val="-4"/>
        </w:rPr>
        <w:t xml:space="preserve"> </w:t>
      </w:r>
      <w:r w:rsidRPr="001B24DF">
        <w:t>stra</w:t>
      </w:r>
      <w:r w:rsidRPr="001B24DF">
        <w:rPr>
          <w:spacing w:val="-1"/>
        </w:rPr>
        <w:t>n</w:t>
      </w:r>
      <w:r w:rsidRPr="001B24DF">
        <w:rPr>
          <w:spacing w:val="1"/>
        </w:rPr>
        <w:t>i</w:t>
      </w:r>
      <w:r w:rsidRPr="001B24DF">
        <w:t>ere,</w:t>
      </w:r>
      <w:r w:rsidRPr="001B24DF">
        <w:rPr>
          <w:spacing w:val="-4"/>
        </w:rPr>
        <w:t xml:space="preserve"> </w:t>
      </w:r>
      <w:r w:rsidRPr="001B24DF">
        <w:t>e</w:t>
      </w:r>
      <w:r w:rsidRPr="001B24DF">
        <w:rPr>
          <w:spacing w:val="-5"/>
        </w:rPr>
        <w:t xml:space="preserve"> </w:t>
      </w:r>
      <w:r w:rsidRPr="001B24DF">
        <w:t>la</w:t>
      </w:r>
      <w:r w:rsidRPr="001B24DF">
        <w:rPr>
          <w:spacing w:val="-4"/>
        </w:rPr>
        <w:t xml:space="preserve"> </w:t>
      </w:r>
      <w:r w:rsidRPr="001B24DF">
        <w:t>cor</w:t>
      </w:r>
      <w:r w:rsidRPr="001B24DF">
        <w:rPr>
          <w:spacing w:val="1"/>
        </w:rPr>
        <w:t>r</w:t>
      </w:r>
      <w:r w:rsidRPr="001B24DF">
        <w:rPr>
          <w:spacing w:val="-1"/>
        </w:rPr>
        <w:t>i</w:t>
      </w:r>
      <w:r w:rsidRPr="001B24DF">
        <w:rPr>
          <w:spacing w:val="1"/>
        </w:rPr>
        <w:t>s</w:t>
      </w:r>
      <w:r w:rsidRPr="001B24DF">
        <w:t>p</w:t>
      </w:r>
      <w:r w:rsidRPr="001B24DF">
        <w:rPr>
          <w:spacing w:val="-1"/>
        </w:rPr>
        <w:t>o</w:t>
      </w:r>
      <w:r w:rsidRPr="001B24DF">
        <w:t>n</w:t>
      </w:r>
      <w:r w:rsidRPr="001B24DF">
        <w:rPr>
          <w:spacing w:val="1"/>
        </w:rPr>
        <w:t>d</w:t>
      </w:r>
      <w:r w:rsidRPr="001B24DF">
        <w:t>e</w:t>
      </w:r>
      <w:r w:rsidRPr="001B24DF">
        <w:rPr>
          <w:spacing w:val="-1"/>
        </w:rPr>
        <w:t>n</w:t>
      </w:r>
      <w:r w:rsidRPr="001B24DF">
        <w:t>te</w:t>
      </w:r>
      <w:r w:rsidRPr="001B24DF">
        <w:rPr>
          <w:spacing w:val="-4"/>
        </w:rPr>
        <w:t xml:space="preserve"> </w:t>
      </w:r>
      <w:r w:rsidRPr="001B24DF">
        <w:t>vot</w:t>
      </w:r>
      <w:r w:rsidRPr="001B24DF">
        <w:rPr>
          <w:spacing w:val="1"/>
        </w:rPr>
        <w:t>a</w:t>
      </w:r>
      <w:r w:rsidRPr="001B24DF">
        <w:rPr>
          <w:spacing w:val="-2"/>
        </w:rPr>
        <w:t>z</w:t>
      </w:r>
      <w:r w:rsidRPr="001B24DF">
        <w:rPr>
          <w:spacing w:val="1"/>
        </w:rPr>
        <w:t>i</w:t>
      </w:r>
      <w:r w:rsidRPr="001B24DF">
        <w:t>o</w:t>
      </w:r>
      <w:r w:rsidRPr="001B24DF">
        <w:rPr>
          <w:spacing w:val="-1"/>
        </w:rPr>
        <w:t>n</w:t>
      </w:r>
      <w:r w:rsidRPr="001B24DF">
        <w:rPr>
          <w:spacing w:val="1"/>
        </w:rPr>
        <w:t>e</w:t>
      </w:r>
      <w:r w:rsidRPr="001B24DF">
        <w:t>.</w:t>
      </w:r>
    </w:p>
    <w:p w:rsidR="001B24DF" w:rsidRDefault="00B340D3" w:rsidP="007F4CC2">
      <w:pPr>
        <w:pStyle w:val="Corpotesto"/>
        <w:numPr>
          <w:ilvl w:val="0"/>
          <w:numId w:val="9"/>
        </w:numPr>
        <w:tabs>
          <w:tab w:val="left" w:pos="540"/>
        </w:tabs>
        <w:kinsoku w:val="0"/>
        <w:overflowPunct w:val="0"/>
        <w:ind w:left="284"/>
        <w:jc w:val="both"/>
      </w:pPr>
      <w:r w:rsidRPr="001B24DF">
        <w:rPr>
          <w:spacing w:val="-2"/>
          <w:w w:val="105"/>
        </w:rPr>
        <w:t>P</w:t>
      </w:r>
      <w:r w:rsidRPr="001B24DF">
        <w:rPr>
          <w:w w:val="105"/>
        </w:rPr>
        <w:t>os</w:t>
      </w:r>
      <w:r w:rsidRPr="001B24DF">
        <w:rPr>
          <w:spacing w:val="1"/>
          <w:w w:val="105"/>
        </w:rPr>
        <w:t>s</w:t>
      </w:r>
      <w:r w:rsidRPr="001B24DF">
        <w:rPr>
          <w:w w:val="105"/>
        </w:rPr>
        <w:t>o</w:t>
      </w:r>
      <w:r w:rsidRPr="001B24DF">
        <w:rPr>
          <w:spacing w:val="-2"/>
          <w:w w:val="105"/>
        </w:rPr>
        <w:t>n</w:t>
      </w:r>
      <w:r w:rsidRPr="001B24DF">
        <w:rPr>
          <w:w w:val="105"/>
        </w:rPr>
        <w:t>o</w:t>
      </w:r>
      <w:r w:rsidRPr="001B24DF">
        <w:rPr>
          <w:spacing w:val="16"/>
          <w:w w:val="105"/>
        </w:rPr>
        <w:t xml:space="preserve"> </w:t>
      </w:r>
      <w:r w:rsidRPr="001B24DF">
        <w:rPr>
          <w:spacing w:val="-2"/>
          <w:w w:val="105"/>
        </w:rPr>
        <w:t>i</w:t>
      </w:r>
      <w:r w:rsidRPr="001B24DF">
        <w:rPr>
          <w:w w:val="105"/>
        </w:rPr>
        <w:t>n</w:t>
      </w:r>
      <w:r w:rsidRPr="001B24DF">
        <w:rPr>
          <w:spacing w:val="1"/>
          <w:w w:val="105"/>
        </w:rPr>
        <w:t>o</w:t>
      </w:r>
      <w:r w:rsidRPr="001B24DF">
        <w:rPr>
          <w:spacing w:val="-2"/>
          <w:w w:val="105"/>
        </w:rPr>
        <w:t>l</w:t>
      </w:r>
      <w:r w:rsidRPr="001B24DF">
        <w:rPr>
          <w:w w:val="105"/>
        </w:rPr>
        <w:t>tre</w:t>
      </w:r>
      <w:r w:rsidRPr="001B24DF">
        <w:rPr>
          <w:spacing w:val="15"/>
          <w:w w:val="105"/>
        </w:rPr>
        <w:t xml:space="preserve"> </w:t>
      </w:r>
      <w:r w:rsidRPr="001B24DF">
        <w:rPr>
          <w:w w:val="105"/>
        </w:rPr>
        <w:t>es</w:t>
      </w:r>
      <w:r w:rsidRPr="001B24DF">
        <w:rPr>
          <w:spacing w:val="1"/>
          <w:w w:val="105"/>
        </w:rPr>
        <w:t>s</w:t>
      </w:r>
      <w:r w:rsidRPr="001B24DF">
        <w:rPr>
          <w:w w:val="105"/>
        </w:rPr>
        <w:t>ere</w:t>
      </w:r>
      <w:r w:rsidRPr="001B24DF">
        <w:rPr>
          <w:spacing w:val="16"/>
          <w:w w:val="105"/>
        </w:rPr>
        <w:t xml:space="preserve"> </w:t>
      </w:r>
      <w:r w:rsidRPr="001B24DF">
        <w:rPr>
          <w:w w:val="105"/>
        </w:rPr>
        <w:t>r</w:t>
      </w:r>
      <w:r w:rsidRPr="001B24DF">
        <w:rPr>
          <w:spacing w:val="1"/>
          <w:w w:val="105"/>
        </w:rPr>
        <w:t>ic</w:t>
      </w:r>
      <w:r w:rsidRPr="001B24DF">
        <w:rPr>
          <w:w w:val="105"/>
        </w:rPr>
        <w:t>o</w:t>
      </w:r>
      <w:r w:rsidRPr="001B24DF">
        <w:rPr>
          <w:spacing w:val="-2"/>
          <w:w w:val="105"/>
        </w:rPr>
        <w:t>n</w:t>
      </w:r>
      <w:r w:rsidRPr="001B24DF">
        <w:rPr>
          <w:w w:val="105"/>
        </w:rPr>
        <w:t>os</w:t>
      </w:r>
      <w:r w:rsidRPr="001B24DF">
        <w:rPr>
          <w:spacing w:val="1"/>
          <w:w w:val="105"/>
        </w:rPr>
        <w:t>c</w:t>
      </w:r>
      <w:r w:rsidRPr="001B24DF">
        <w:rPr>
          <w:spacing w:val="-2"/>
          <w:w w:val="105"/>
        </w:rPr>
        <w:t>i</w:t>
      </w:r>
      <w:r w:rsidRPr="001B24DF">
        <w:rPr>
          <w:w w:val="105"/>
        </w:rPr>
        <w:t>ute</w:t>
      </w:r>
      <w:r w:rsidRPr="001B24DF">
        <w:rPr>
          <w:spacing w:val="17"/>
          <w:w w:val="105"/>
        </w:rPr>
        <w:t xml:space="preserve"> </w:t>
      </w:r>
      <w:r w:rsidR="00A2318D" w:rsidRPr="001B24DF">
        <w:rPr>
          <w:spacing w:val="17"/>
          <w:w w:val="105"/>
        </w:rPr>
        <w:t xml:space="preserve">dal </w:t>
      </w:r>
      <w:r w:rsidR="00A2318D" w:rsidRPr="001B24DF">
        <w:t>Con</w:t>
      </w:r>
      <w:r w:rsidR="00A2318D" w:rsidRPr="001B24DF">
        <w:rPr>
          <w:spacing w:val="2"/>
        </w:rPr>
        <w:t>s</w:t>
      </w:r>
      <w:r w:rsidR="00A2318D" w:rsidRPr="001B24DF">
        <w:rPr>
          <w:spacing w:val="-1"/>
        </w:rPr>
        <w:t>i</w:t>
      </w:r>
      <w:r w:rsidR="00A2318D" w:rsidRPr="001B24DF">
        <w:rPr>
          <w:spacing w:val="1"/>
        </w:rPr>
        <w:t>g</w:t>
      </w:r>
      <w:r w:rsidR="00A2318D" w:rsidRPr="001B24DF">
        <w:rPr>
          <w:spacing w:val="-1"/>
        </w:rPr>
        <w:t>li</w:t>
      </w:r>
      <w:r w:rsidR="00A2318D" w:rsidRPr="001B24DF">
        <w:t>o</w:t>
      </w:r>
      <w:r w:rsidR="00A2318D" w:rsidRPr="001B24DF">
        <w:rPr>
          <w:spacing w:val="8"/>
        </w:rPr>
        <w:t xml:space="preserve"> </w:t>
      </w:r>
      <w:r w:rsidR="008A10E3">
        <w:rPr>
          <w:spacing w:val="4"/>
        </w:rPr>
        <w:t>del</w:t>
      </w:r>
      <w:r w:rsidR="00A2318D" w:rsidRPr="001B24DF">
        <w:rPr>
          <w:spacing w:val="4"/>
        </w:rPr>
        <w:t xml:space="preserve"> </w:t>
      </w:r>
      <w:r w:rsidR="004067A2">
        <w:t>c</w:t>
      </w:r>
      <w:r w:rsidR="004067A2" w:rsidRPr="00EA0DFB">
        <w:t>orso</w:t>
      </w:r>
      <w:r w:rsidR="00A2318D" w:rsidRPr="001B24DF">
        <w:rPr>
          <w:spacing w:val="4"/>
        </w:rPr>
        <w:t xml:space="preserve"> di </w:t>
      </w:r>
      <w:r w:rsidR="005A4DEB" w:rsidRPr="004067A2">
        <w:rPr>
          <w:snapToGrid w:val="0"/>
          <w:color w:val="000000"/>
        </w:rPr>
        <w:t>laurea</w:t>
      </w:r>
      <w:r w:rsidR="008D2017" w:rsidRPr="001B24DF">
        <w:rPr>
          <w:spacing w:val="4"/>
        </w:rPr>
        <w:t xml:space="preserve">, </w:t>
      </w:r>
      <w:r w:rsidR="0091084B" w:rsidRPr="001B24DF">
        <w:rPr>
          <w:spacing w:val="4"/>
        </w:rPr>
        <w:t>su</w:t>
      </w:r>
      <w:r w:rsidR="008D2017" w:rsidRPr="001B24DF">
        <w:rPr>
          <w:spacing w:val="4"/>
        </w:rPr>
        <w:t xml:space="preserve"> richiesta dello studente,</w:t>
      </w:r>
      <w:r w:rsidR="00A2318D" w:rsidRPr="001B24DF">
        <w:rPr>
          <w:spacing w:val="-2"/>
          <w:w w:val="105"/>
        </w:rPr>
        <w:t xml:space="preserve"> </w:t>
      </w:r>
      <w:r w:rsidRPr="001B24DF">
        <w:rPr>
          <w:spacing w:val="-2"/>
          <w:w w:val="105"/>
        </w:rPr>
        <w:t>l</w:t>
      </w:r>
      <w:r w:rsidRPr="001B24DF">
        <w:rPr>
          <w:w w:val="105"/>
        </w:rPr>
        <w:t>e</w:t>
      </w:r>
      <w:r w:rsidRPr="001B24DF">
        <w:rPr>
          <w:spacing w:val="15"/>
          <w:w w:val="105"/>
        </w:rPr>
        <w:t xml:space="preserve"> </w:t>
      </w:r>
      <w:r w:rsidRPr="001B24DF">
        <w:rPr>
          <w:spacing w:val="1"/>
          <w:w w:val="105"/>
        </w:rPr>
        <w:t>c</w:t>
      </w:r>
      <w:r w:rsidRPr="001B24DF">
        <w:rPr>
          <w:w w:val="105"/>
        </w:rPr>
        <w:t>o</w:t>
      </w:r>
      <w:r w:rsidRPr="001B24DF">
        <w:rPr>
          <w:spacing w:val="4"/>
          <w:w w:val="105"/>
        </w:rPr>
        <w:t>m</w:t>
      </w:r>
      <w:r w:rsidRPr="001B24DF">
        <w:rPr>
          <w:w w:val="105"/>
        </w:rPr>
        <w:t>p</w:t>
      </w:r>
      <w:r w:rsidRPr="001B24DF">
        <w:rPr>
          <w:spacing w:val="-2"/>
          <w:w w:val="105"/>
        </w:rPr>
        <w:t>e</w:t>
      </w:r>
      <w:r w:rsidRPr="001B24DF">
        <w:rPr>
          <w:w w:val="105"/>
        </w:rPr>
        <w:t>te</w:t>
      </w:r>
      <w:r w:rsidRPr="001B24DF">
        <w:rPr>
          <w:spacing w:val="1"/>
          <w:w w:val="105"/>
        </w:rPr>
        <w:t>n</w:t>
      </w:r>
      <w:r w:rsidRPr="001B24DF">
        <w:rPr>
          <w:spacing w:val="-3"/>
          <w:w w:val="105"/>
        </w:rPr>
        <w:t>z</w:t>
      </w:r>
      <w:r w:rsidRPr="001B24DF">
        <w:rPr>
          <w:w w:val="105"/>
        </w:rPr>
        <w:t>e</w:t>
      </w:r>
      <w:r w:rsidRPr="001B24DF">
        <w:rPr>
          <w:spacing w:val="16"/>
          <w:w w:val="105"/>
        </w:rPr>
        <w:t xml:space="preserve"> </w:t>
      </w:r>
      <w:r w:rsidRPr="001B24DF">
        <w:rPr>
          <w:w w:val="105"/>
        </w:rPr>
        <w:t>e</w:t>
      </w:r>
      <w:r w:rsidRPr="001B24DF">
        <w:rPr>
          <w:spacing w:val="15"/>
          <w:w w:val="105"/>
        </w:rPr>
        <w:t xml:space="preserve"> </w:t>
      </w:r>
      <w:r w:rsidRPr="001B24DF">
        <w:rPr>
          <w:w w:val="105"/>
        </w:rPr>
        <w:t>a</w:t>
      </w:r>
      <w:r w:rsidRPr="001B24DF">
        <w:rPr>
          <w:spacing w:val="-2"/>
          <w:w w:val="105"/>
        </w:rPr>
        <w:t>b</w:t>
      </w:r>
      <w:r w:rsidRPr="001B24DF">
        <w:rPr>
          <w:spacing w:val="1"/>
          <w:w w:val="105"/>
        </w:rPr>
        <w:t>i</w:t>
      </w:r>
      <w:r w:rsidRPr="001B24DF">
        <w:rPr>
          <w:spacing w:val="-2"/>
          <w:w w:val="105"/>
        </w:rPr>
        <w:t>li</w:t>
      </w:r>
      <w:r w:rsidRPr="001B24DF">
        <w:rPr>
          <w:spacing w:val="2"/>
          <w:w w:val="105"/>
        </w:rPr>
        <w:t>t</w:t>
      </w:r>
      <w:r w:rsidRPr="001B24DF">
        <w:rPr>
          <w:w w:val="105"/>
        </w:rPr>
        <w:t>à</w:t>
      </w:r>
      <w:r w:rsidRPr="001B24DF">
        <w:rPr>
          <w:spacing w:val="16"/>
          <w:w w:val="105"/>
        </w:rPr>
        <w:t xml:space="preserve"> </w:t>
      </w:r>
      <w:r w:rsidRPr="001B24DF">
        <w:rPr>
          <w:w w:val="105"/>
        </w:rPr>
        <w:t>pro</w:t>
      </w:r>
      <w:r w:rsidRPr="001B24DF">
        <w:rPr>
          <w:spacing w:val="2"/>
          <w:w w:val="105"/>
        </w:rPr>
        <w:t>f</w:t>
      </w:r>
      <w:r w:rsidRPr="001B24DF">
        <w:rPr>
          <w:w w:val="105"/>
        </w:rPr>
        <w:t>es</w:t>
      </w:r>
      <w:r w:rsidRPr="001B24DF">
        <w:rPr>
          <w:spacing w:val="1"/>
          <w:w w:val="105"/>
        </w:rPr>
        <w:t>s</w:t>
      </w:r>
      <w:r w:rsidRPr="001B24DF">
        <w:rPr>
          <w:spacing w:val="-2"/>
          <w:w w:val="105"/>
        </w:rPr>
        <w:t>i</w:t>
      </w:r>
      <w:r w:rsidRPr="001B24DF">
        <w:rPr>
          <w:w w:val="105"/>
        </w:rPr>
        <w:t>o</w:t>
      </w:r>
      <w:r w:rsidRPr="001B24DF">
        <w:rPr>
          <w:spacing w:val="-2"/>
          <w:w w:val="105"/>
        </w:rPr>
        <w:t>n</w:t>
      </w:r>
      <w:r w:rsidRPr="001B24DF">
        <w:rPr>
          <w:spacing w:val="1"/>
          <w:w w:val="105"/>
        </w:rPr>
        <w:t>a</w:t>
      </w:r>
      <w:r w:rsidRPr="001B24DF">
        <w:rPr>
          <w:spacing w:val="-2"/>
          <w:w w:val="105"/>
        </w:rPr>
        <w:t>l</w:t>
      </w:r>
      <w:r w:rsidRPr="001B24DF">
        <w:rPr>
          <w:w w:val="105"/>
        </w:rPr>
        <w:t>i</w:t>
      </w:r>
      <w:r w:rsidRPr="001B24DF">
        <w:rPr>
          <w:spacing w:val="14"/>
          <w:w w:val="105"/>
        </w:rPr>
        <w:t xml:space="preserve"> </w:t>
      </w:r>
      <w:r w:rsidRPr="001B24DF">
        <w:rPr>
          <w:spacing w:val="1"/>
          <w:w w:val="105"/>
        </w:rPr>
        <w:t>ce</w:t>
      </w:r>
      <w:r w:rsidRPr="001B24DF">
        <w:rPr>
          <w:w w:val="105"/>
        </w:rPr>
        <w:t>rt</w:t>
      </w:r>
      <w:r w:rsidRPr="001B24DF">
        <w:rPr>
          <w:spacing w:val="-3"/>
          <w:w w:val="105"/>
        </w:rPr>
        <w:t>i</w:t>
      </w:r>
      <w:r w:rsidRPr="001B24DF">
        <w:rPr>
          <w:spacing w:val="2"/>
          <w:w w:val="105"/>
        </w:rPr>
        <w:t>f</w:t>
      </w:r>
      <w:r w:rsidRPr="001B24DF">
        <w:rPr>
          <w:spacing w:val="-2"/>
          <w:w w:val="105"/>
        </w:rPr>
        <w:t>i</w:t>
      </w:r>
      <w:r w:rsidRPr="001B24DF">
        <w:rPr>
          <w:spacing w:val="1"/>
          <w:w w:val="105"/>
        </w:rPr>
        <w:t>c</w:t>
      </w:r>
      <w:r w:rsidRPr="001B24DF">
        <w:rPr>
          <w:w w:val="105"/>
        </w:rPr>
        <w:t>ate</w:t>
      </w:r>
      <w:r w:rsidRPr="001B24DF">
        <w:rPr>
          <w:spacing w:val="15"/>
          <w:w w:val="105"/>
        </w:rPr>
        <w:t xml:space="preserve"> </w:t>
      </w:r>
      <w:r w:rsidRPr="001B24DF">
        <w:rPr>
          <w:w w:val="105"/>
        </w:rPr>
        <w:t>ai</w:t>
      </w:r>
      <w:r w:rsidRPr="001B24DF">
        <w:rPr>
          <w:spacing w:val="15"/>
          <w:w w:val="105"/>
        </w:rPr>
        <w:t xml:space="preserve"> </w:t>
      </w:r>
      <w:r w:rsidRPr="001B24DF">
        <w:rPr>
          <w:spacing w:val="1"/>
          <w:w w:val="105"/>
        </w:rPr>
        <w:t>s</w:t>
      </w:r>
      <w:r w:rsidRPr="001B24DF">
        <w:rPr>
          <w:w w:val="105"/>
        </w:rPr>
        <w:t>e</w:t>
      </w:r>
      <w:r w:rsidRPr="001B24DF">
        <w:rPr>
          <w:spacing w:val="-2"/>
          <w:w w:val="105"/>
        </w:rPr>
        <w:t>n</w:t>
      </w:r>
      <w:r w:rsidRPr="001B24DF">
        <w:rPr>
          <w:spacing w:val="3"/>
          <w:w w:val="105"/>
        </w:rPr>
        <w:t>s</w:t>
      </w:r>
      <w:r w:rsidRPr="001B24DF">
        <w:rPr>
          <w:w w:val="105"/>
        </w:rPr>
        <w:t>i</w:t>
      </w:r>
      <w:r w:rsidRPr="001B24DF">
        <w:rPr>
          <w:spacing w:val="14"/>
          <w:w w:val="105"/>
        </w:rPr>
        <w:t xml:space="preserve"> </w:t>
      </w:r>
      <w:r w:rsidRPr="001B24DF">
        <w:rPr>
          <w:w w:val="105"/>
        </w:rPr>
        <w:t>d</w:t>
      </w:r>
      <w:r w:rsidRPr="001B24DF">
        <w:rPr>
          <w:spacing w:val="1"/>
          <w:w w:val="105"/>
        </w:rPr>
        <w:t>e</w:t>
      </w:r>
      <w:r w:rsidRPr="001B24DF">
        <w:rPr>
          <w:spacing w:val="-2"/>
          <w:w w:val="105"/>
        </w:rPr>
        <w:t>ll</w:t>
      </w:r>
      <w:r w:rsidRPr="001B24DF">
        <w:rPr>
          <w:w w:val="105"/>
        </w:rPr>
        <w:t>a</w:t>
      </w:r>
      <w:r w:rsidRPr="001B24DF">
        <w:rPr>
          <w:w w:val="99"/>
        </w:rPr>
        <w:t xml:space="preserve"> </w:t>
      </w:r>
      <w:r w:rsidRPr="001B24DF">
        <w:rPr>
          <w:w w:val="105"/>
        </w:rPr>
        <w:t>n</w:t>
      </w:r>
      <w:r w:rsidRPr="001B24DF">
        <w:rPr>
          <w:spacing w:val="-2"/>
          <w:w w:val="105"/>
        </w:rPr>
        <w:t>o</w:t>
      </w:r>
      <w:r w:rsidRPr="001B24DF">
        <w:rPr>
          <w:w w:val="105"/>
        </w:rPr>
        <w:t>r</w:t>
      </w:r>
      <w:r w:rsidRPr="001B24DF">
        <w:rPr>
          <w:spacing w:val="4"/>
          <w:w w:val="105"/>
        </w:rPr>
        <w:t>m</w:t>
      </w:r>
      <w:r w:rsidRPr="001B24DF">
        <w:rPr>
          <w:w w:val="105"/>
        </w:rPr>
        <w:t>at</w:t>
      </w:r>
      <w:r w:rsidRPr="001B24DF">
        <w:rPr>
          <w:spacing w:val="-3"/>
          <w:w w:val="105"/>
        </w:rPr>
        <w:t>iv</w:t>
      </w:r>
      <w:r w:rsidRPr="001B24DF">
        <w:rPr>
          <w:w w:val="105"/>
        </w:rPr>
        <w:t>a</w:t>
      </w:r>
      <w:r w:rsidRPr="001B24DF">
        <w:rPr>
          <w:spacing w:val="-12"/>
          <w:w w:val="105"/>
        </w:rPr>
        <w:t xml:space="preserve"> </w:t>
      </w:r>
      <w:r w:rsidRPr="001B24DF">
        <w:rPr>
          <w:spacing w:val="1"/>
          <w:w w:val="105"/>
        </w:rPr>
        <w:t>v</w:t>
      </w:r>
      <w:r w:rsidRPr="001B24DF">
        <w:rPr>
          <w:spacing w:val="-2"/>
          <w:w w:val="105"/>
        </w:rPr>
        <w:t>i</w:t>
      </w:r>
      <w:r w:rsidRPr="001B24DF">
        <w:rPr>
          <w:w w:val="105"/>
        </w:rPr>
        <w:t>g</w:t>
      </w:r>
      <w:r w:rsidRPr="001B24DF">
        <w:rPr>
          <w:spacing w:val="1"/>
          <w:w w:val="105"/>
        </w:rPr>
        <w:t>e</w:t>
      </w:r>
      <w:r w:rsidRPr="001B24DF">
        <w:rPr>
          <w:w w:val="105"/>
        </w:rPr>
        <w:t>nte</w:t>
      </w:r>
      <w:r w:rsidRPr="001B24DF">
        <w:rPr>
          <w:spacing w:val="-12"/>
          <w:w w:val="105"/>
        </w:rPr>
        <w:t xml:space="preserve"> </w:t>
      </w:r>
      <w:r w:rsidRPr="001B24DF">
        <w:rPr>
          <w:spacing w:val="1"/>
          <w:w w:val="105"/>
        </w:rPr>
        <w:t>i</w:t>
      </w:r>
      <w:r w:rsidRPr="001B24DF">
        <w:rPr>
          <w:w w:val="105"/>
        </w:rPr>
        <w:t>n</w:t>
      </w:r>
      <w:r w:rsidRPr="001B24DF">
        <w:rPr>
          <w:spacing w:val="-11"/>
          <w:w w:val="105"/>
        </w:rPr>
        <w:t xml:space="preserve"> </w:t>
      </w:r>
      <w:r w:rsidRPr="001B24DF">
        <w:rPr>
          <w:spacing w:val="4"/>
          <w:w w:val="105"/>
        </w:rPr>
        <w:t>m</w:t>
      </w:r>
      <w:r w:rsidRPr="001B24DF">
        <w:rPr>
          <w:w w:val="105"/>
        </w:rPr>
        <w:t>at</w:t>
      </w:r>
      <w:r w:rsidRPr="001B24DF">
        <w:rPr>
          <w:spacing w:val="-2"/>
          <w:w w:val="105"/>
        </w:rPr>
        <w:t>e</w:t>
      </w:r>
      <w:r w:rsidRPr="001B24DF">
        <w:rPr>
          <w:spacing w:val="-3"/>
          <w:w w:val="105"/>
        </w:rPr>
        <w:t>r</w:t>
      </w:r>
      <w:r w:rsidRPr="001B24DF">
        <w:rPr>
          <w:spacing w:val="-2"/>
          <w:w w:val="105"/>
        </w:rPr>
        <w:t>i</w:t>
      </w:r>
      <w:r w:rsidRPr="001B24DF">
        <w:rPr>
          <w:w w:val="105"/>
        </w:rPr>
        <w:t>a</w:t>
      </w:r>
      <w:r w:rsidR="00131695" w:rsidRPr="001B24DF">
        <w:rPr>
          <w:w w:val="105"/>
        </w:rPr>
        <w:t>,</w:t>
      </w:r>
      <w:r w:rsidRPr="001B24DF">
        <w:rPr>
          <w:spacing w:val="-11"/>
          <w:w w:val="105"/>
        </w:rPr>
        <w:t xml:space="preserve"> </w:t>
      </w:r>
      <w:r w:rsidRPr="001B24DF">
        <w:rPr>
          <w:w w:val="105"/>
        </w:rPr>
        <w:t>n</w:t>
      </w:r>
      <w:r w:rsidRPr="001B24DF">
        <w:rPr>
          <w:spacing w:val="1"/>
          <w:w w:val="105"/>
        </w:rPr>
        <w:t>o</w:t>
      </w:r>
      <w:r w:rsidRPr="001B24DF">
        <w:rPr>
          <w:w w:val="105"/>
        </w:rPr>
        <w:t>nché</w:t>
      </w:r>
      <w:r w:rsidRPr="001B24DF">
        <w:rPr>
          <w:spacing w:val="-12"/>
          <w:w w:val="105"/>
        </w:rPr>
        <w:t xml:space="preserve"> </w:t>
      </w:r>
      <w:r w:rsidRPr="001B24DF">
        <w:rPr>
          <w:w w:val="105"/>
        </w:rPr>
        <w:t>altre</w:t>
      </w:r>
      <w:r w:rsidRPr="001B24DF">
        <w:rPr>
          <w:spacing w:val="-12"/>
          <w:w w:val="105"/>
        </w:rPr>
        <w:t xml:space="preserve"> </w:t>
      </w:r>
      <w:r w:rsidRPr="001B24DF">
        <w:rPr>
          <w:spacing w:val="1"/>
          <w:w w:val="105"/>
        </w:rPr>
        <w:t>c</w:t>
      </w:r>
      <w:r w:rsidRPr="001B24DF">
        <w:rPr>
          <w:w w:val="105"/>
        </w:rPr>
        <w:t>o</w:t>
      </w:r>
      <w:r w:rsidRPr="001B24DF">
        <w:rPr>
          <w:spacing w:val="4"/>
          <w:w w:val="105"/>
        </w:rPr>
        <w:t>m</w:t>
      </w:r>
      <w:r w:rsidRPr="001B24DF">
        <w:rPr>
          <w:w w:val="105"/>
        </w:rPr>
        <w:t>p</w:t>
      </w:r>
      <w:r w:rsidRPr="001B24DF">
        <w:rPr>
          <w:spacing w:val="-2"/>
          <w:w w:val="105"/>
        </w:rPr>
        <w:t>e</w:t>
      </w:r>
      <w:r w:rsidRPr="001B24DF">
        <w:rPr>
          <w:w w:val="105"/>
        </w:rPr>
        <w:t>t</w:t>
      </w:r>
      <w:r w:rsidRPr="001B24DF">
        <w:rPr>
          <w:spacing w:val="3"/>
          <w:w w:val="105"/>
        </w:rPr>
        <w:t>e</w:t>
      </w:r>
      <w:r w:rsidRPr="001B24DF">
        <w:rPr>
          <w:spacing w:val="1"/>
          <w:w w:val="105"/>
        </w:rPr>
        <w:t>n</w:t>
      </w:r>
      <w:r w:rsidRPr="001B24DF">
        <w:rPr>
          <w:spacing w:val="-3"/>
          <w:w w:val="105"/>
        </w:rPr>
        <w:t>z</w:t>
      </w:r>
      <w:r w:rsidRPr="001B24DF">
        <w:rPr>
          <w:w w:val="105"/>
        </w:rPr>
        <w:t>e</w:t>
      </w:r>
      <w:r w:rsidRPr="001B24DF">
        <w:rPr>
          <w:spacing w:val="-11"/>
          <w:w w:val="105"/>
        </w:rPr>
        <w:t xml:space="preserve"> </w:t>
      </w:r>
      <w:r w:rsidRPr="001B24DF">
        <w:rPr>
          <w:w w:val="105"/>
        </w:rPr>
        <w:t>e</w:t>
      </w:r>
      <w:r w:rsidRPr="001B24DF">
        <w:rPr>
          <w:spacing w:val="-11"/>
          <w:w w:val="105"/>
        </w:rPr>
        <w:t xml:space="preserve"> </w:t>
      </w:r>
      <w:r w:rsidRPr="001B24DF">
        <w:rPr>
          <w:w w:val="105"/>
        </w:rPr>
        <w:t>a</w:t>
      </w:r>
      <w:r w:rsidRPr="001B24DF">
        <w:rPr>
          <w:spacing w:val="-2"/>
          <w:w w:val="105"/>
        </w:rPr>
        <w:t>b</w:t>
      </w:r>
      <w:r w:rsidRPr="001B24DF">
        <w:rPr>
          <w:spacing w:val="1"/>
          <w:w w:val="105"/>
        </w:rPr>
        <w:t>i</w:t>
      </w:r>
      <w:r w:rsidRPr="001B24DF">
        <w:rPr>
          <w:spacing w:val="-2"/>
          <w:w w:val="105"/>
        </w:rPr>
        <w:t>li</w:t>
      </w:r>
      <w:r w:rsidRPr="001B24DF">
        <w:rPr>
          <w:spacing w:val="2"/>
          <w:w w:val="105"/>
        </w:rPr>
        <w:t>t</w:t>
      </w:r>
      <w:r w:rsidRPr="001B24DF">
        <w:rPr>
          <w:w w:val="105"/>
        </w:rPr>
        <w:t>à</w:t>
      </w:r>
      <w:r w:rsidRPr="001B24DF">
        <w:rPr>
          <w:spacing w:val="-12"/>
          <w:w w:val="105"/>
        </w:rPr>
        <w:t xml:space="preserve"> </w:t>
      </w:r>
      <w:r w:rsidRPr="001B24DF">
        <w:rPr>
          <w:spacing w:val="4"/>
          <w:w w:val="105"/>
        </w:rPr>
        <w:t>m</w:t>
      </w:r>
      <w:r w:rsidRPr="001B24DF">
        <w:rPr>
          <w:w w:val="105"/>
        </w:rPr>
        <w:t>at</w:t>
      </w:r>
      <w:r w:rsidRPr="001B24DF">
        <w:rPr>
          <w:spacing w:val="-2"/>
          <w:w w:val="105"/>
        </w:rPr>
        <w:t>u</w:t>
      </w:r>
      <w:r w:rsidRPr="001B24DF">
        <w:rPr>
          <w:w w:val="105"/>
        </w:rPr>
        <w:t>rate</w:t>
      </w:r>
      <w:r w:rsidRPr="001B24DF">
        <w:rPr>
          <w:spacing w:val="-12"/>
          <w:w w:val="105"/>
        </w:rPr>
        <w:t xml:space="preserve"> </w:t>
      </w:r>
      <w:r w:rsidRPr="001B24DF">
        <w:rPr>
          <w:spacing w:val="-2"/>
          <w:w w:val="105"/>
        </w:rPr>
        <w:t>i</w:t>
      </w:r>
      <w:r w:rsidRPr="001B24DF">
        <w:rPr>
          <w:w w:val="105"/>
        </w:rPr>
        <w:t>n</w:t>
      </w:r>
      <w:r w:rsidRPr="001B24DF">
        <w:rPr>
          <w:spacing w:val="-11"/>
          <w:w w:val="105"/>
        </w:rPr>
        <w:t xml:space="preserve"> </w:t>
      </w:r>
      <w:r w:rsidRPr="001B24DF">
        <w:rPr>
          <w:w w:val="105"/>
        </w:rPr>
        <w:t>at</w:t>
      </w:r>
      <w:r w:rsidRPr="001B24DF">
        <w:rPr>
          <w:spacing w:val="1"/>
          <w:w w:val="105"/>
        </w:rPr>
        <w:t>t</w:t>
      </w:r>
      <w:r w:rsidRPr="001B24DF">
        <w:rPr>
          <w:spacing w:val="-2"/>
          <w:w w:val="105"/>
        </w:rPr>
        <w:t>i</w:t>
      </w:r>
      <w:r w:rsidRPr="001B24DF">
        <w:rPr>
          <w:spacing w:val="1"/>
          <w:w w:val="105"/>
        </w:rPr>
        <w:t>v</w:t>
      </w:r>
      <w:r w:rsidRPr="001B24DF">
        <w:rPr>
          <w:spacing w:val="-2"/>
          <w:w w:val="105"/>
        </w:rPr>
        <w:t>i</w:t>
      </w:r>
      <w:r w:rsidRPr="001B24DF">
        <w:rPr>
          <w:w w:val="105"/>
        </w:rPr>
        <w:t>tà</w:t>
      </w:r>
      <w:r w:rsidRPr="001B24DF">
        <w:rPr>
          <w:spacing w:val="-12"/>
          <w:w w:val="105"/>
        </w:rPr>
        <w:t xml:space="preserve"> </w:t>
      </w:r>
      <w:r w:rsidRPr="001B24DF">
        <w:rPr>
          <w:spacing w:val="2"/>
          <w:w w:val="105"/>
        </w:rPr>
        <w:t>f</w:t>
      </w:r>
      <w:r w:rsidRPr="001B24DF">
        <w:rPr>
          <w:w w:val="105"/>
        </w:rPr>
        <w:t>o</w:t>
      </w:r>
      <w:r w:rsidRPr="001B24DF">
        <w:rPr>
          <w:spacing w:val="-3"/>
          <w:w w:val="105"/>
        </w:rPr>
        <w:t>r</w:t>
      </w:r>
      <w:r w:rsidRPr="001B24DF">
        <w:rPr>
          <w:spacing w:val="4"/>
          <w:w w:val="105"/>
        </w:rPr>
        <w:t>m</w:t>
      </w:r>
      <w:r w:rsidRPr="001B24DF">
        <w:rPr>
          <w:w w:val="105"/>
        </w:rPr>
        <w:t>at</w:t>
      </w:r>
      <w:r w:rsidRPr="001B24DF">
        <w:rPr>
          <w:spacing w:val="-3"/>
          <w:w w:val="105"/>
        </w:rPr>
        <w:t>iv</w:t>
      </w:r>
      <w:r w:rsidRPr="001B24DF">
        <w:rPr>
          <w:w w:val="105"/>
        </w:rPr>
        <w:t>e</w:t>
      </w:r>
      <w:r w:rsidRPr="001B24DF">
        <w:rPr>
          <w:spacing w:val="-11"/>
          <w:w w:val="105"/>
        </w:rPr>
        <w:t xml:space="preserve"> </w:t>
      </w:r>
      <w:r w:rsidRPr="001B24DF">
        <w:rPr>
          <w:spacing w:val="1"/>
          <w:w w:val="105"/>
        </w:rPr>
        <w:t>d</w:t>
      </w:r>
      <w:r w:rsidRPr="001B24DF">
        <w:rPr>
          <w:w w:val="105"/>
        </w:rPr>
        <w:t>i</w:t>
      </w:r>
      <w:r w:rsidRPr="001B24DF">
        <w:rPr>
          <w:spacing w:val="-12"/>
          <w:w w:val="105"/>
        </w:rPr>
        <w:t xml:space="preserve"> </w:t>
      </w:r>
      <w:r w:rsidRPr="001B24DF">
        <w:rPr>
          <w:spacing w:val="1"/>
          <w:w w:val="105"/>
        </w:rPr>
        <w:t>l</w:t>
      </w:r>
      <w:r w:rsidRPr="001B24DF">
        <w:rPr>
          <w:spacing w:val="-2"/>
          <w:w w:val="105"/>
        </w:rPr>
        <w:t>i</w:t>
      </w:r>
      <w:r w:rsidRPr="001B24DF">
        <w:rPr>
          <w:spacing w:val="1"/>
          <w:w w:val="105"/>
        </w:rPr>
        <w:t>v</w:t>
      </w:r>
      <w:r w:rsidRPr="001B24DF">
        <w:rPr>
          <w:w w:val="105"/>
        </w:rPr>
        <w:t>el</w:t>
      </w:r>
      <w:r w:rsidRPr="001B24DF">
        <w:rPr>
          <w:spacing w:val="1"/>
          <w:w w:val="105"/>
        </w:rPr>
        <w:t>l</w:t>
      </w:r>
      <w:r w:rsidRPr="001B24DF">
        <w:rPr>
          <w:w w:val="105"/>
        </w:rPr>
        <w:t>o</w:t>
      </w:r>
      <w:r w:rsidRPr="001B24DF">
        <w:rPr>
          <w:w w:val="99"/>
        </w:rPr>
        <w:t xml:space="preserve"> </w:t>
      </w:r>
      <w:r w:rsidRPr="001B24DF">
        <w:rPr>
          <w:w w:val="105"/>
        </w:rPr>
        <w:t>p</w:t>
      </w:r>
      <w:r w:rsidRPr="001B24DF">
        <w:rPr>
          <w:spacing w:val="-2"/>
          <w:w w:val="105"/>
        </w:rPr>
        <w:t>o</w:t>
      </w:r>
      <w:r w:rsidRPr="001B24DF">
        <w:rPr>
          <w:spacing w:val="1"/>
          <w:w w:val="105"/>
        </w:rPr>
        <w:t>s</w:t>
      </w:r>
      <w:r w:rsidRPr="001B24DF">
        <w:rPr>
          <w:w w:val="105"/>
        </w:rPr>
        <w:t>t-</w:t>
      </w:r>
      <w:r w:rsidRPr="001B24DF">
        <w:rPr>
          <w:spacing w:val="1"/>
          <w:w w:val="105"/>
        </w:rPr>
        <w:t>s</w:t>
      </w:r>
      <w:r w:rsidRPr="001B24DF">
        <w:rPr>
          <w:w w:val="105"/>
        </w:rPr>
        <w:t>eco</w:t>
      </w:r>
      <w:r w:rsidRPr="001B24DF">
        <w:rPr>
          <w:spacing w:val="-2"/>
          <w:w w:val="105"/>
        </w:rPr>
        <w:t>n</w:t>
      </w:r>
      <w:r w:rsidRPr="001B24DF">
        <w:rPr>
          <w:w w:val="105"/>
        </w:rPr>
        <w:t>d</w:t>
      </w:r>
      <w:r w:rsidRPr="001B24DF">
        <w:rPr>
          <w:spacing w:val="-2"/>
          <w:w w:val="105"/>
        </w:rPr>
        <w:t>a</w:t>
      </w:r>
      <w:r w:rsidRPr="001B24DF">
        <w:rPr>
          <w:spacing w:val="3"/>
          <w:w w:val="105"/>
        </w:rPr>
        <w:t>r</w:t>
      </w:r>
      <w:r w:rsidRPr="001B24DF">
        <w:rPr>
          <w:spacing w:val="-2"/>
          <w:w w:val="105"/>
        </w:rPr>
        <w:t>i</w:t>
      </w:r>
      <w:r w:rsidRPr="001B24DF">
        <w:rPr>
          <w:w w:val="105"/>
        </w:rPr>
        <w:t>o</w:t>
      </w:r>
      <w:r w:rsidRPr="001B24DF">
        <w:rPr>
          <w:spacing w:val="-26"/>
          <w:w w:val="105"/>
        </w:rPr>
        <w:t xml:space="preserve"> </w:t>
      </w:r>
      <w:r w:rsidRPr="001B24DF">
        <w:rPr>
          <w:w w:val="105"/>
        </w:rPr>
        <w:t>al</w:t>
      </w:r>
      <w:r w:rsidRPr="001B24DF">
        <w:rPr>
          <w:spacing w:val="-2"/>
          <w:w w:val="105"/>
        </w:rPr>
        <w:t>l</w:t>
      </w:r>
      <w:r w:rsidRPr="001B24DF">
        <w:rPr>
          <w:w w:val="105"/>
        </w:rPr>
        <w:t>a</w:t>
      </w:r>
      <w:r w:rsidRPr="001B24DF">
        <w:rPr>
          <w:spacing w:val="-26"/>
          <w:w w:val="105"/>
        </w:rPr>
        <w:t xml:space="preserve"> </w:t>
      </w:r>
      <w:r w:rsidRPr="001B24DF">
        <w:rPr>
          <w:spacing w:val="1"/>
          <w:w w:val="105"/>
        </w:rPr>
        <w:t>c</w:t>
      </w:r>
      <w:r w:rsidRPr="001B24DF">
        <w:rPr>
          <w:w w:val="105"/>
        </w:rPr>
        <w:t>ui</w:t>
      </w:r>
      <w:r w:rsidRPr="001B24DF">
        <w:rPr>
          <w:spacing w:val="-26"/>
          <w:w w:val="105"/>
        </w:rPr>
        <w:t xml:space="preserve"> </w:t>
      </w:r>
      <w:r w:rsidRPr="001B24DF">
        <w:rPr>
          <w:w w:val="105"/>
        </w:rPr>
        <w:t>pr</w:t>
      </w:r>
      <w:r w:rsidRPr="001B24DF">
        <w:rPr>
          <w:spacing w:val="2"/>
          <w:w w:val="105"/>
        </w:rPr>
        <w:t>o</w:t>
      </w:r>
      <w:r w:rsidRPr="001B24DF">
        <w:rPr>
          <w:w w:val="105"/>
        </w:rPr>
        <w:t>g</w:t>
      </w:r>
      <w:r w:rsidRPr="001B24DF">
        <w:rPr>
          <w:spacing w:val="-2"/>
          <w:w w:val="105"/>
        </w:rPr>
        <w:t>e</w:t>
      </w:r>
      <w:r w:rsidRPr="001B24DF">
        <w:rPr>
          <w:w w:val="105"/>
        </w:rPr>
        <w:t>tt</w:t>
      </w:r>
      <w:r w:rsidRPr="001B24DF">
        <w:rPr>
          <w:spacing w:val="1"/>
          <w:w w:val="105"/>
        </w:rPr>
        <w:t>a</w:t>
      </w:r>
      <w:r w:rsidRPr="001B24DF">
        <w:rPr>
          <w:spacing w:val="-3"/>
          <w:w w:val="105"/>
        </w:rPr>
        <w:t>z</w:t>
      </w:r>
      <w:r w:rsidRPr="001B24DF">
        <w:rPr>
          <w:spacing w:val="1"/>
          <w:w w:val="105"/>
        </w:rPr>
        <w:t>i</w:t>
      </w:r>
      <w:r w:rsidRPr="001B24DF">
        <w:rPr>
          <w:w w:val="105"/>
        </w:rPr>
        <w:t>o</w:t>
      </w:r>
      <w:r w:rsidRPr="001B24DF">
        <w:rPr>
          <w:spacing w:val="1"/>
          <w:w w:val="105"/>
        </w:rPr>
        <w:t>n</w:t>
      </w:r>
      <w:r w:rsidRPr="001B24DF">
        <w:rPr>
          <w:w w:val="105"/>
        </w:rPr>
        <w:t>e</w:t>
      </w:r>
      <w:r w:rsidRPr="001B24DF">
        <w:rPr>
          <w:spacing w:val="-25"/>
          <w:w w:val="105"/>
        </w:rPr>
        <w:t xml:space="preserve"> </w:t>
      </w:r>
      <w:r w:rsidRPr="001B24DF">
        <w:rPr>
          <w:w w:val="105"/>
        </w:rPr>
        <w:t>e</w:t>
      </w:r>
      <w:r w:rsidRPr="001B24DF">
        <w:rPr>
          <w:spacing w:val="-26"/>
          <w:w w:val="105"/>
        </w:rPr>
        <w:t xml:space="preserve"> </w:t>
      </w:r>
      <w:r w:rsidRPr="001B24DF">
        <w:rPr>
          <w:w w:val="105"/>
        </w:rPr>
        <w:t>re</w:t>
      </w:r>
      <w:r w:rsidRPr="001B24DF">
        <w:rPr>
          <w:spacing w:val="-2"/>
          <w:w w:val="105"/>
        </w:rPr>
        <w:t>a</w:t>
      </w:r>
      <w:r w:rsidRPr="001B24DF">
        <w:rPr>
          <w:spacing w:val="1"/>
          <w:w w:val="105"/>
        </w:rPr>
        <w:t>li</w:t>
      </w:r>
      <w:r w:rsidRPr="001B24DF">
        <w:rPr>
          <w:spacing w:val="-3"/>
          <w:w w:val="105"/>
        </w:rPr>
        <w:t>zz</w:t>
      </w:r>
      <w:r w:rsidRPr="001B24DF">
        <w:rPr>
          <w:spacing w:val="1"/>
          <w:w w:val="105"/>
        </w:rPr>
        <w:t>a</w:t>
      </w:r>
      <w:r w:rsidRPr="001B24DF">
        <w:rPr>
          <w:spacing w:val="-3"/>
          <w:w w:val="105"/>
        </w:rPr>
        <w:t>z</w:t>
      </w:r>
      <w:r w:rsidRPr="001B24DF">
        <w:rPr>
          <w:spacing w:val="1"/>
          <w:w w:val="105"/>
        </w:rPr>
        <w:t>i</w:t>
      </w:r>
      <w:r w:rsidRPr="001B24DF">
        <w:rPr>
          <w:w w:val="105"/>
        </w:rPr>
        <w:t>o</w:t>
      </w:r>
      <w:r w:rsidRPr="001B24DF">
        <w:rPr>
          <w:spacing w:val="-2"/>
          <w:w w:val="105"/>
        </w:rPr>
        <w:t>n</w:t>
      </w:r>
      <w:r w:rsidRPr="001B24DF">
        <w:rPr>
          <w:w w:val="105"/>
        </w:rPr>
        <w:t>e</w:t>
      </w:r>
      <w:r w:rsidRPr="001B24DF">
        <w:rPr>
          <w:spacing w:val="-24"/>
          <w:w w:val="105"/>
        </w:rPr>
        <w:t xml:space="preserve"> </w:t>
      </w:r>
      <w:r w:rsidRPr="001B24DF">
        <w:rPr>
          <w:spacing w:val="1"/>
          <w:w w:val="105"/>
        </w:rPr>
        <w:t>l</w:t>
      </w:r>
      <w:r w:rsidRPr="001B24DF">
        <w:rPr>
          <w:spacing w:val="-2"/>
          <w:w w:val="105"/>
        </w:rPr>
        <w:t>’</w:t>
      </w:r>
      <w:r w:rsidRPr="001B24DF">
        <w:rPr>
          <w:w w:val="105"/>
        </w:rPr>
        <w:t>U</w:t>
      </w:r>
      <w:r w:rsidRPr="001B24DF">
        <w:rPr>
          <w:spacing w:val="2"/>
          <w:w w:val="105"/>
        </w:rPr>
        <w:t>n</w:t>
      </w:r>
      <w:r w:rsidRPr="001B24DF">
        <w:rPr>
          <w:spacing w:val="-2"/>
          <w:w w:val="105"/>
        </w:rPr>
        <w:t>i</w:t>
      </w:r>
      <w:r w:rsidRPr="001B24DF">
        <w:rPr>
          <w:spacing w:val="1"/>
          <w:w w:val="105"/>
        </w:rPr>
        <w:t>v</w:t>
      </w:r>
      <w:r w:rsidRPr="001B24DF">
        <w:rPr>
          <w:w w:val="105"/>
        </w:rPr>
        <w:t>er</w:t>
      </w:r>
      <w:r w:rsidRPr="001B24DF">
        <w:rPr>
          <w:spacing w:val="1"/>
          <w:w w:val="105"/>
        </w:rPr>
        <w:t>s</w:t>
      </w:r>
      <w:r w:rsidRPr="001B24DF">
        <w:rPr>
          <w:spacing w:val="-2"/>
          <w:w w:val="105"/>
        </w:rPr>
        <w:t>i</w:t>
      </w:r>
      <w:r w:rsidRPr="001B24DF">
        <w:rPr>
          <w:w w:val="105"/>
        </w:rPr>
        <w:t>tà</w:t>
      </w:r>
      <w:r w:rsidRPr="001B24DF">
        <w:rPr>
          <w:spacing w:val="-25"/>
          <w:w w:val="105"/>
        </w:rPr>
        <w:t xml:space="preserve"> </w:t>
      </w:r>
      <w:r w:rsidRPr="009E1D01">
        <w:rPr>
          <w:spacing w:val="4"/>
          <w:w w:val="105"/>
        </w:rPr>
        <w:t>a</w:t>
      </w:r>
      <w:r w:rsidR="00131695" w:rsidRPr="009E1D01">
        <w:rPr>
          <w:spacing w:val="4"/>
          <w:w w:val="105"/>
        </w:rPr>
        <w:t>bb</w:t>
      </w:r>
      <w:r w:rsidRPr="009E1D01">
        <w:rPr>
          <w:spacing w:val="4"/>
          <w:w w:val="105"/>
        </w:rPr>
        <w:t>ia</w:t>
      </w:r>
      <w:r w:rsidRPr="001B24DF">
        <w:rPr>
          <w:spacing w:val="-26"/>
          <w:w w:val="105"/>
        </w:rPr>
        <w:t xml:space="preserve"> </w:t>
      </w:r>
      <w:r w:rsidRPr="001B24DF">
        <w:rPr>
          <w:spacing w:val="1"/>
          <w:w w:val="105"/>
        </w:rPr>
        <w:t>c</w:t>
      </w:r>
      <w:r w:rsidRPr="001B24DF">
        <w:rPr>
          <w:w w:val="105"/>
        </w:rPr>
        <w:t>o</w:t>
      </w:r>
      <w:r w:rsidRPr="001B24DF">
        <w:rPr>
          <w:spacing w:val="-2"/>
          <w:w w:val="105"/>
        </w:rPr>
        <w:t>n</w:t>
      </w:r>
      <w:r w:rsidRPr="001B24DF">
        <w:rPr>
          <w:spacing w:val="1"/>
          <w:w w:val="105"/>
        </w:rPr>
        <w:t>c</w:t>
      </w:r>
      <w:r w:rsidRPr="001B24DF">
        <w:rPr>
          <w:w w:val="105"/>
        </w:rPr>
        <w:t>or</w:t>
      </w:r>
      <w:r w:rsidRPr="001B24DF">
        <w:rPr>
          <w:spacing w:val="1"/>
          <w:w w:val="105"/>
        </w:rPr>
        <w:t>s</w:t>
      </w:r>
      <w:r w:rsidRPr="001B24DF">
        <w:rPr>
          <w:w w:val="105"/>
        </w:rPr>
        <w:t>o,</w:t>
      </w:r>
      <w:r w:rsidRPr="001B24DF">
        <w:rPr>
          <w:spacing w:val="-25"/>
          <w:w w:val="105"/>
        </w:rPr>
        <w:t xml:space="preserve"> </w:t>
      </w:r>
      <w:r w:rsidRPr="001B24DF">
        <w:rPr>
          <w:w w:val="105"/>
        </w:rPr>
        <w:t>n</w:t>
      </w:r>
      <w:r w:rsidRPr="001B24DF">
        <w:rPr>
          <w:spacing w:val="-2"/>
          <w:w w:val="105"/>
        </w:rPr>
        <w:t>e</w:t>
      </w:r>
      <w:r w:rsidRPr="001B24DF">
        <w:rPr>
          <w:w w:val="105"/>
        </w:rPr>
        <w:t>l</w:t>
      </w:r>
      <w:r w:rsidRPr="001B24DF">
        <w:rPr>
          <w:spacing w:val="-26"/>
          <w:w w:val="105"/>
        </w:rPr>
        <w:t xml:space="preserve"> </w:t>
      </w:r>
      <w:r w:rsidRPr="001B24DF">
        <w:rPr>
          <w:spacing w:val="-2"/>
          <w:w w:val="105"/>
        </w:rPr>
        <w:t>li</w:t>
      </w:r>
      <w:r w:rsidRPr="001B24DF">
        <w:rPr>
          <w:spacing w:val="4"/>
          <w:w w:val="105"/>
        </w:rPr>
        <w:t>m</w:t>
      </w:r>
      <w:r w:rsidRPr="001B24DF">
        <w:rPr>
          <w:spacing w:val="-2"/>
          <w:w w:val="105"/>
        </w:rPr>
        <w:t>i</w:t>
      </w:r>
      <w:r w:rsidRPr="001B24DF">
        <w:rPr>
          <w:w w:val="105"/>
        </w:rPr>
        <w:t>te</w:t>
      </w:r>
      <w:r w:rsidRPr="001B24DF">
        <w:rPr>
          <w:spacing w:val="-25"/>
          <w:w w:val="105"/>
        </w:rPr>
        <w:t xml:space="preserve"> </w:t>
      </w:r>
      <w:r w:rsidRPr="001B24DF">
        <w:rPr>
          <w:spacing w:val="4"/>
          <w:w w:val="105"/>
        </w:rPr>
        <w:t>m</w:t>
      </w:r>
      <w:r w:rsidRPr="001B24DF">
        <w:rPr>
          <w:w w:val="105"/>
        </w:rPr>
        <w:t>as</w:t>
      </w:r>
      <w:r w:rsidRPr="001B24DF">
        <w:rPr>
          <w:spacing w:val="1"/>
          <w:w w:val="105"/>
        </w:rPr>
        <w:t>s</w:t>
      </w:r>
      <w:r w:rsidRPr="001B24DF">
        <w:rPr>
          <w:spacing w:val="-5"/>
          <w:w w:val="105"/>
        </w:rPr>
        <w:t>i</w:t>
      </w:r>
      <w:r w:rsidRPr="001B24DF">
        <w:rPr>
          <w:spacing w:val="4"/>
          <w:w w:val="105"/>
        </w:rPr>
        <w:t>m</w:t>
      </w:r>
      <w:r w:rsidRPr="001B24DF">
        <w:rPr>
          <w:w w:val="105"/>
        </w:rPr>
        <w:t>o</w:t>
      </w:r>
      <w:r w:rsidRPr="001B24DF">
        <w:rPr>
          <w:spacing w:val="-27"/>
          <w:w w:val="105"/>
        </w:rPr>
        <w:t xml:space="preserve"> </w:t>
      </w:r>
      <w:r w:rsidRPr="001B24DF">
        <w:rPr>
          <w:w w:val="105"/>
        </w:rPr>
        <w:t>di</w:t>
      </w:r>
      <w:r w:rsidRPr="001B24DF">
        <w:rPr>
          <w:w w:val="99"/>
        </w:rPr>
        <w:t xml:space="preserve"> </w:t>
      </w:r>
      <w:r w:rsidR="00131695" w:rsidRPr="001B24DF">
        <w:t>12</w:t>
      </w:r>
      <w:r w:rsidR="003E7DA4">
        <w:t xml:space="preserve"> </w:t>
      </w:r>
      <w:r w:rsidRPr="001B24DF">
        <w:t>CFU</w:t>
      </w:r>
      <w:r w:rsidR="00D9273D" w:rsidRPr="001B24DF">
        <w:t>, in conformità all’art. 36, comma 5, del Regolamento Didattico di Ateneo</w:t>
      </w:r>
      <w:r w:rsidRPr="001B24DF">
        <w:t>.</w:t>
      </w:r>
    </w:p>
    <w:p w:rsidR="001B24DF" w:rsidRPr="001B24DF" w:rsidRDefault="001B24DF" w:rsidP="007F4CC2">
      <w:pPr>
        <w:pStyle w:val="Paragrafoelenco"/>
        <w:numPr>
          <w:ilvl w:val="0"/>
          <w:numId w:val="9"/>
        </w:numPr>
        <w:ind w:left="284"/>
        <w:rPr>
          <w:rFonts w:ascii="Arial" w:hAnsi="Arial" w:cs="Arial"/>
          <w:sz w:val="20"/>
          <w:szCs w:val="20"/>
        </w:rPr>
      </w:pPr>
      <w:r>
        <w:rPr>
          <w:rFonts w:ascii="Arial" w:hAnsi="Arial" w:cs="Arial"/>
          <w:sz w:val="20"/>
          <w:szCs w:val="20"/>
        </w:rPr>
        <w:t xml:space="preserve">I </w:t>
      </w:r>
      <w:r w:rsidRPr="001B24DF">
        <w:rPr>
          <w:rFonts w:ascii="Arial" w:hAnsi="Arial" w:cs="Arial"/>
          <w:sz w:val="20"/>
          <w:szCs w:val="20"/>
        </w:rPr>
        <w:t>CFU</w:t>
      </w:r>
      <w:r w:rsidRPr="001B24DF">
        <w:rPr>
          <w:rFonts w:ascii="Arial" w:hAnsi="Arial" w:cs="Arial"/>
          <w:spacing w:val="2"/>
          <w:sz w:val="20"/>
          <w:szCs w:val="20"/>
        </w:rPr>
        <w:t xml:space="preserve"> </w:t>
      </w:r>
      <w:r w:rsidRPr="001B24DF">
        <w:rPr>
          <w:rFonts w:ascii="Arial" w:hAnsi="Arial" w:cs="Arial"/>
          <w:spacing w:val="1"/>
          <w:sz w:val="20"/>
          <w:szCs w:val="20"/>
        </w:rPr>
        <w:t>so</w:t>
      </w:r>
      <w:r w:rsidRPr="001B24DF">
        <w:rPr>
          <w:rFonts w:ascii="Arial" w:hAnsi="Arial" w:cs="Arial"/>
          <w:sz w:val="20"/>
          <w:szCs w:val="20"/>
        </w:rPr>
        <w:t>no</w:t>
      </w:r>
      <w:r w:rsidRPr="001B24DF">
        <w:rPr>
          <w:rFonts w:ascii="Arial" w:hAnsi="Arial" w:cs="Arial"/>
          <w:spacing w:val="4"/>
          <w:sz w:val="20"/>
          <w:szCs w:val="20"/>
        </w:rPr>
        <w:t xml:space="preserve"> </w:t>
      </w:r>
      <w:r w:rsidRPr="001B24DF">
        <w:rPr>
          <w:rFonts w:ascii="Arial" w:hAnsi="Arial" w:cs="Arial"/>
          <w:sz w:val="20"/>
          <w:szCs w:val="20"/>
        </w:rPr>
        <w:t>r</w:t>
      </w:r>
      <w:r w:rsidRPr="001B24DF">
        <w:rPr>
          <w:rFonts w:ascii="Arial" w:hAnsi="Arial" w:cs="Arial"/>
          <w:spacing w:val="-1"/>
          <w:sz w:val="20"/>
          <w:szCs w:val="20"/>
        </w:rPr>
        <w:t>i</w:t>
      </w:r>
      <w:r w:rsidRPr="001B24DF">
        <w:rPr>
          <w:rFonts w:ascii="Arial" w:hAnsi="Arial" w:cs="Arial"/>
          <w:spacing w:val="1"/>
          <w:sz w:val="20"/>
          <w:szCs w:val="20"/>
        </w:rPr>
        <w:t>c</w:t>
      </w:r>
      <w:r w:rsidRPr="001B24DF">
        <w:rPr>
          <w:rFonts w:ascii="Arial" w:hAnsi="Arial" w:cs="Arial"/>
          <w:sz w:val="20"/>
          <w:szCs w:val="20"/>
        </w:rPr>
        <w:t>o</w:t>
      </w:r>
      <w:r w:rsidRPr="001B24DF">
        <w:rPr>
          <w:rFonts w:ascii="Arial" w:hAnsi="Arial" w:cs="Arial"/>
          <w:spacing w:val="1"/>
          <w:sz w:val="20"/>
          <w:szCs w:val="20"/>
        </w:rPr>
        <w:t>n</w:t>
      </w:r>
      <w:r w:rsidRPr="001B24DF">
        <w:rPr>
          <w:rFonts w:ascii="Arial" w:hAnsi="Arial" w:cs="Arial"/>
          <w:sz w:val="20"/>
          <w:szCs w:val="20"/>
        </w:rPr>
        <w:t>os</w:t>
      </w:r>
      <w:r w:rsidRPr="001B24DF">
        <w:rPr>
          <w:rFonts w:ascii="Arial" w:hAnsi="Arial" w:cs="Arial"/>
          <w:spacing w:val="1"/>
          <w:sz w:val="20"/>
          <w:szCs w:val="20"/>
        </w:rPr>
        <w:t>c</w:t>
      </w:r>
      <w:r w:rsidRPr="001B24DF">
        <w:rPr>
          <w:rFonts w:ascii="Arial" w:hAnsi="Arial" w:cs="Arial"/>
          <w:spacing w:val="-1"/>
          <w:sz w:val="20"/>
          <w:szCs w:val="20"/>
        </w:rPr>
        <w:t>i</w:t>
      </w:r>
      <w:r w:rsidRPr="001B24DF">
        <w:rPr>
          <w:rFonts w:ascii="Arial" w:hAnsi="Arial" w:cs="Arial"/>
          <w:sz w:val="20"/>
          <w:szCs w:val="20"/>
        </w:rPr>
        <w:t>uti</w:t>
      </w:r>
      <w:r w:rsidRPr="001B24DF">
        <w:rPr>
          <w:rFonts w:ascii="Arial" w:hAnsi="Arial" w:cs="Arial"/>
          <w:spacing w:val="5"/>
          <w:sz w:val="20"/>
          <w:szCs w:val="20"/>
        </w:rPr>
        <w:t xml:space="preserve"> </w:t>
      </w:r>
      <w:r w:rsidRPr="001B24DF">
        <w:rPr>
          <w:rFonts w:ascii="Arial" w:hAnsi="Arial" w:cs="Arial"/>
          <w:sz w:val="20"/>
          <w:szCs w:val="20"/>
        </w:rPr>
        <w:t>d</w:t>
      </w:r>
      <w:r w:rsidRPr="001B24DF">
        <w:rPr>
          <w:rFonts w:ascii="Arial" w:hAnsi="Arial" w:cs="Arial"/>
          <w:spacing w:val="-1"/>
          <w:sz w:val="20"/>
          <w:szCs w:val="20"/>
        </w:rPr>
        <w:t>a</w:t>
      </w:r>
      <w:r w:rsidRPr="001B24DF">
        <w:rPr>
          <w:rFonts w:ascii="Arial" w:hAnsi="Arial" w:cs="Arial"/>
          <w:sz w:val="20"/>
          <w:szCs w:val="20"/>
        </w:rPr>
        <w:t>l</w:t>
      </w:r>
      <w:r w:rsidRPr="001B24DF">
        <w:rPr>
          <w:rFonts w:ascii="Arial" w:hAnsi="Arial" w:cs="Arial"/>
          <w:spacing w:val="3"/>
          <w:sz w:val="20"/>
          <w:szCs w:val="20"/>
        </w:rPr>
        <w:t xml:space="preserve"> </w:t>
      </w:r>
      <w:r w:rsidRPr="001B24DF">
        <w:rPr>
          <w:rFonts w:ascii="Arial" w:hAnsi="Arial" w:cs="Arial"/>
          <w:sz w:val="20"/>
          <w:szCs w:val="20"/>
        </w:rPr>
        <w:t>C</w:t>
      </w:r>
      <w:r w:rsidRPr="001B24DF">
        <w:rPr>
          <w:rFonts w:ascii="Arial" w:hAnsi="Arial" w:cs="Arial"/>
          <w:spacing w:val="2"/>
          <w:sz w:val="20"/>
          <w:szCs w:val="20"/>
        </w:rPr>
        <w:t>o</w:t>
      </w:r>
      <w:r w:rsidRPr="001B24DF">
        <w:rPr>
          <w:rFonts w:ascii="Arial" w:hAnsi="Arial" w:cs="Arial"/>
          <w:sz w:val="20"/>
          <w:szCs w:val="20"/>
        </w:rPr>
        <w:t>ns</w:t>
      </w:r>
      <w:r w:rsidRPr="001B24DF">
        <w:rPr>
          <w:rFonts w:ascii="Arial" w:hAnsi="Arial" w:cs="Arial"/>
          <w:spacing w:val="-1"/>
          <w:sz w:val="20"/>
          <w:szCs w:val="20"/>
        </w:rPr>
        <w:t>i</w:t>
      </w:r>
      <w:r w:rsidRPr="001B24DF">
        <w:rPr>
          <w:rFonts w:ascii="Arial" w:hAnsi="Arial" w:cs="Arial"/>
          <w:spacing w:val="1"/>
          <w:sz w:val="20"/>
          <w:szCs w:val="20"/>
        </w:rPr>
        <w:t>g</w:t>
      </w:r>
      <w:r w:rsidRPr="001B24DF">
        <w:rPr>
          <w:rFonts w:ascii="Arial" w:hAnsi="Arial" w:cs="Arial"/>
          <w:spacing w:val="-1"/>
          <w:sz w:val="20"/>
          <w:szCs w:val="20"/>
        </w:rPr>
        <w:t>li</w:t>
      </w:r>
      <w:r w:rsidRPr="001B24DF">
        <w:rPr>
          <w:rFonts w:ascii="Arial" w:hAnsi="Arial" w:cs="Arial"/>
          <w:sz w:val="20"/>
          <w:szCs w:val="20"/>
        </w:rPr>
        <w:t>o</w:t>
      </w:r>
      <w:r w:rsidRPr="001B24DF">
        <w:rPr>
          <w:rFonts w:ascii="Arial" w:hAnsi="Arial" w:cs="Arial"/>
          <w:spacing w:val="5"/>
          <w:sz w:val="20"/>
          <w:szCs w:val="20"/>
        </w:rPr>
        <w:t xml:space="preserve"> </w:t>
      </w:r>
      <w:r w:rsidRPr="001B24DF">
        <w:rPr>
          <w:rFonts w:ascii="Arial" w:hAnsi="Arial" w:cs="Arial"/>
          <w:spacing w:val="1"/>
          <w:sz w:val="20"/>
          <w:szCs w:val="20"/>
        </w:rPr>
        <w:t>d</w:t>
      </w:r>
      <w:r w:rsidR="008A10E3">
        <w:rPr>
          <w:rFonts w:ascii="Arial" w:hAnsi="Arial" w:cs="Arial"/>
          <w:spacing w:val="1"/>
          <w:sz w:val="20"/>
          <w:szCs w:val="20"/>
        </w:rPr>
        <w:t>el</w:t>
      </w:r>
      <w:r w:rsidRPr="001B24DF">
        <w:rPr>
          <w:rFonts w:ascii="Arial" w:hAnsi="Arial" w:cs="Arial"/>
          <w:spacing w:val="1"/>
          <w:sz w:val="20"/>
          <w:szCs w:val="20"/>
        </w:rPr>
        <w:t xml:space="preserve"> c</w:t>
      </w:r>
      <w:r w:rsidRPr="001B24DF">
        <w:rPr>
          <w:rFonts w:ascii="Arial" w:hAnsi="Arial" w:cs="Arial"/>
          <w:spacing w:val="2"/>
          <w:sz w:val="20"/>
          <w:szCs w:val="20"/>
        </w:rPr>
        <w:t>orso di laurea</w:t>
      </w:r>
      <w:r w:rsidRPr="001B24DF">
        <w:rPr>
          <w:rFonts w:ascii="Arial" w:hAnsi="Arial" w:cs="Arial"/>
          <w:spacing w:val="4"/>
          <w:sz w:val="20"/>
          <w:szCs w:val="20"/>
        </w:rPr>
        <w:t xml:space="preserve"> </w:t>
      </w:r>
      <w:r w:rsidRPr="001B24DF">
        <w:rPr>
          <w:rFonts w:ascii="Arial" w:hAnsi="Arial" w:cs="Arial"/>
          <w:sz w:val="20"/>
          <w:szCs w:val="20"/>
        </w:rPr>
        <w:t>t</w:t>
      </w:r>
      <w:r w:rsidRPr="001B24DF">
        <w:rPr>
          <w:rFonts w:ascii="Arial" w:hAnsi="Arial" w:cs="Arial"/>
          <w:spacing w:val="1"/>
          <w:sz w:val="20"/>
          <w:szCs w:val="20"/>
        </w:rPr>
        <w:t>e</w:t>
      </w:r>
      <w:r w:rsidRPr="001B24DF">
        <w:rPr>
          <w:rFonts w:ascii="Arial" w:hAnsi="Arial" w:cs="Arial"/>
          <w:sz w:val="20"/>
          <w:szCs w:val="20"/>
        </w:rPr>
        <w:t>n</w:t>
      </w:r>
      <w:r w:rsidRPr="001B24DF">
        <w:rPr>
          <w:rFonts w:ascii="Arial" w:hAnsi="Arial" w:cs="Arial"/>
          <w:spacing w:val="-1"/>
          <w:sz w:val="20"/>
          <w:szCs w:val="20"/>
        </w:rPr>
        <w:t>e</w:t>
      </w:r>
      <w:r w:rsidRPr="001B24DF">
        <w:rPr>
          <w:rFonts w:ascii="Arial" w:hAnsi="Arial" w:cs="Arial"/>
          <w:spacing w:val="1"/>
          <w:sz w:val="20"/>
          <w:szCs w:val="20"/>
        </w:rPr>
        <w:t>n</w:t>
      </w:r>
      <w:r w:rsidRPr="001B24DF">
        <w:rPr>
          <w:rFonts w:ascii="Arial" w:hAnsi="Arial" w:cs="Arial"/>
          <w:sz w:val="20"/>
          <w:szCs w:val="20"/>
        </w:rPr>
        <w:t>do</w:t>
      </w:r>
      <w:r w:rsidRPr="001B24DF">
        <w:rPr>
          <w:rFonts w:ascii="Arial" w:hAnsi="Arial" w:cs="Arial"/>
          <w:spacing w:val="2"/>
          <w:sz w:val="20"/>
          <w:szCs w:val="20"/>
        </w:rPr>
        <w:t xml:space="preserve"> </w:t>
      </w:r>
      <w:r w:rsidRPr="001B24DF">
        <w:rPr>
          <w:rFonts w:ascii="Arial" w:hAnsi="Arial" w:cs="Arial"/>
          <w:spacing w:val="1"/>
          <w:sz w:val="20"/>
          <w:szCs w:val="20"/>
        </w:rPr>
        <w:t>co</w:t>
      </w:r>
      <w:r w:rsidRPr="001B24DF">
        <w:rPr>
          <w:rFonts w:ascii="Arial" w:hAnsi="Arial" w:cs="Arial"/>
          <w:sz w:val="20"/>
          <w:szCs w:val="20"/>
        </w:rPr>
        <w:t>nto</w:t>
      </w:r>
      <w:r w:rsidRPr="001B24DF">
        <w:rPr>
          <w:rFonts w:ascii="Arial" w:hAnsi="Arial" w:cs="Arial"/>
          <w:spacing w:val="3"/>
          <w:sz w:val="20"/>
          <w:szCs w:val="20"/>
        </w:rPr>
        <w:t xml:space="preserve"> </w:t>
      </w:r>
      <w:r w:rsidRPr="001B24DF">
        <w:rPr>
          <w:rFonts w:ascii="Arial" w:hAnsi="Arial" w:cs="Arial"/>
          <w:sz w:val="20"/>
          <w:szCs w:val="20"/>
        </w:rPr>
        <w:t>d</w:t>
      </w:r>
      <w:r w:rsidRPr="001B24DF">
        <w:rPr>
          <w:rFonts w:ascii="Arial" w:hAnsi="Arial" w:cs="Arial"/>
          <w:spacing w:val="1"/>
          <w:sz w:val="20"/>
          <w:szCs w:val="20"/>
        </w:rPr>
        <w:t>e</w:t>
      </w:r>
      <w:r w:rsidRPr="001B24DF">
        <w:rPr>
          <w:rFonts w:ascii="Arial" w:hAnsi="Arial" w:cs="Arial"/>
          <w:sz w:val="20"/>
          <w:szCs w:val="20"/>
        </w:rPr>
        <w:t>l</w:t>
      </w:r>
      <w:r w:rsidRPr="001B24DF">
        <w:rPr>
          <w:rFonts w:ascii="Arial" w:hAnsi="Arial" w:cs="Arial"/>
          <w:spacing w:val="2"/>
          <w:sz w:val="20"/>
          <w:szCs w:val="20"/>
        </w:rPr>
        <w:t xml:space="preserve"> </w:t>
      </w:r>
      <w:r w:rsidRPr="001B24DF">
        <w:rPr>
          <w:rFonts w:ascii="Arial" w:hAnsi="Arial" w:cs="Arial"/>
          <w:spacing w:val="3"/>
          <w:sz w:val="20"/>
          <w:szCs w:val="20"/>
        </w:rPr>
        <w:t>c</w:t>
      </w:r>
      <w:r w:rsidRPr="001B24DF">
        <w:rPr>
          <w:rFonts w:ascii="Arial" w:hAnsi="Arial" w:cs="Arial"/>
          <w:sz w:val="20"/>
          <w:szCs w:val="20"/>
        </w:rPr>
        <w:t>o</w:t>
      </w:r>
      <w:r w:rsidRPr="001B24DF">
        <w:rPr>
          <w:rFonts w:ascii="Arial" w:hAnsi="Arial" w:cs="Arial"/>
          <w:spacing w:val="-1"/>
          <w:sz w:val="20"/>
          <w:szCs w:val="20"/>
        </w:rPr>
        <w:t>n</w:t>
      </w:r>
      <w:r w:rsidRPr="001B24DF">
        <w:rPr>
          <w:rFonts w:ascii="Arial" w:hAnsi="Arial" w:cs="Arial"/>
          <w:sz w:val="20"/>
          <w:szCs w:val="20"/>
        </w:rPr>
        <w:t>tr</w:t>
      </w:r>
      <w:r w:rsidRPr="001B24DF">
        <w:rPr>
          <w:rFonts w:ascii="Arial" w:hAnsi="Arial" w:cs="Arial"/>
          <w:spacing w:val="-1"/>
          <w:sz w:val="20"/>
          <w:szCs w:val="20"/>
        </w:rPr>
        <w:t>i</w:t>
      </w:r>
      <w:r w:rsidRPr="001B24DF">
        <w:rPr>
          <w:rFonts w:ascii="Arial" w:hAnsi="Arial" w:cs="Arial"/>
          <w:spacing w:val="1"/>
          <w:sz w:val="20"/>
          <w:szCs w:val="20"/>
        </w:rPr>
        <w:t>b</w:t>
      </w:r>
      <w:r w:rsidRPr="001B24DF">
        <w:rPr>
          <w:rFonts w:ascii="Arial" w:hAnsi="Arial" w:cs="Arial"/>
          <w:sz w:val="20"/>
          <w:szCs w:val="20"/>
        </w:rPr>
        <w:t>uto</w:t>
      </w:r>
      <w:r w:rsidRPr="001B24DF">
        <w:rPr>
          <w:rFonts w:ascii="Arial" w:hAnsi="Arial" w:cs="Arial"/>
          <w:spacing w:val="3"/>
          <w:sz w:val="20"/>
          <w:szCs w:val="20"/>
        </w:rPr>
        <w:t xml:space="preserve"> </w:t>
      </w:r>
      <w:r w:rsidRPr="001B24DF">
        <w:rPr>
          <w:rFonts w:ascii="Arial" w:hAnsi="Arial" w:cs="Arial"/>
          <w:sz w:val="20"/>
          <w:szCs w:val="20"/>
        </w:rPr>
        <w:t>d</w:t>
      </w:r>
      <w:r w:rsidRPr="001B24DF">
        <w:rPr>
          <w:rFonts w:ascii="Arial" w:hAnsi="Arial" w:cs="Arial"/>
          <w:spacing w:val="13"/>
          <w:sz w:val="20"/>
          <w:szCs w:val="20"/>
        </w:rPr>
        <w:t>e</w:t>
      </w:r>
      <w:r w:rsidRPr="001B24DF">
        <w:rPr>
          <w:rFonts w:ascii="Arial" w:hAnsi="Arial" w:cs="Arial"/>
          <w:spacing w:val="1"/>
          <w:sz w:val="20"/>
          <w:szCs w:val="20"/>
        </w:rPr>
        <w:t>l</w:t>
      </w:r>
      <w:r w:rsidRPr="001B24DF">
        <w:rPr>
          <w:rFonts w:ascii="Arial" w:hAnsi="Arial" w:cs="Arial"/>
          <w:spacing w:val="-1"/>
          <w:sz w:val="20"/>
          <w:szCs w:val="20"/>
        </w:rPr>
        <w:t>l</w:t>
      </w:r>
      <w:r w:rsidRPr="001B24DF">
        <w:rPr>
          <w:rFonts w:ascii="Arial" w:hAnsi="Arial" w:cs="Arial"/>
          <w:sz w:val="20"/>
          <w:szCs w:val="20"/>
        </w:rPr>
        <w:t>e</w:t>
      </w:r>
      <w:r w:rsidRPr="001B24DF">
        <w:rPr>
          <w:rFonts w:ascii="Arial" w:hAnsi="Arial" w:cs="Arial"/>
          <w:spacing w:val="4"/>
          <w:sz w:val="20"/>
          <w:szCs w:val="20"/>
        </w:rPr>
        <w:t xml:space="preserve"> </w:t>
      </w:r>
      <w:r w:rsidRPr="001B24DF">
        <w:rPr>
          <w:rFonts w:ascii="Arial" w:hAnsi="Arial" w:cs="Arial"/>
          <w:sz w:val="20"/>
          <w:szCs w:val="20"/>
        </w:rPr>
        <w:t>at</w:t>
      </w:r>
      <w:r w:rsidRPr="001B24DF">
        <w:rPr>
          <w:rFonts w:ascii="Arial" w:hAnsi="Arial" w:cs="Arial"/>
          <w:spacing w:val="1"/>
          <w:sz w:val="20"/>
          <w:szCs w:val="20"/>
        </w:rPr>
        <w:t>t</w:t>
      </w:r>
      <w:r w:rsidRPr="001B24DF">
        <w:rPr>
          <w:rFonts w:ascii="Arial" w:hAnsi="Arial" w:cs="Arial"/>
          <w:spacing w:val="-1"/>
          <w:sz w:val="20"/>
          <w:szCs w:val="20"/>
        </w:rPr>
        <w:t>i</w:t>
      </w:r>
      <w:r w:rsidRPr="001B24DF">
        <w:rPr>
          <w:rFonts w:ascii="Arial" w:hAnsi="Arial" w:cs="Arial"/>
          <w:spacing w:val="1"/>
          <w:sz w:val="20"/>
          <w:szCs w:val="20"/>
        </w:rPr>
        <w:t>v</w:t>
      </w:r>
      <w:r w:rsidRPr="001B24DF">
        <w:rPr>
          <w:rFonts w:ascii="Arial" w:hAnsi="Arial" w:cs="Arial"/>
          <w:spacing w:val="-1"/>
          <w:sz w:val="20"/>
          <w:szCs w:val="20"/>
        </w:rPr>
        <w:t>i</w:t>
      </w:r>
      <w:r w:rsidRPr="001B24DF">
        <w:rPr>
          <w:rFonts w:ascii="Arial" w:hAnsi="Arial" w:cs="Arial"/>
          <w:sz w:val="20"/>
          <w:szCs w:val="20"/>
        </w:rPr>
        <w:t>tà</w:t>
      </w:r>
      <w:r w:rsidRPr="001B24DF">
        <w:rPr>
          <w:rFonts w:ascii="Arial" w:hAnsi="Arial" w:cs="Arial"/>
          <w:w w:val="99"/>
          <w:sz w:val="20"/>
          <w:szCs w:val="20"/>
        </w:rPr>
        <w:t xml:space="preserve"> </w:t>
      </w:r>
      <w:r w:rsidRPr="001B24DF">
        <w:rPr>
          <w:rFonts w:ascii="Arial" w:hAnsi="Arial" w:cs="Arial"/>
          <w:spacing w:val="2"/>
          <w:sz w:val="20"/>
          <w:szCs w:val="20"/>
        </w:rPr>
        <w:t>f</w:t>
      </w:r>
      <w:r w:rsidRPr="001B24DF">
        <w:rPr>
          <w:rFonts w:ascii="Arial" w:hAnsi="Arial" w:cs="Arial"/>
          <w:sz w:val="20"/>
          <w:szCs w:val="20"/>
        </w:rPr>
        <w:t>o</w:t>
      </w:r>
      <w:r w:rsidRPr="001B24DF">
        <w:rPr>
          <w:rFonts w:ascii="Arial" w:hAnsi="Arial" w:cs="Arial"/>
          <w:spacing w:val="-2"/>
          <w:sz w:val="20"/>
          <w:szCs w:val="20"/>
        </w:rPr>
        <w:t>r</w:t>
      </w:r>
      <w:r w:rsidRPr="001B24DF">
        <w:rPr>
          <w:rFonts w:ascii="Arial" w:hAnsi="Arial" w:cs="Arial"/>
          <w:spacing w:val="4"/>
          <w:sz w:val="20"/>
          <w:szCs w:val="20"/>
        </w:rPr>
        <w:t>m</w:t>
      </w:r>
      <w:r w:rsidRPr="001B24DF">
        <w:rPr>
          <w:rFonts w:ascii="Arial" w:hAnsi="Arial" w:cs="Arial"/>
          <w:sz w:val="20"/>
          <w:szCs w:val="20"/>
        </w:rPr>
        <w:t>at</w:t>
      </w:r>
      <w:r w:rsidRPr="001B24DF">
        <w:rPr>
          <w:rFonts w:ascii="Arial" w:hAnsi="Arial" w:cs="Arial"/>
          <w:spacing w:val="-2"/>
          <w:sz w:val="20"/>
          <w:szCs w:val="20"/>
        </w:rPr>
        <w:t>iv</w:t>
      </w:r>
      <w:r w:rsidRPr="001B24DF">
        <w:rPr>
          <w:rFonts w:ascii="Arial" w:hAnsi="Arial" w:cs="Arial"/>
          <w:sz w:val="20"/>
          <w:szCs w:val="20"/>
        </w:rPr>
        <w:t>e</w:t>
      </w:r>
      <w:r w:rsidRPr="001B24DF">
        <w:rPr>
          <w:rFonts w:ascii="Arial" w:hAnsi="Arial" w:cs="Arial"/>
          <w:spacing w:val="22"/>
          <w:sz w:val="20"/>
          <w:szCs w:val="20"/>
        </w:rPr>
        <w:t xml:space="preserve"> </w:t>
      </w:r>
      <w:r w:rsidRPr="001B24DF">
        <w:rPr>
          <w:rFonts w:ascii="Arial" w:hAnsi="Arial" w:cs="Arial"/>
          <w:spacing w:val="1"/>
          <w:sz w:val="20"/>
          <w:szCs w:val="20"/>
        </w:rPr>
        <w:t>a</w:t>
      </w:r>
      <w:r w:rsidRPr="001B24DF">
        <w:rPr>
          <w:rFonts w:ascii="Arial" w:hAnsi="Arial" w:cs="Arial"/>
          <w:sz w:val="20"/>
          <w:szCs w:val="20"/>
        </w:rPr>
        <w:t>l</w:t>
      </w:r>
      <w:r w:rsidRPr="001B24DF">
        <w:rPr>
          <w:rFonts w:ascii="Arial" w:hAnsi="Arial" w:cs="Arial"/>
          <w:spacing w:val="22"/>
          <w:sz w:val="20"/>
          <w:szCs w:val="20"/>
        </w:rPr>
        <w:t xml:space="preserve"> </w:t>
      </w:r>
      <w:r w:rsidRPr="001B24DF">
        <w:rPr>
          <w:rFonts w:ascii="Arial" w:hAnsi="Arial" w:cs="Arial"/>
          <w:sz w:val="20"/>
          <w:szCs w:val="20"/>
        </w:rPr>
        <w:t>ra</w:t>
      </w:r>
      <w:r w:rsidRPr="001B24DF">
        <w:rPr>
          <w:rFonts w:ascii="Arial" w:hAnsi="Arial" w:cs="Arial"/>
          <w:spacing w:val="1"/>
          <w:sz w:val="20"/>
          <w:szCs w:val="20"/>
        </w:rPr>
        <w:t>g</w:t>
      </w:r>
      <w:r w:rsidRPr="001B24DF">
        <w:rPr>
          <w:rFonts w:ascii="Arial" w:hAnsi="Arial" w:cs="Arial"/>
          <w:sz w:val="20"/>
          <w:szCs w:val="20"/>
        </w:rPr>
        <w:t>g</w:t>
      </w:r>
      <w:r w:rsidRPr="001B24DF">
        <w:rPr>
          <w:rFonts w:ascii="Arial" w:hAnsi="Arial" w:cs="Arial"/>
          <w:spacing w:val="-2"/>
          <w:sz w:val="20"/>
          <w:szCs w:val="20"/>
        </w:rPr>
        <w:t>i</w:t>
      </w:r>
      <w:r w:rsidRPr="001B24DF">
        <w:rPr>
          <w:rFonts w:ascii="Arial" w:hAnsi="Arial" w:cs="Arial"/>
          <w:spacing w:val="1"/>
          <w:sz w:val="20"/>
          <w:szCs w:val="20"/>
        </w:rPr>
        <w:t>u</w:t>
      </w:r>
      <w:r w:rsidRPr="001B24DF">
        <w:rPr>
          <w:rFonts w:ascii="Arial" w:hAnsi="Arial" w:cs="Arial"/>
          <w:sz w:val="20"/>
          <w:szCs w:val="20"/>
        </w:rPr>
        <w:t>n</w:t>
      </w:r>
      <w:r w:rsidRPr="001B24DF">
        <w:rPr>
          <w:rFonts w:ascii="Arial" w:hAnsi="Arial" w:cs="Arial"/>
          <w:spacing w:val="1"/>
          <w:sz w:val="20"/>
          <w:szCs w:val="20"/>
        </w:rPr>
        <w:t>g</w:t>
      </w:r>
      <w:r w:rsidRPr="001B24DF">
        <w:rPr>
          <w:rFonts w:ascii="Arial" w:hAnsi="Arial" w:cs="Arial"/>
          <w:spacing w:val="-1"/>
          <w:sz w:val="20"/>
          <w:szCs w:val="20"/>
        </w:rPr>
        <w:t>i</w:t>
      </w:r>
      <w:r w:rsidRPr="001B24DF">
        <w:rPr>
          <w:rFonts w:ascii="Arial" w:hAnsi="Arial" w:cs="Arial"/>
          <w:spacing w:val="4"/>
          <w:sz w:val="20"/>
          <w:szCs w:val="20"/>
        </w:rPr>
        <w:t>m</w:t>
      </w:r>
      <w:r w:rsidRPr="001B24DF">
        <w:rPr>
          <w:rFonts w:ascii="Arial" w:hAnsi="Arial" w:cs="Arial"/>
          <w:sz w:val="20"/>
          <w:szCs w:val="20"/>
        </w:rPr>
        <w:t>e</w:t>
      </w:r>
      <w:r w:rsidRPr="001B24DF">
        <w:rPr>
          <w:rFonts w:ascii="Arial" w:hAnsi="Arial" w:cs="Arial"/>
          <w:spacing w:val="-1"/>
          <w:sz w:val="20"/>
          <w:szCs w:val="20"/>
        </w:rPr>
        <w:t>n</w:t>
      </w:r>
      <w:r w:rsidRPr="001B24DF">
        <w:rPr>
          <w:rFonts w:ascii="Arial" w:hAnsi="Arial" w:cs="Arial"/>
          <w:sz w:val="20"/>
          <w:szCs w:val="20"/>
        </w:rPr>
        <w:t>to</w:t>
      </w:r>
      <w:r w:rsidRPr="001B24DF">
        <w:rPr>
          <w:rFonts w:ascii="Arial" w:hAnsi="Arial" w:cs="Arial"/>
          <w:spacing w:val="21"/>
          <w:sz w:val="20"/>
          <w:szCs w:val="20"/>
        </w:rPr>
        <w:t xml:space="preserve"> </w:t>
      </w:r>
      <w:r w:rsidRPr="001B24DF">
        <w:rPr>
          <w:rFonts w:ascii="Arial" w:hAnsi="Arial" w:cs="Arial"/>
          <w:sz w:val="20"/>
          <w:szCs w:val="20"/>
        </w:rPr>
        <w:t>d</w:t>
      </w:r>
      <w:r w:rsidRPr="001B24DF">
        <w:rPr>
          <w:rFonts w:ascii="Arial" w:hAnsi="Arial" w:cs="Arial"/>
          <w:spacing w:val="-1"/>
          <w:sz w:val="20"/>
          <w:szCs w:val="20"/>
        </w:rPr>
        <w:t>e</w:t>
      </w:r>
      <w:r w:rsidRPr="001B24DF">
        <w:rPr>
          <w:rFonts w:ascii="Arial" w:hAnsi="Arial" w:cs="Arial"/>
          <w:spacing w:val="1"/>
          <w:sz w:val="20"/>
          <w:szCs w:val="20"/>
        </w:rPr>
        <w:t>gl</w:t>
      </w:r>
      <w:r w:rsidRPr="001B24DF">
        <w:rPr>
          <w:rFonts w:ascii="Arial" w:hAnsi="Arial" w:cs="Arial"/>
          <w:sz w:val="20"/>
          <w:szCs w:val="20"/>
        </w:rPr>
        <w:t>i</w:t>
      </w:r>
      <w:r w:rsidRPr="001B24DF">
        <w:rPr>
          <w:rFonts w:ascii="Arial" w:hAnsi="Arial" w:cs="Arial"/>
          <w:spacing w:val="22"/>
          <w:sz w:val="20"/>
          <w:szCs w:val="20"/>
        </w:rPr>
        <w:t xml:space="preserve"> </w:t>
      </w:r>
      <w:r w:rsidRPr="001B24DF">
        <w:rPr>
          <w:rFonts w:ascii="Arial" w:hAnsi="Arial" w:cs="Arial"/>
          <w:sz w:val="20"/>
          <w:szCs w:val="20"/>
        </w:rPr>
        <w:t>o</w:t>
      </w:r>
      <w:r w:rsidRPr="001B24DF">
        <w:rPr>
          <w:rFonts w:ascii="Arial" w:hAnsi="Arial" w:cs="Arial"/>
          <w:spacing w:val="1"/>
          <w:sz w:val="20"/>
          <w:szCs w:val="20"/>
        </w:rPr>
        <w:t>b</w:t>
      </w:r>
      <w:r w:rsidRPr="001B24DF">
        <w:rPr>
          <w:rFonts w:ascii="Arial" w:hAnsi="Arial" w:cs="Arial"/>
          <w:spacing w:val="-1"/>
          <w:sz w:val="20"/>
          <w:szCs w:val="20"/>
        </w:rPr>
        <w:t>i</w:t>
      </w:r>
      <w:r w:rsidRPr="001B24DF">
        <w:rPr>
          <w:rFonts w:ascii="Arial" w:hAnsi="Arial" w:cs="Arial"/>
          <w:sz w:val="20"/>
          <w:szCs w:val="20"/>
        </w:rPr>
        <w:t>et</w:t>
      </w:r>
      <w:r w:rsidRPr="001B24DF">
        <w:rPr>
          <w:rFonts w:ascii="Arial" w:hAnsi="Arial" w:cs="Arial"/>
          <w:spacing w:val="1"/>
          <w:sz w:val="20"/>
          <w:szCs w:val="20"/>
        </w:rPr>
        <w:t>ti</w:t>
      </w:r>
      <w:r w:rsidRPr="001B24DF">
        <w:rPr>
          <w:rFonts w:ascii="Arial" w:hAnsi="Arial" w:cs="Arial"/>
          <w:spacing w:val="-2"/>
          <w:sz w:val="20"/>
          <w:szCs w:val="20"/>
        </w:rPr>
        <w:t>v</w:t>
      </w:r>
      <w:r w:rsidRPr="001B24DF">
        <w:rPr>
          <w:rFonts w:ascii="Arial" w:hAnsi="Arial" w:cs="Arial"/>
          <w:sz w:val="20"/>
          <w:szCs w:val="20"/>
        </w:rPr>
        <w:t>i</w:t>
      </w:r>
      <w:r w:rsidRPr="001B24DF">
        <w:rPr>
          <w:rFonts w:ascii="Arial" w:hAnsi="Arial" w:cs="Arial"/>
          <w:spacing w:val="22"/>
          <w:sz w:val="20"/>
          <w:szCs w:val="20"/>
        </w:rPr>
        <w:t xml:space="preserve"> </w:t>
      </w:r>
      <w:r w:rsidRPr="001B24DF">
        <w:rPr>
          <w:rFonts w:ascii="Arial" w:hAnsi="Arial" w:cs="Arial"/>
          <w:spacing w:val="2"/>
          <w:sz w:val="20"/>
          <w:szCs w:val="20"/>
        </w:rPr>
        <w:t>f</w:t>
      </w:r>
      <w:r w:rsidRPr="001B24DF">
        <w:rPr>
          <w:rFonts w:ascii="Arial" w:hAnsi="Arial" w:cs="Arial"/>
          <w:sz w:val="20"/>
          <w:szCs w:val="20"/>
        </w:rPr>
        <w:t>or</w:t>
      </w:r>
      <w:r w:rsidRPr="001B24DF">
        <w:rPr>
          <w:rFonts w:ascii="Arial" w:hAnsi="Arial" w:cs="Arial"/>
          <w:spacing w:val="4"/>
          <w:sz w:val="20"/>
          <w:szCs w:val="20"/>
        </w:rPr>
        <w:t>m</w:t>
      </w:r>
      <w:r w:rsidRPr="001B24DF">
        <w:rPr>
          <w:rFonts w:ascii="Arial" w:hAnsi="Arial" w:cs="Arial"/>
          <w:sz w:val="20"/>
          <w:szCs w:val="20"/>
        </w:rPr>
        <w:t>at</w:t>
      </w:r>
      <w:r w:rsidRPr="001B24DF">
        <w:rPr>
          <w:rFonts w:ascii="Arial" w:hAnsi="Arial" w:cs="Arial"/>
          <w:spacing w:val="-2"/>
          <w:sz w:val="20"/>
          <w:szCs w:val="20"/>
        </w:rPr>
        <w:t>iv</w:t>
      </w:r>
      <w:r w:rsidRPr="001B24DF">
        <w:rPr>
          <w:rFonts w:ascii="Arial" w:hAnsi="Arial" w:cs="Arial"/>
          <w:sz w:val="20"/>
          <w:szCs w:val="20"/>
        </w:rPr>
        <w:t>i</w:t>
      </w:r>
      <w:r w:rsidRPr="001B24DF">
        <w:rPr>
          <w:rFonts w:ascii="Arial" w:hAnsi="Arial" w:cs="Arial"/>
          <w:spacing w:val="24"/>
          <w:sz w:val="20"/>
          <w:szCs w:val="20"/>
        </w:rPr>
        <w:t xml:space="preserve"> </w:t>
      </w:r>
      <w:r w:rsidRPr="001B24DF">
        <w:rPr>
          <w:rFonts w:ascii="Arial" w:hAnsi="Arial" w:cs="Arial"/>
          <w:spacing w:val="1"/>
          <w:sz w:val="20"/>
          <w:szCs w:val="20"/>
        </w:rPr>
        <w:t>d</w:t>
      </w:r>
      <w:r w:rsidRPr="001B24DF">
        <w:rPr>
          <w:rFonts w:ascii="Arial" w:hAnsi="Arial" w:cs="Arial"/>
          <w:sz w:val="20"/>
          <w:szCs w:val="20"/>
        </w:rPr>
        <w:t>el</w:t>
      </w:r>
      <w:r w:rsidRPr="001B24DF">
        <w:rPr>
          <w:rFonts w:ascii="Arial" w:hAnsi="Arial" w:cs="Arial"/>
          <w:spacing w:val="21"/>
          <w:sz w:val="20"/>
          <w:szCs w:val="20"/>
        </w:rPr>
        <w:t xml:space="preserve"> </w:t>
      </w:r>
      <w:r w:rsidRPr="001B24DF">
        <w:rPr>
          <w:rFonts w:ascii="Arial" w:hAnsi="Arial" w:cs="Arial"/>
          <w:spacing w:val="1"/>
          <w:sz w:val="20"/>
          <w:szCs w:val="20"/>
        </w:rPr>
        <w:t>c</w:t>
      </w:r>
      <w:r w:rsidRPr="001B24DF">
        <w:rPr>
          <w:rFonts w:ascii="Arial" w:hAnsi="Arial" w:cs="Arial"/>
          <w:sz w:val="20"/>
          <w:szCs w:val="20"/>
        </w:rPr>
        <w:t>or</w:t>
      </w:r>
      <w:r w:rsidRPr="001B24DF">
        <w:rPr>
          <w:rFonts w:ascii="Arial" w:hAnsi="Arial" w:cs="Arial"/>
          <w:spacing w:val="1"/>
          <w:sz w:val="20"/>
          <w:szCs w:val="20"/>
        </w:rPr>
        <w:t>s</w:t>
      </w:r>
      <w:r w:rsidRPr="001B24DF">
        <w:rPr>
          <w:rFonts w:ascii="Arial" w:hAnsi="Arial" w:cs="Arial"/>
          <w:sz w:val="20"/>
          <w:szCs w:val="20"/>
        </w:rPr>
        <w:t>o</w:t>
      </w:r>
      <w:r w:rsidRPr="001B24DF">
        <w:rPr>
          <w:rFonts w:ascii="Arial" w:hAnsi="Arial" w:cs="Arial"/>
          <w:spacing w:val="22"/>
          <w:sz w:val="20"/>
          <w:szCs w:val="20"/>
        </w:rPr>
        <w:t xml:space="preserve"> </w:t>
      </w:r>
      <w:r w:rsidRPr="001B24DF">
        <w:rPr>
          <w:rFonts w:ascii="Arial" w:hAnsi="Arial" w:cs="Arial"/>
          <w:spacing w:val="1"/>
          <w:sz w:val="20"/>
          <w:szCs w:val="20"/>
        </w:rPr>
        <w:t>d</w:t>
      </w:r>
      <w:r w:rsidRPr="001B24DF">
        <w:rPr>
          <w:rFonts w:ascii="Arial" w:hAnsi="Arial" w:cs="Arial"/>
          <w:sz w:val="20"/>
          <w:szCs w:val="20"/>
        </w:rPr>
        <w:t>i</w:t>
      </w:r>
      <w:r w:rsidRPr="001B24DF">
        <w:rPr>
          <w:rFonts w:ascii="Arial" w:hAnsi="Arial" w:cs="Arial"/>
          <w:spacing w:val="22"/>
          <w:sz w:val="20"/>
          <w:szCs w:val="20"/>
        </w:rPr>
        <w:t xml:space="preserve"> </w:t>
      </w:r>
      <w:r w:rsidRPr="001B24DF">
        <w:rPr>
          <w:rFonts w:ascii="Arial" w:hAnsi="Arial" w:cs="Arial"/>
          <w:spacing w:val="1"/>
          <w:sz w:val="20"/>
          <w:szCs w:val="20"/>
        </w:rPr>
        <w:t>l</w:t>
      </w:r>
      <w:r w:rsidRPr="001B24DF">
        <w:rPr>
          <w:rFonts w:ascii="Arial" w:hAnsi="Arial" w:cs="Arial"/>
          <w:sz w:val="20"/>
          <w:szCs w:val="20"/>
        </w:rPr>
        <w:t>a</w:t>
      </w:r>
      <w:r w:rsidRPr="001B24DF">
        <w:rPr>
          <w:rFonts w:ascii="Arial" w:hAnsi="Arial" w:cs="Arial"/>
          <w:spacing w:val="-1"/>
          <w:sz w:val="20"/>
          <w:szCs w:val="20"/>
        </w:rPr>
        <w:t>u</w:t>
      </w:r>
      <w:r w:rsidRPr="001B24DF">
        <w:rPr>
          <w:rFonts w:ascii="Arial" w:hAnsi="Arial" w:cs="Arial"/>
          <w:sz w:val="20"/>
          <w:szCs w:val="20"/>
        </w:rPr>
        <w:t>rea</w:t>
      </w:r>
      <w:r w:rsidRPr="001B24DF">
        <w:rPr>
          <w:rFonts w:ascii="Arial" w:hAnsi="Arial" w:cs="Arial"/>
          <w:spacing w:val="24"/>
          <w:sz w:val="20"/>
          <w:szCs w:val="20"/>
        </w:rPr>
        <w:t xml:space="preserve"> </w:t>
      </w:r>
      <w:r w:rsidRPr="001B24DF">
        <w:rPr>
          <w:rFonts w:ascii="Arial" w:hAnsi="Arial" w:cs="Arial"/>
          <w:sz w:val="20"/>
          <w:szCs w:val="20"/>
        </w:rPr>
        <w:t>e</w:t>
      </w:r>
      <w:r w:rsidRPr="001B24DF">
        <w:rPr>
          <w:rFonts w:ascii="Arial" w:hAnsi="Arial" w:cs="Arial"/>
          <w:spacing w:val="24"/>
          <w:sz w:val="20"/>
          <w:szCs w:val="20"/>
        </w:rPr>
        <w:t xml:space="preserve"> </w:t>
      </w:r>
      <w:r w:rsidRPr="001B24DF">
        <w:rPr>
          <w:rFonts w:ascii="Arial" w:hAnsi="Arial" w:cs="Arial"/>
          <w:spacing w:val="-2"/>
          <w:sz w:val="20"/>
          <w:szCs w:val="20"/>
        </w:rPr>
        <w:t>v</w:t>
      </w:r>
      <w:r w:rsidRPr="001B24DF">
        <w:rPr>
          <w:rFonts w:ascii="Arial" w:hAnsi="Arial" w:cs="Arial"/>
          <w:spacing w:val="1"/>
          <w:sz w:val="20"/>
          <w:szCs w:val="20"/>
        </w:rPr>
        <w:t>a</w:t>
      </w:r>
      <w:r w:rsidRPr="001B24DF">
        <w:rPr>
          <w:rFonts w:ascii="Arial" w:hAnsi="Arial" w:cs="Arial"/>
          <w:spacing w:val="-1"/>
          <w:sz w:val="20"/>
          <w:szCs w:val="20"/>
        </w:rPr>
        <w:t>l</w:t>
      </w:r>
      <w:r w:rsidRPr="001B24DF">
        <w:rPr>
          <w:rFonts w:ascii="Arial" w:hAnsi="Arial" w:cs="Arial"/>
          <w:sz w:val="20"/>
          <w:szCs w:val="20"/>
        </w:rPr>
        <w:t>ut</w:t>
      </w:r>
      <w:r w:rsidRPr="001B24DF">
        <w:rPr>
          <w:rFonts w:ascii="Arial" w:hAnsi="Arial" w:cs="Arial"/>
          <w:spacing w:val="1"/>
          <w:sz w:val="20"/>
          <w:szCs w:val="20"/>
        </w:rPr>
        <w:t>a</w:t>
      </w:r>
      <w:r w:rsidRPr="001B24DF">
        <w:rPr>
          <w:rFonts w:ascii="Arial" w:hAnsi="Arial" w:cs="Arial"/>
          <w:sz w:val="20"/>
          <w:szCs w:val="20"/>
        </w:rPr>
        <w:t>n</w:t>
      </w:r>
      <w:r w:rsidRPr="001B24DF">
        <w:rPr>
          <w:rFonts w:ascii="Arial" w:hAnsi="Arial" w:cs="Arial"/>
          <w:spacing w:val="-1"/>
          <w:sz w:val="20"/>
          <w:szCs w:val="20"/>
        </w:rPr>
        <w:t>d</w:t>
      </w:r>
      <w:r w:rsidRPr="001B24DF">
        <w:rPr>
          <w:rFonts w:ascii="Arial" w:hAnsi="Arial" w:cs="Arial"/>
          <w:sz w:val="20"/>
          <w:szCs w:val="20"/>
        </w:rPr>
        <w:t>o</w:t>
      </w:r>
      <w:r w:rsidRPr="001B24DF">
        <w:rPr>
          <w:rFonts w:ascii="Arial" w:hAnsi="Arial" w:cs="Arial"/>
          <w:spacing w:val="23"/>
          <w:sz w:val="20"/>
          <w:szCs w:val="20"/>
        </w:rPr>
        <w:t xml:space="preserve"> </w:t>
      </w:r>
      <w:r w:rsidRPr="001B24DF">
        <w:rPr>
          <w:rFonts w:ascii="Arial" w:hAnsi="Arial" w:cs="Arial"/>
          <w:spacing w:val="1"/>
          <w:sz w:val="20"/>
          <w:szCs w:val="20"/>
        </w:rPr>
        <w:t>c</w:t>
      </w:r>
      <w:r w:rsidRPr="001B24DF">
        <w:rPr>
          <w:rFonts w:ascii="Arial" w:hAnsi="Arial" w:cs="Arial"/>
          <w:sz w:val="20"/>
          <w:szCs w:val="20"/>
        </w:rPr>
        <w:t>aso</w:t>
      </w:r>
      <w:r w:rsidRPr="001B24DF">
        <w:rPr>
          <w:rFonts w:ascii="Arial" w:hAnsi="Arial" w:cs="Arial"/>
          <w:spacing w:val="24"/>
          <w:sz w:val="20"/>
          <w:szCs w:val="20"/>
        </w:rPr>
        <w:t xml:space="preserve"> </w:t>
      </w:r>
      <w:r w:rsidRPr="001B24DF">
        <w:rPr>
          <w:rFonts w:ascii="Arial" w:hAnsi="Arial" w:cs="Arial"/>
          <w:sz w:val="20"/>
          <w:szCs w:val="20"/>
        </w:rPr>
        <w:t>p</w:t>
      </w:r>
      <w:r w:rsidRPr="001B24DF">
        <w:rPr>
          <w:rFonts w:ascii="Arial" w:hAnsi="Arial" w:cs="Arial"/>
          <w:spacing w:val="-1"/>
          <w:sz w:val="20"/>
          <w:szCs w:val="20"/>
        </w:rPr>
        <w:t>e</w:t>
      </w:r>
      <w:r w:rsidRPr="001B24DF">
        <w:rPr>
          <w:rFonts w:ascii="Arial" w:hAnsi="Arial" w:cs="Arial"/>
          <w:sz w:val="20"/>
          <w:szCs w:val="20"/>
        </w:rPr>
        <w:t>r</w:t>
      </w:r>
      <w:r w:rsidRPr="001B24DF">
        <w:rPr>
          <w:rFonts w:ascii="Arial" w:hAnsi="Arial" w:cs="Arial"/>
          <w:spacing w:val="23"/>
          <w:sz w:val="20"/>
          <w:szCs w:val="20"/>
        </w:rPr>
        <w:t xml:space="preserve"> </w:t>
      </w:r>
      <w:r w:rsidRPr="001B24DF">
        <w:rPr>
          <w:rFonts w:ascii="Arial" w:hAnsi="Arial" w:cs="Arial"/>
          <w:spacing w:val="1"/>
          <w:sz w:val="20"/>
          <w:szCs w:val="20"/>
        </w:rPr>
        <w:t>c</w:t>
      </w:r>
      <w:r w:rsidRPr="001B24DF">
        <w:rPr>
          <w:rFonts w:ascii="Arial" w:hAnsi="Arial" w:cs="Arial"/>
          <w:sz w:val="20"/>
          <w:szCs w:val="20"/>
        </w:rPr>
        <w:t>aso</w:t>
      </w:r>
      <w:r w:rsidRPr="001B24DF">
        <w:rPr>
          <w:rFonts w:ascii="Arial" w:hAnsi="Arial" w:cs="Arial"/>
          <w:spacing w:val="22"/>
          <w:sz w:val="20"/>
          <w:szCs w:val="20"/>
        </w:rPr>
        <w:t xml:space="preserve"> </w:t>
      </w:r>
      <w:r w:rsidRPr="001B24DF">
        <w:rPr>
          <w:rFonts w:ascii="Arial" w:hAnsi="Arial" w:cs="Arial"/>
          <w:spacing w:val="1"/>
          <w:sz w:val="20"/>
          <w:szCs w:val="20"/>
        </w:rPr>
        <w:t>l</w:t>
      </w:r>
      <w:r w:rsidRPr="001B24DF">
        <w:rPr>
          <w:rFonts w:ascii="Arial" w:hAnsi="Arial" w:cs="Arial"/>
          <w:sz w:val="20"/>
          <w:szCs w:val="20"/>
        </w:rPr>
        <w:t xml:space="preserve">a </w:t>
      </w:r>
      <w:r w:rsidRPr="001B24DF">
        <w:rPr>
          <w:rFonts w:ascii="Arial" w:hAnsi="Arial" w:cs="Arial"/>
          <w:spacing w:val="-2"/>
          <w:sz w:val="20"/>
          <w:szCs w:val="20"/>
        </w:rPr>
        <w:t>v</w:t>
      </w:r>
      <w:r w:rsidRPr="001B24DF">
        <w:rPr>
          <w:rFonts w:ascii="Arial" w:hAnsi="Arial" w:cs="Arial"/>
          <w:spacing w:val="1"/>
          <w:sz w:val="20"/>
          <w:szCs w:val="20"/>
        </w:rPr>
        <w:t>a</w:t>
      </w:r>
      <w:r w:rsidRPr="001B24DF">
        <w:rPr>
          <w:rFonts w:ascii="Arial" w:hAnsi="Arial" w:cs="Arial"/>
          <w:spacing w:val="-1"/>
          <w:sz w:val="20"/>
          <w:szCs w:val="20"/>
        </w:rPr>
        <w:t>li</w:t>
      </w:r>
      <w:r w:rsidRPr="001B24DF">
        <w:rPr>
          <w:rFonts w:ascii="Arial" w:hAnsi="Arial" w:cs="Arial"/>
          <w:spacing w:val="1"/>
          <w:sz w:val="20"/>
          <w:szCs w:val="20"/>
        </w:rPr>
        <w:t>d</w:t>
      </w:r>
      <w:r w:rsidRPr="001B24DF">
        <w:rPr>
          <w:rFonts w:ascii="Arial" w:hAnsi="Arial" w:cs="Arial"/>
          <w:spacing w:val="-1"/>
          <w:sz w:val="20"/>
          <w:szCs w:val="20"/>
        </w:rPr>
        <w:t>i</w:t>
      </w:r>
      <w:r w:rsidRPr="001B24DF">
        <w:rPr>
          <w:rFonts w:ascii="Arial" w:hAnsi="Arial" w:cs="Arial"/>
          <w:sz w:val="20"/>
          <w:szCs w:val="20"/>
        </w:rPr>
        <w:t>tà</w:t>
      </w:r>
      <w:r w:rsidRPr="001B24DF">
        <w:rPr>
          <w:rFonts w:ascii="Arial" w:hAnsi="Arial" w:cs="Arial"/>
          <w:spacing w:val="29"/>
          <w:sz w:val="20"/>
          <w:szCs w:val="20"/>
        </w:rPr>
        <w:t xml:space="preserve"> </w:t>
      </w:r>
      <w:r w:rsidRPr="001B24DF">
        <w:rPr>
          <w:rFonts w:ascii="Arial" w:hAnsi="Arial" w:cs="Arial"/>
          <w:spacing w:val="3"/>
          <w:sz w:val="20"/>
          <w:szCs w:val="20"/>
        </w:rPr>
        <w:t>r</w:t>
      </w:r>
      <w:r w:rsidRPr="001B24DF">
        <w:rPr>
          <w:rFonts w:ascii="Arial" w:hAnsi="Arial" w:cs="Arial"/>
          <w:spacing w:val="-1"/>
          <w:sz w:val="20"/>
          <w:szCs w:val="20"/>
        </w:rPr>
        <w:t>i</w:t>
      </w:r>
      <w:r w:rsidRPr="001B24DF">
        <w:rPr>
          <w:rFonts w:ascii="Arial" w:hAnsi="Arial" w:cs="Arial"/>
          <w:spacing w:val="1"/>
          <w:sz w:val="20"/>
          <w:szCs w:val="20"/>
        </w:rPr>
        <w:t>s</w:t>
      </w:r>
      <w:r w:rsidRPr="001B24DF">
        <w:rPr>
          <w:rFonts w:ascii="Arial" w:hAnsi="Arial" w:cs="Arial"/>
          <w:sz w:val="20"/>
          <w:szCs w:val="20"/>
        </w:rPr>
        <w:t>p</w:t>
      </w:r>
      <w:r w:rsidRPr="001B24DF">
        <w:rPr>
          <w:rFonts w:ascii="Arial" w:hAnsi="Arial" w:cs="Arial"/>
          <w:spacing w:val="-1"/>
          <w:sz w:val="20"/>
          <w:szCs w:val="20"/>
        </w:rPr>
        <w:t>e</w:t>
      </w:r>
      <w:r w:rsidRPr="001B24DF">
        <w:rPr>
          <w:rFonts w:ascii="Arial" w:hAnsi="Arial" w:cs="Arial"/>
          <w:sz w:val="20"/>
          <w:szCs w:val="20"/>
        </w:rPr>
        <w:t>t</w:t>
      </w:r>
      <w:r w:rsidRPr="001B24DF">
        <w:rPr>
          <w:rFonts w:ascii="Arial" w:hAnsi="Arial" w:cs="Arial"/>
          <w:spacing w:val="1"/>
          <w:sz w:val="20"/>
          <w:szCs w:val="20"/>
        </w:rPr>
        <w:t>t</w:t>
      </w:r>
      <w:r w:rsidRPr="001B24DF">
        <w:rPr>
          <w:rFonts w:ascii="Arial" w:hAnsi="Arial" w:cs="Arial"/>
          <w:sz w:val="20"/>
          <w:szCs w:val="20"/>
        </w:rPr>
        <w:t>o</w:t>
      </w:r>
      <w:r w:rsidRPr="001B24DF">
        <w:rPr>
          <w:rFonts w:ascii="Arial" w:hAnsi="Arial" w:cs="Arial"/>
          <w:spacing w:val="29"/>
          <w:sz w:val="20"/>
          <w:szCs w:val="20"/>
        </w:rPr>
        <w:t xml:space="preserve"> </w:t>
      </w:r>
      <w:r w:rsidRPr="001B24DF">
        <w:rPr>
          <w:rFonts w:ascii="Arial" w:hAnsi="Arial" w:cs="Arial"/>
          <w:sz w:val="20"/>
          <w:szCs w:val="20"/>
        </w:rPr>
        <w:t>al</w:t>
      </w:r>
      <w:r w:rsidRPr="001B24DF">
        <w:rPr>
          <w:rFonts w:ascii="Arial" w:hAnsi="Arial" w:cs="Arial"/>
          <w:spacing w:val="31"/>
          <w:sz w:val="20"/>
          <w:szCs w:val="20"/>
        </w:rPr>
        <w:t xml:space="preserve"> </w:t>
      </w:r>
      <w:r w:rsidRPr="001B24DF">
        <w:rPr>
          <w:rFonts w:ascii="Arial" w:hAnsi="Arial" w:cs="Arial"/>
          <w:spacing w:val="-1"/>
          <w:sz w:val="20"/>
          <w:szCs w:val="20"/>
        </w:rPr>
        <w:t>l</w:t>
      </w:r>
      <w:r w:rsidRPr="001B24DF">
        <w:rPr>
          <w:rFonts w:ascii="Arial" w:hAnsi="Arial" w:cs="Arial"/>
          <w:spacing w:val="1"/>
          <w:sz w:val="20"/>
          <w:szCs w:val="20"/>
        </w:rPr>
        <w:t>i</w:t>
      </w:r>
      <w:r w:rsidRPr="001B24DF">
        <w:rPr>
          <w:rFonts w:ascii="Arial" w:hAnsi="Arial" w:cs="Arial"/>
          <w:spacing w:val="-2"/>
          <w:sz w:val="20"/>
          <w:szCs w:val="20"/>
        </w:rPr>
        <w:t>v</w:t>
      </w:r>
      <w:r w:rsidRPr="001B24DF">
        <w:rPr>
          <w:rFonts w:ascii="Arial" w:hAnsi="Arial" w:cs="Arial"/>
          <w:spacing w:val="1"/>
          <w:sz w:val="20"/>
          <w:szCs w:val="20"/>
        </w:rPr>
        <w:t>e</w:t>
      </w:r>
      <w:r w:rsidRPr="001B24DF">
        <w:rPr>
          <w:rFonts w:ascii="Arial" w:hAnsi="Arial" w:cs="Arial"/>
          <w:spacing w:val="-1"/>
          <w:sz w:val="20"/>
          <w:szCs w:val="20"/>
        </w:rPr>
        <w:t>l</w:t>
      </w:r>
      <w:r w:rsidRPr="001B24DF">
        <w:rPr>
          <w:rFonts w:ascii="Arial" w:hAnsi="Arial" w:cs="Arial"/>
          <w:spacing w:val="1"/>
          <w:sz w:val="20"/>
          <w:szCs w:val="20"/>
        </w:rPr>
        <w:t>l</w:t>
      </w:r>
      <w:r w:rsidRPr="001B24DF">
        <w:rPr>
          <w:rFonts w:ascii="Arial" w:hAnsi="Arial" w:cs="Arial"/>
          <w:sz w:val="20"/>
          <w:szCs w:val="20"/>
        </w:rPr>
        <w:t>o</w:t>
      </w:r>
      <w:r w:rsidRPr="001B24DF">
        <w:rPr>
          <w:rFonts w:ascii="Arial" w:hAnsi="Arial" w:cs="Arial"/>
          <w:spacing w:val="29"/>
          <w:sz w:val="20"/>
          <w:szCs w:val="20"/>
        </w:rPr>
        <w:t xml:space="preserve"> </w:t>
      </w:r>
      <w:r w:rsidRPr="001B24DF">
        <w:rPr>
          <w:rFonts w:ascii="Arial" w:hAnsi="Arial" w:cs="Arial"/>
          <w:spacing w:val="1"/>
          <w:sz w:val="20"/>
          <w:szCs w:val="20"/>
        </w:rPr>
        <w:t>d</w:t>
      </w:r>
      <w:r w:rsidRPr="001B24DF">
        <w:rPr>
          <w:rFonts w:ascii="Arial" w:hAnsi="Arial" w:cs="Arial"/>
          <w:sz w:val="20"/>
          <w:szCs w:val="20"/>
        </w:rPr>
        <w:t>el</w:t>
      </w:r>
      <w:r w:rsidRPr="001B24DF">
        <w:rPr>
          <w:rFonts w:ascii="Arial" w:hAnsi="Arial" w:cs="Arial"/>
          <w:spacing w:val="28"/>
          <w:sz w:val="20"/>
          <w:szCs w:val="20"/>
        </w:rPr>
        <w:t xml:space="preserve"> </w:t>
      </w:r>
      <w:r w:rsidRPr="001B24DF">
        <w:rPr>
          <w:rFonts w:ascii="Arial" w:hAnsi="Arial" w:cs="Arial"/>
          <w:spacing w:val="1"/>
          <w:sz w:val="20"/>
          <w:szCs w:val="20"/>
        </w:rPr>
        <w:t>c</w:t>
      </w:r>
      <w:r w:rsidRPr="001B24DF">
        <w:rPr>
          <w:rFonts w:ascii="Arial" w:hAnsi="Arial" w:cs="Arial"/>
          <w:sz w:val="20"/>
          <w:szCs w:val="20"/>
        </w:rPr>
        <w:t>or</w:t>
      </w:r>
      <w:r w:rsidRPr="001B24DF">
        <w:rPr>
          <w:rFonts w:ascii="Arial" w:hAnsi="Arial" w:cs="Arial"/>
          <w:spacing w:val="1"/>
          <w:sz w:val="20"/>
          <w:szCs w:val="20"/>
        </w:rPr>
        <w:t>s</w:t>
      </w:r>
      <w:r w:rsidRPr="001B24DF">
        <w:rPr>
          <w:rFonts w:ascii="Arial" w:hAnsi="Arial" w:cs="Arial"/>
          <w:sz w:val="20"/>
          <w:szCs w:val="20"/>
        </w:rPr>
        <w:t>o</w:t>
      </w:r>
      <w:r w:rsidRPr="001B24DF">
        <w:rPr>
          <w:rFonts w:ascii="Arial" w:hAnsi="Arial" w:cs="Arial"/>
          <w:spacing w:val="30"/>
          <w:sz w:val="20"/>
          <w:szCs w:val="20"/>
        </w:rPr>
        <w:t xml:space="preserve"> </w:t>
      </w:r>
      <w:r w:rsidRPr="001B24DF">
        <w:rPr>
          <w:rFonts w:ascii="Arial" w:hAnsi="Arial" w:cs="Arial"/>
          <w:sz w:val="20"/>
          <w:szCs w:val="20"/>
        </w:rPr>
        <w:t>di</w:t>
      </w:r>
      <w:r w:rsidRPr="001B24DF">
        <w:rPr>
          <w:rFonts w:ascii="Arial" w:hAnsi="Arial" w:cs="Arial"/>
          <w:spacing w:val="28"/>
          <w:sz w:val="20"/>
          <w:szCs w:val="20"/>
        </w:rPr>
        <w:t xml:space="preserve"> </w:t>
      </w:r>
      <w:r w:rsidR="005A4DEB" w:rsidRPr="004067A2">
        <w:rPr>
          <w:rFonts w:ascii="Arial" w:hAnsi="Arial" w:cs="Arial"/>
          <w:snapToGrid w:val="0"/>
          <w:color w:val="000000"/>
          <w:sz w:val="20"/>
          <w:szCs w:val="20"/>
        </w:rPr>
        <w:t>laurea</w:t>
      </w:r>
      <w:r w:rsidRPr="001B24DF">
        <w:rPr>
          <w:rFonts w:ascii="Arial" w:hAnsi="Arial" w:cs="Arial"/>
          <w:sz w:val="20"/>
          <w:szCs w:val="20"/>
        </w:rPr>
        <w:t>,</w:t>
      </w:r>
      <w:r w:rsidRPr="001B24DF">
        <w:rPr>
          <w:rFonts w:ascii="Arial" w:hAnsi="Arial" w:cs="Arial"/>
          <w:spacing w:val="30"/>
          <w:sz w:val="20"/>
          <w:szCs w:val="20"/>
        </w:rPr>
        <w:t xml:space="preserve"> </w:t>
      </w:r>
      <w:r w:rsidRPr="001B24DF">
        <w:rPr>
          <w:rFonts w:ascii="Arial" w:hAnsi="Arial" w:cs="Arial"/>
          <w:spacing w:val="-1"/>
          <w:sz w:val="20"/>
          <w:szCs w:val="20"/>
        </w:rPr>
        <w:t>l</w:t>
      </w:r>
      <w:r w:rsidRPr="001B24DF">
        <w:rPr>
          <w:rFonts w:ascii="Arial" w:hAnsi="Arial" w:cs="Arial"/>
          <w:sz w:val="20"/>
          <w:szCs w:val="20"/>
        </w:rPr>
        <w:t>a</w:t>
      </w:r>
      <w:r w:rsidRPr="001B24DF">
        <w:rPr>
          <w:rFonts w:ascii="Arial" w:hAnsi="Arial" w:cs="Arial"/>
          <w:spacing w:val="29"/>
          <w:sz w:val="20"/>
          <w:szCs w:val="20"/>
        </w:rPr>
        <w:t xml:space="preserve"> </w:t>
      </w:r>
      <w:r w:rsidRPr="001B24DF">
        <w:rPr>
          <w:rFonts w:ascii="Arial" w:hAnsi="Arial" w:cs="Arial"/>
          <w:spacing w:val="1"/>
          <w:sz w:val="20"/>
          <w:szCs w:val="20"/>
        </w:rPr>
        <w:t>co</w:t>
      </w:r>
      <w:r w:rsidRPr="001B24DF">
        <w:rPr>
          <w:rFonts w:ascii="Arial" w:hAnsi="Arial" w:cs="Arial"/>
          <w:sz w:val="20"/>
          <w:szCs w:val="20"/>
        </w:rPr>
        <w:t>n</w:t>
      </w:r>
      <w:r w:rsidRPr="001B24DF">
        <w:rPr>
          <w:rFonts w:ascii="Arial" w:hAnsi="Arial" w:cs="Arial"/>
          <w:spacing w:val="1"/>
          <w:sz w:val="20"/>
          <w:szCs w:val="20"/>
        </w:rPr>
        <w:t>g</w:t>
      </w:r>
      <w:r w:rsidRPr="001B24DF">
        <w:rPr>
          <w:rFonts w:ascii="Arial" w:hAnsi="Arial" w:cs="Arial"/>
          <w:sz w:val="20"/>
          <w:szCs w:val="20"/>
        </w:rPr>
        <w:t>ru</w:t>
      </w:r>
      <w:r w:rsidRPr="001B24DF">
        <w:rPr>
          <w:rFonts w:ascii="Arial" w:hAnsi="Arial" w:cs="Arial"/>
          <w:spacing w:val="-1"/>
          <w:sz w:val="20"/>
          <w:szCs w:val="20"/>
        </w:rPr>
        <w:t>e</w:t>
      </w:r>
      <w:r w:rsidRPr="001B24DF">
        <w:rPr>
          <w:rFonts w:ascii="Arial" w:hAnsi="Arial" w:cs="Arial"/>
          <w:spacing w:val="1"/>
          <w:sz w:val="20"/>
          <w:szCs w:val="20"/>
        </w:rPr>
        <w:t>n</w:t>
      </w:r>
      <w:r w:rsidRPr="001B24DF">
        <w:rPr>
          <w:rFonts w:ascii="Arial" w:hAnsi="Arial" w:cs="Arial"/>
          <w:spacing w:val="-2"/>
          <w:sz w:val="20"/>
          <w:szCs w:val="20"/>
        </w:rPr>
        <w:t>z</w:t>
      </w:r>
      <w:r w:rsidRPr="001B24DF">
        <w:rPr>
          <w:rFonts w:ascii="Arial" w:hAnsi="Arial" w:cs="Arial"/>
          <w:sz w:val="20"/>
          <w:szCs w:val="20"/>
        </w:rPr>
        <w:t>a</w:t>
      </w:r>
      <w:r w:rsidRPr="001B24DF">
        <w:rPr>
          <w:rFonts w:ascii="Arial" w:hAnsi="Arial" w:cs="Arial"/>
          <w:spacing w:val="29"/>
          <w:sz w:val="20"/>
          <w:szCs w:val="20"/>
        </w:rPr>
        <w:t xml:space="preserve"> </w:t>
      </w:r>
      <w:r w:rsidRPr="001B24DF">
        <w:rPr>
          <w:rFonts w:ascii="Arial" w:hAnsi="Arial" w:cs="Arial"/>
          <w:sz w:val="20"/>
          <w:szCs w:val="20"/>
        </w:rPr>
        <w:t>r</w:t>
      </w:r>
      <w:r w:rsidRPr="001B24DF">
        <w:rPr>
          <w:rFonts w:ascii="Arial" w:hAnsi="Arial" w:cs="Arial"/>
          <w:spacing w:val="-1"/>
          <w:sz w:val="20"/>
          <w:szCs w:val="20"/>
        </w:rPr>
        <w:t>i</w:t>
      </w:r>
      <w:r w:rsidRPr="001B24DF">
        <w:rPr>
          <w:rFonts w:ascii="Arial" w:hAnsi="Arial" w:cs="Arial"/>
          <w:spacing w:val="1"/>
          <w:sz w:val="20"/>
          <w:szCs w:val="20"/>
        </w:rPr>
        <w:t>s</w:t>
      </w:r>
      <w:r w:rsidRPr="001B24DF">
        <w:rPr>
          <w:rFonts w:ascii="Arial" w:hAnsi="Arial" w:cs="Arial"/>
          <w:sz w:val="20"/>
          <w:szCs w:val="20"/>
        </w:rPr>
        <w:t>p</w:t>
      </w:r>
      <w:r w:rsidRPr="001B24DF">
        <w:rPr>
          <w:rFonts w:ascii="Arial" w:hAnsi="Arial" w:cs="Arial"/>
          <w:spacing w:val="-1"/>
          <w:sz w:val="20"/>
          <w:szCs w:val="20"/>
        </w:rPr>
        <w:t>e</w:t>
      </w:r>
      <w:r w:rsidRPr="001B24DF">
        <w:rPr>
          <w:rFonts w:ascii="Arial" w:hAnsi="Arial" w:cs="Arial"/>
          <w:spacing w:val="2"/>
          <w:sz w:val="20"/>
          <w:szCs w:val="20"/>
        </w:rPr>
        <w:t>t</w:t>
      </w:r>
      <w:r w:rsidRPr="001B24DF">
        <w:rPr>
          <w:rFonts w:ascii="Arial" w:hAnsi="Arial" w:cs="Arial"/>
          <w:sz w:val="20"/>
          <w:szCs w:val="20"/>
        </w:rPr>
        <w:t>to</w:t>
      </w:r>
      <w:r w:rsidRPr="001B24DF">
        <w:rPr>
          <w:rFonts w:ascii="Arial" w:hAnsi="Arial" w:cs="Arial"/>
          <w:spacing w:val="30"/>
          <w:sz w:val="20"/>
          <w:szCs w:val="20"/>
        </w:rPr>
        <w:t xml:space="preserve"> </w:t>
      </w:r>
      <w:r w:rsidRPr="001B24DF">
        <w:rPr>
          <w:rFonts w:ascii="Arial" w:hAnsi="Arial" w:cs="Arial"/>
          <w:spacing w:val="1"/>
          <w:sz w:val="20"/>
          <w:szCs w:val="20"/>
        </w:rPr>
        <w:t>a</w:t>
      </w:r>
      <w:r w:rsidRPr="001B24DF">
        <w:rPr>
          <w:rFonts w:ascii="Arial" w:hAnsi="Arial" w:cs="Arial"/>
          <w:sz w:val="20"/>
          <w:szCs w:val="20"/>
        </w:rPr>
        <w:t>l</w:t>
      </w:r>
      <w:r w:rsidRPr="001B24DF">
        <w:rPr>
          <w:rFonts w:ascii="Arial" w:hAnsi="Arial" w:cs="Arial"/>
          <w:spacing w:val="28"/>
          <w:sz w:val="20"/>
          <w:szCs w:val="20"/>
        </w:rPr>
        <w:t xml:space="preserve"> </w:t>
      </w:r>
      <w:r w:rsidRPr="001B24DF">
        <w:rPr>
          <w:rFonts w:ascii="Arial" w:hAnsi="Arial" w:cs="Arial"/>
          <w:sz w:val="20"/>
          <w:szCs w:val="20"/>
        </w:rPr>
        <w:t>q</w:t>
      </w:r>
      <w:r w:rsidRPr="001B24DF">
        <w:rPr>
          <w:rFonts w:ascii="Arial" w:hAnsi="Arial" w:cs="Arial"/>
          <w:spacing w:val="1"/>
          <w:sz w:val="20"/>
          <w:szCs w:val="20"/>
        </w:rPr>
        <w:t>u</w:t>
      </w:r>
      <w:r w:rsidRPr="001B24DF">
        <w:rPr>
          <w:rFonts w:ascii="Arial" w:hAnsi="Arial" w:cs="Arial"/>
          <w:sz w:val="20"/>
          <w:szCs w:val="20"/>
        </w:rPr>
        <w:t>a</w:t>
      </w:r>
      <w:r w:rsidRPr="001B24DF">
        <w:rPr>
          <w:rFonts w:ascii="Arial" w:hAnsi="Arial" w:cs="Arial"/>
          <w:spacing w:val="-1"/>
          <w:sz w:val="20"/>
          <w:szCs w:val="20"/>
        </w:rPr>
        <w:t>d</w:t>
      </w:r>
      <w:r w:rsidRPr="001B24DF">
        <w:rPr>
          <w:rFonts w:ascii="Arial" w:hAnsi="Arial" w:cs="Arial"/>
          <w:sz w:val="20"/>
          <w:szCs w:val="20"/>
        </w:rPr>
        <w:t>ro</w:t>
      </w:r>
      <w:r w:rsidRPr="001B24DF">
        <w:rPr>
          <w:rFonts w:ascii="Arial" w:hAnsi="Arial" w:cs="Arial"/>
          <w:spacing w:val="32"/>
          <w:sz w:val="20"/>
          <w:szCs w:val="20"/>
        </w:rPr>
        <w:t xml:space="preserve"> </w:t>
      </w:r>
      <w:r w:rsidRPr="001B24DF">
        <w:rPr>
          <w:rFonts w:ascii="Arial" w:hAnsi="Arial" w:cs="Arial"/>
          <w:sz w:val="20"/>
          <w:szCs w:val="20"/>
        </w:rPr>
        <w:t>g</w:t>
      </w:r>
      <w:r w:rsidRPr="001B24DF">
        <w:rPr>
          <w:rFonts w:ascii="Arial" w:hAnsi="Arial" w:cs="Arial"/>
          <w:spacing w:val="-1"/>
          <w:sz w:val="20"/>
          <w:szCs w:val="20"/>
        </w:rPr>
        <w:t>e</w:t>
      </w:r>
      <w:r w:rsidRPr="001B24DF">
        <w:rPr>
          <w:rFonts w:ascii="Arial" w:hAnsi="Arial" w:cs="Arial"/>
          <w:sz w:val="20"/>
          <w:szCs w:val="20"/>
        </w:rPr>
        <w:t>n</w:t>
      </w:r>
      <w:r w:rsidRPr="001B24DF">
        <w:rPr>
          <w:rFonts w:ascii="Arial" w:hAnsi="Arial" w:cs="Arial"/>
          <w:spacing w:val="-1"/>
          <w:sz w:val="20"/>
          <w:szCs w:val="20"/>
        </w:rPr>
        <w:t>e</w:t>
      </w:r>
      <w:r w:rsidRPr="001B24DF">
        <w:rPr>
          <w:rFonts w:ascii="Arial" w:hAnsi="Arial" w:cs="Arial"/>
          <w:spacing w:val="3"/>
          <w:sz w:val="20"/>
          <w:szCs w:val="20"/>
        </w:rPr>
        <w:t>r</w:t>
      </w:r>
      <w:r w:rsidRPr="001B24DF">
        <w:rPr>
          <w:rFonts w:ascii="Arial" w:hAnsi="Arial" w:cs="Arial"/>
          <w:sz w:val="20"/>
          <w:szCs w:val="20"/>
        </w:rPr>
        <w:t>a</w:t>
      </w:r>
      <w:r w:rsidRPr="001B24DF">
        <w:rPr>
          <w:rFonts w:ascii="Arial" w:hAnsi="Arial" w:cs="Arial"/>
          <w:spacing w:val="-2"/>
          <w:sz w:val="20"/>
          <w:szCs w:val="20"/>
        </w:rPr>
        <w:t>l</w:t>
      </w:r>
      <w:r w:rsidRPr="001B24DF">
        <w:rPr>
          <w:rFonts w:ascii="Arial" w:hAnsi="Arial" w:cs="Arial"/>
          <w:sz w:val="20"/>
          <w:szCs w:val="20"/>
        </w:rPr>
        <w:t>e</w:t>
      </w:r>
      <w:r w:rsidRPr="001B24DF">
        <w:rPr>
          <w:rFonts w:ascii="Arial" w:hAnsi="Arial" w:cs="Arial"/>
          <w:spacing w:val="31"/>
          <w:sz w:val="20"/>
          <w:szCs w:val="20"/>
        </w:rPr>
        <w:t xml:space="preserve"> </w:t>
      </w:r>
      <w:r w:rsidRPr="001B24DF">
        <w:rPr>
          <w:rFonts w:ascii="Arial" w:hAnsi="Arial" w:cs="Arial"/>
          <w:sz w:val="20"/>
          <w:szCs w:val="20"/>
        </w:rPr>
        <w:t>d</w:t>
      </w:r>
      <w:r w:rsidRPr="001B24DF">
        <w:rPr>
          <w:rFonts w:ascii="Arial" w:hAnsi="Arial" w:cs="Arial"/>
          <w:spacing w:val="-1"/>
          <w:sz w:val="20"/>
          <w:szCs w:val="20"/>
        </w:rPr>
        <w:t>e</w:t>
      </w:r>
      <w:r w:rsidRPr="001B24DF">
        <w:rPr>
          <w:rFonts w:ascii="Arial" w:hAnsi="Arial" w:cs="Arial"/>
          <w:spacing w:val="1"/>
          <w:sz w:val="20"/>
          <w:szCs w:val="20"/>
        </w:rPr>
        <w:t>l</w:t>
      </w:r>
      <w:r w:rsidRPr="001B24DF">
        <w:rPr>
          <w:rFonts w:ascii="Arial" w:hAnsi="Arial" w:cs="Arial"/>
          <w:spacing w:val="-1"/>
          <w:sz w:val="20"/>
          <w:szCs w:val="20"/>
        </w:rPr>
        <w:t>l</w:t>
      </w:r>
      <w:r w:rsidRPr="001B24DF">
        <w:rPr>
          <w:rFonts w:ascii="Arial" w:hAnsi="Arial" w:cs="Arial"/>
          <w:sz w:val="20"/>
          <w:szCs w:val="20"/>
        </w:rPr>
        <w:t>e</w:t>
      </w:r>
      <w:r w:rsidRPr="001B24DF">
        <w:rPr>
          <w:rFonts w:ascii="Arial" w:hAnsi="Arial" w:cs="Arial"/>
          <w:spacing w:val="31"/>
          <w:sz w:val="20"/>
          <w:szCs w:val="20"/>
        </w:rPr>
        <w:t xml:space="preserve"> </w:t>
      </w:r>
      <w:r w:rsidRPr="001B24DF">
        <w:rPr>
          <w:rFonts w:ascii="Arial" w:hAnsi="Arial" w:cs="Arial"/>
          <w:sz w:val="20"/>
          <w:szCs w:val="20"/>
        </w:rPr>
        <w:t>at</w:t>
      </w:r>
      <w:r w:rsidRPr="001B24DF">
        <w:rPr>
          <w:rFonts w:ascii="Arial" w:hAnsi="Arial" w:cs="Arial"/>
          <w:spacing w:val="-1"/>
          <w:sz w:val="20"/>
          <w:szCs w:val="20"/>
        </w:rPr>
        <w:t>t</w:t>
      </w:r>
      <w:r w:rsidRPr="001B24DF">
        <w:rPr>
          <w:rFonts w:ascii="Arial" w:hAnsi="Arial" w:cs="Arial"/>
          <w:spacing w:val="1"/>
          <w:sz w:val="20"/>
          <w:szCs w:val="20"/>
        </w:rPr>
        <w:t>iv</w:t>
      </w:r>
      <w:r w:rsidRPr="001B24DF">
        <w:rPr>
          <w:rFonts w:ascii="Arial" w:hAnsi="Arial" w:cs="Arial"/>
          <w:spacing w:val="-1"/>
          <w:sz w:val="20"/>
          <w:szCs w:val="20"/>
        </w:rPr>
        <w:t>i</w:t>
      </w:r>
      <w:r w:rsidRPr="001B24DF">
        <w:rPr>
          <w:rFonts w:ascii="Arial" w:hAnsi="Arial" w:cs="Arial"/>
          <w:sz w:val="20"/>
          <w:szCs w:val="20"/>
        </w:rPr>
        <w:t xml:space="preserve">tà </w:t>
      </w:r>
      <w:r w:rsidRPr="001B24DF">
        <w:rPr>
          <w:rFonts w:ascii="Arial" w:hAnsi="Arial" w:cs="Arial"/>
          <w:spacing w:val="2"/>
          <w:w w:val="105"/>
          <w:sz w:val="20"/>
          <w:szCs w:val="20"/>
        </w:rPr>
        <w:t>f</w:t>
      </w:r>
      <w:r w:rsidRPr="001B24DF">
        <w:rPr>
          <w:rFonts w:ascii="Arial" w:hAnsi="Arial" w:cs="Arial"/>
          <w:w w:val="105"/>
          <w:sz w:val="20"/>
          <w:szCs w:val="20"/>
        </w:rPr>
        <w:t>o</w:t>
      </w:r>
      <w:r w:rsidRPr="001B24DF">
        <w:rPr>
          <w:rFonts w:ascii="Arial" w:hAnsi="Arial" w:cs="Arial"/>
          <w:spacing w:val="-3"/>
          <w:w w:val="105"/>
          <w:sz w:val="20"/>
          <w:szCs w:val="20"/>
        </w:rPr>
        <w:t>r</w:t>
      </w:r>
      <w:r w:rsidRPr="001B24DF">
        <w:rPr>
          <w:rFonts w:ascii="Arial" w:hAnsi="Arial" w:cs="Arial"/>
          <w:spacing w:val="4"/>
          <w:w w:val="105"/>
          <w:sz w:val="20"/>
          <w:szCs w:val="20"/>
        </w:rPr>
        <w:t>m</w:t>
      </w:r>
      <w:r w:rsidRPr="001B24DF">
        <w:rPr>
          <w:rFonts w:ascii="Arial" w:hAnsi="Arial" w:cs="Arial"/>
          <w:w w:val="105"/>
          <w:sz w:val="20"/>
          <w:szCs w:val="20"/>
        </w:rPr>
        <w:t>at</w:t>
      </w:r>
      <w:r w:rsidRPr="001B24DF">
        <w:rPr>
          <w:rFonts w:ascii="Arial" w:hAnsi="Arial" w:cs="Arial"/>
          <w:spacing w:val="-3"/>
          <w:w w:val="105"/>
          <w:sz w:val="20"/>
          <w:szCs w:val="20"/>
        </w:rPr>
        <w:t>iv</w:t>
      </w:r>
      <w:r w:rsidRPr="001B24DF">
        <w:rPr>
          <w:rFonts w:ascii="Arial" w:hAnsi="Arial" w:cs="Arial"/>
          <w:w w:val="105"/>
          <w:sz w:val="20"/>
          <w:szCs w:val="20"/>
        </w:rPr>
        <w:t>e</w:t>
      </w:r>
      <w:r w:rsidRPr="001B24DF">
        <w:rPr>
          <w:rFonts w:ascii="Arial" w:hAnsi="Arial" w:cs="Arial"/>
          <w:spacing w:val="-20"/>
          <w:w w:val="105"/>
          <w:sz w:val="20"/>
          <w:szCs w:val="20"/>
        </w:rPr>
        <w:t xml:space="preserve"> </w:t>
      </w:r>
      <w:r w:rsidRPr="001B24DF">
        <w:rPr>
          <w:rFonts w:ascii="Arial" w:hAnsi="Arial" w:cs="Arial"/>
          <w:w w:val="105"/>
          <w:sz w:val="20"/>
          <w:szCs w:val="20"/>
        </w:rPr>
        <w:t>pr</w:t>
      </w:r>
      <w:r w:rsidRPr="001B24DF">
        <w:rPr>
          <w:rFonts w:ascii="Arial" w:hAnsi="Arial" w:cs="Arial"/>
          <w:spacing w:val="2"/>
          <w:w w:val="105"/>
          <w:sz w:val="20"/>
          <w:szCs w:val="20"/>
        </w:rPr>
        <w:t>e</w:t>
      </w:r>
      <w:r w:rsidRPr="001B24DF">
        <w:rPr>
          <w:rFonts w:ascii="Arial" w:hAnsi="Arial" w:cs="Arial"/>
          <w:spacing w:val="-3"/>
          <w:w w:val="105"/>
          <w:sz w:val="20"/>
          <w:szCs w:val="20"/>
        </w:rPr>
        <w:t>v</w:t>
      </w:r>
      <w:r w:rsidRPr="001B24DF">
        <w:rPr>
          <w:rFonts w:ascii="Arial" w:hAnsi="Arial" w:cs="Arial"/>
          <w:spacing w:val="-2"/>
          <w:w w:val="105"/>
          <w:sz w:val="20"/>
          <w:szCs w:val="20"/>
        </w:rPr>
        <w:t>i</w:t>
      </w:r>
      <w:r w:rsidRPr="001B24DF">
        <w:rPr>
          <w:rFonts w:ascii="Arial" w:hAnsi="Arial" w:cs="Arial"/>
          <w:spacing w:val="1"/>
          <w:w w:val="105"/>
          <w:sz w:val="20"/>
          <w:szCs w:val="20"/>
        </w:rPr>
        <w:t>s</w:t>
      </w:r>
      <w:r w:rsidRPr="001B24DF">
        <w:rPr>
          <w:rFonts w:ascii="Arial" w:hAnsi="Arial" w:cs="Arial"/>
          <w:spacing w:val="2"/>
          <w:w w:val="105"/>
          <w:sz w:val="20"/>
          <w:szCs w:val="20"/>
        </w:rPr>
        <w:t>t</w:t>
      </w:r>
      <w:r w:rsidRPr="001B24DF">
        <w:rPr>
          <w:rFonts w:ascii="Arial" w:hAnsi="Arial" w:cs="Arial"/>
          <w:w w:val="105"/>
          <w:sz w:val="20"/>
          <w:szCs w:val="20"/>
        </w:rPr>
        <w:t>e</w:t>
      </w:r>
      <w:r w:rsidRPr="001B24DF">
        <w:rPr>
          <w:rFonts w:ascii="Arial" w:hAnsi="Arial" w:cs="Arial"/>
          <w:spacing w:val="-19"/>
          <w:w w:val="105"/>
          <w:sz w:val="20"/>
          <w:szCs w:val="20"/>
        </w:rPr>
        <w:t xml:space="preserve"> </w:t>
      </w:r>
      <w:r w:rsidRPr="001B24DF">
        <w:rPr>
          <w:rFonts w:ascii="Arial" w:hAnsi="Arial" w:cs="Arial"/>
          <w:w w:val="105"/>
          <w:sz w:val="20"/>
          <w:szCs w:val="20"/>
        </w:rPr>
        <w:t>p</w:t>
      </w:r>
      <w:r w:rsidRPr="001B24DF">
        <w:rPr>
          <w:rFonts w:ascii="Arial" w:hAnsi="Arial" w:cs="Arial"/>
          <w:spacing w:val="-2"/>
          <w:w w:val="105"/>
          <w:sz w:val="20"/>
          <w:szCs w:val="20"/>
        </w:rPr>
        <w:t>e</w:t>
      </w:r>
      <w:r w:rsidRPr="001B24DF">
        <w:rPr>
          <w:rFonts w:ascii="Arial" w:hAnsi="Arial" w:cs="Arial"/>
          <w:w w:val="105"/>
          <w:sz w:val="20"/>
          <w:szCs w:val="20"/>
        </w:rPr>
        <w:t>r</w:t>
      </w:r>
      <w:r w:rsidRPr="001B24DF">
        <w:rPr>
          <w:rFonts w:ascii="Arial" w:hAnsi="Arial" w:cs="Arial"/>
          <w:spacing w:val="-18"/>
          <w:w w:val="105"/>
          <w:sz w:val="20"/>
          <w:szCs w:val="20"/>
        </w:rPr>
        <w:t xml:space="preserve"> </w:t>
      </w:r>
      <w:r w:rsidRPr="001B24DF">
        <w:rPr>
          <w:rFonts w:ascii="Arial" w:hAnsi="Arial" w:cs="Arial"/>
          <w:spacing w:val="1"/>
          <w:w w:val="105"/>
          <w:sz w:val="20"/>
          <w:szCs w:val="20"/>
        </w:rPr>
        <w:t>i</w:t>
      </w:r>
      <w:r w:rsidRPr="001B24DF">
        <w:rPr>
          <w:rFonts w:ascii="Arial" w:hAnsi="Arial" w:cs="Arial"/>
          <w:w w:val="105"/>
          <w:sz w:val="20"/>
          <w:szCs w:val="20"/>
        </w:rPr>
        <w:t>l</w:t>
      </w:r>
      <w:r w:rsidRPr="001B24DF">
        <w:rPr>
          <w:rFonts w:ascii="Arial" w:hAnsi="Arial" w:cs="Arial"/>
          <w:spacing w:val="-20"/>
          <w:w w:val="105"/>
          <w:sz w:val="20"/>
          <w:szCs w:val="20"/>
        </w:rPr>
        <w:t xml:space="preserve"> </w:t>
      </w:r>
      <w:r w:rsidRPr="001B24DF">
        <w:rPr>
          <w:rFonts w:ascii="Arial" w:hAnsi="Arial" w:cs="Arial"/>
          <w:spacing w:val="1"/>
          <w:w w:val="105"/>
          <w:sz w:val="20"/>
          <w:szCs w:val="20"/>
        </w:rPr>
        <w:t>co</w:t>
      </w:r>
      <w:r w:rsidRPr="001B24DF">
        <w:rPr>
          <w:rFonts w:ascii="Arial" w:hAnsi="Arial" w:cs="Arial"/>
          <w:w w:val="105"/>
          <w:sz w:val="20"/>
          <w:szCs w:val="20"/>
        </w:rPr>
        <w:t>r</w:t>
      </w:r>
      <w:r w:rsidRPr="001B24DF">
        <w:rPr>
          <w:rFonts w:ascii="Arial" w:hAnsi="Arial" w:cs="Arial"/>
          <w:spacing w:val="1"/>
          <w:w w:val="105"/>
          <w:sz w:val="20"/>
          <w:szCs w:val="20"/>
        </w:rPr>
        <w:t>s</w:t>
      </w:r>
      <w:r w:rsidRPr="001B24DF">
        <w:rPr>
          <w:rFonts w:ascii="Arial" w:hAnsi="Arial" w:cs="Arial"/>
          <w:w w:val="105"/>
          <w:sz w:val="20"/>
          <w:szCs w:val="20"/>
        </w:rPr>
        <w:t>o</w:t>
      </w:r>
      <w:r w:rsidRPr="001B24DF">
        <w:rPr>
          <w:rFonts w:ascii="Arial" w:hAnsi="Arial" w:cs="Arial"/>
          <w:spacing w:val="-19"/>
          <w:w w:val="105"/>
          <w:sz w:val="20"/>
          <w:szCs w:val="20"/>
        </w:rPr>
        <w:t xml:space="preserve"> </w:t>
      </w:r>
      <w:r w:rsidRPr="001B24DF">
        <w:rPr>
          <w:rFonts w:ascii="Arial" w:hAnsi="Arial" w:cs="Arial"/>
          <w:spacing w:val="3"/>
          <w:w w:val="105"/>
          <w:sz w:val="20"/>
          <w:szCs w:val="20"/>
        </w:rPr>
        <w:t>d</w:t>
      </w:r>
      <w:r w:rsidRPr="001B24DF">
        <w:rPr>
          <w:rFonts w:ascii="Arial" w:hAnsi="Arial" w:cs="Arial"/>
          <w:w w:val="105"/>
          <w:sz w:val="20"/>
          <w:szCs w:val="20"/>
        </w:rPr>
        <w:t>i laurea in Medicina Veterinaria, n</w:t>
      </w:r>
      <w:r w:rsidRPr="001B24DF">
        <w:rPr>
          <w:rFonts w:ascii="Arial" w:hAnsi="Arial" w:cs="Arial"/>
          <w:spacing w:val="1"/>
          <w:w w:val="105"/>
          <w:sz w:val="20"/>
          <w:szCs w:val="20"/>
        </w:rPr>
        <w:t>e</w:t>
      </w:r>
      <w:r w:rsidRPr="001B24DF">
        <w:rPr>
          <w:rFonts w:ascii="Arial" w:hAnsi="Arial" w:cs="Arial"/>
          <w:w w:val="105"/>
          <w:sz w:val="20"/>
          <w:szCs w:val="20"/>
        </w:rPr>
        <w:t>l rispetto del</w:t>
      </w:r>
      <w:r w:rsidRPr="001B24DF">
        <w:rPr>
          <w:rFonts w:ascii="Arial" w:hAnsi="Arial" w:cs="Arial"/>
          <w:spacing w:val="-19"/>
          <w:w w:val="105"/>
          <w:sz w:val="20"/>
          <w:szCs w:val="20"/>
        </w:rPr>
        <w:t xml:space="preserve"> </w:t>
      </w:r>
      <w:r w:rsidRPr="001B24DF">
        <w:rPr>
          <w:rFonts w:ascii="Arial" w:hAnsi="Arial" w:cs="Arial"/>
          <w:w w:val="105"/>
          <w:sz w:val="20"/>
          <w:szCs w:val="20"/>
        </w:rPr>
        <w:t>R</w:t>
      </w:r>
      <w:r w:rsidRPr="001B24DF">
        <w:rPr>
          <w:rFonts w:ascii="Arial" w:hAnsi="Arial" w:cs="Arial"/>
          <w:spacing w:val="2"/>
          <w:w w:val="105"/>
          <w:sz w:val="20"/>
          <w:szCs w:val="20"/>
        </w:rPr>
        <w:t>e</w:t>
      </w:r>
      <w:r w:rsidRPr="001B24DF">
        <w:rPr>
          <w:rFonts w:ascii="Arial" w:hAnsi="Arial" w:cs="Arial"/>
          <w:w w:val="105"/>
          <w:sz w:val="20"/>
          <w:szCs w:val="20"/>
        </w:rPr>
        <w:t>g</w:t>
      </w:r>
      <w:r w:rsidRPr="001B24DF">
        <w:rPr>
          <w:rFonts w:ascii="Arial" w:hAnsi="Arial" w:cs="Arial"/>
          <w:spacing w:val="-2"/>
          <w:w w:val="105"/>
          <w:sz w:val="20"/>
          <w:szCs w:val="20"/>
        </w:rPr>
        <w:t>o</w:t>
      </w:r>
      <w:r w:rsidRPr="001B24DF">
        <w:rPr>
          <w:rFonts w:ascii="Arial" w:hAnsi="Arial" w:cs="Arial"/>
          <w:spacing w:val="1"/>
          <w:w w:val="105"/>
          <w:sz w:val="20"/>
          <w:szCs w:val="20"/>
        </w:rPr>
        <w:t>l</w:t>
      </w:r>
      <w:r w:rsidRPr="001B24DF">
        <w:rPr>
          <w:rFonts w:ascii="Arial" w:hAnsi="Arial" w:cs="Arial"/>
          <w:w w:val="105"/>
          <w:sz w:val="20"/>
          <w:szCs w:val="20"/>
        </w:rPr>
        <w:t>a</w:t>
      </w:r>
      <w:r w:rsidRPr="001B24DF">
        <w:rPr>
          <w:rFonts w:ascii="Arial" w:hAnsi="Arial" w:cs="Arial"/>
          <w:spacing w:val="4"/>
          <w:w w:val="105"/>
          <w:sz w:val="20"/>
          <w:szCs w:val="20"/>
        </w:rPr>
        <w:t>m</w:t>
      </w:r>
      <w:r w:rsidRPr="001B24DF">
        <w:rPr>
          <w:rFonts w:ascii="Arial" w:hAnsi="Arial" w:cs="Arial"/>
          <w:w w:val="105"/>
          <w:sz w:val="20"/>
          <w:szCs w:val="20"/>
        </w:rPr>
        <w:t>e</w:t>
      </w:r>
      <w:r w:rsidRPr="001B24DF">
        <w:rPr>
          <w:rFonts w:ascii="Arial" w:hAnsi="Arial" w:cs="Arial"/>
          <w:spacing w:val="-2"/>
          <w:w w:val="105"/>
          <w:sz w:val="20"/>
          <w:szCs w:val="20"/>
        </w:rPr>
        <w:t>n</w:t>
      </w:r>
      <w:r w:rsidRPr="001B24DF">
        <w:rPr>
          <w:rFonts w:ascii="Arial" w:hAnsi="Arial" w:cs="Arial"/>
          <w:w w:val="105"/>
          <w:sz w:val="20"/>
          <w:szCs w:val="20"/>
        </w:rPr>
        <w:t>to</w:t>
      </w:r>
      <w:r w:rsidRPr="001B24DF">
        <w:rPr>
          <w:rFonts w:ascii="Arial" w:hAnsi="Arial" w:cs="Arial"/>
          <w:spacing w:val="-20"/>
          <w:w w:val="105"/>
          <w:sz w:val="20"/>
          <w:szCs w:val="20"/>
        </w:rPr>
        <w:t xml:space="preserve"> </w:t>
      </w:r>
      <w:r w:rsidRPr="001B24DF">
        <w:rPr>
          <w:rFonts w:ascii="Arial" w:hAnsi="Arial" w:cs="Arial"/>
          <w:w w:val="105"/>
          <w:sz w:val="20"/>
          <w:szCs w:val="20"/>
        </w:rPr>
        <w:t>D</w:t>
      </w:r>
      <w:r w:rsidRPr="001B24DF">
        <w:rPr>
          <w:rFonts w:ascii="Arial" w:hAnsi="Arial" w:cs="Arial"/>
          <w:spacing w:val="-2"/>
          <w:w w:val="105"/>
          <w:sz w:val="20"/>
          <w:szCs w:val="20"/>
        </w:rPr>
        <w:t>i</w:t>
      </w:r>
      <w:r w:rsidRPr="001B24DF">
        <w:rPr>
          <w:rFonts w:ascii="Arial" w:hAnsi="Arial" w:cs="Arial"/>
          <w:spacing w:val="1"/>
          <w:w w:val="105"/>
          <w:sz w:val="20"/>
          <w:szCs w:val="20"/>
        </w:rPr>
        <w:t>d</w:t>
      </w:r>
      <w:r w:rsidRPr="001B24DF">
        <w:rPr>
          <w:rFonts w:ascii="Arial" w:hAnsi="Arial" w:cs="Arial"/>
          <w:w w:val="105"/>
          <w:sz w:val="20"/>
          <w:szCs w:val="20"/>
        </w:rPr>
        <w:t>at</w:t>
      </w:r>
      <w:r w:rsidRPr="001B24DF">
        <w:rPr>
          <w:rFonts w:ascii="Arial" w:hAnsi="Arial" w:cs="Arial"/>
          <w:spacing w:val="1"/>
          <w:w w:val="105"/>
          <w:sz w:val="20"/>
          <w:szCs w:val="20"/>
        </w:rPr>
        <w:t>t</w:t>
      </w:r>
      <w:r w:rsidRPr="001B24DF">
        <w:rPr>
          <w:rFonts w:ascii="Arial" w:hAnsi="Arial" w:cs="Arial"/>
          <w:spacing w:val="-2"/>
          <w:w w:val="105"/>
          <w:sz w:val="20"/>
          <w:szCs w:val="20"/>
        </w:rPr>
        <w:t>i</w:t>
      </w:r>
      <w:r w:rsidRPr="001B24DF">
        <w:rPr>
          <w:rFonts w:ascii="Arial" w:hAnsi="Arial" w:cs="Arial"/>
          <w:spacing w:val="1"/>
          <w:w w:val="105"/>
          <w:sz w:val="20"/>
          <w:szCs w:val="20"/>
        </w:rPr>
        <w:t>c</w:t>
      </w:r>
      <w:r w:rsidRPr="001B24DF">
        <w:rPr>
          <w:rFonts w:ascii="Arial" w:hAnsi="Arial" w:cs="Arial"/>
          <w:w w:val="105"/>
          <w:sz w:val="20"/>
          <w:szCs w:val="20"/>
        </w:rPr>
        <w:t>o</w:t>
      </w:r>
      <w:r w:rsidRPr="001B24DF">
        <w:rPr>
          <w:rFonts w:ascii="Arial" w:hAnsi="Arial" w:cs="Arial"/>
          <w:spacing w:val="-19"/>
          <w:w w:val="105"/>
          <w:sz w:val="20"/>
          <w:szCs w:val="20"/>
        </w:rPr>
        <w:t xml:space="preserve"> </w:t>
      </w:r>
      <w:r w:rsidRPr="001B24DF">
        <w:rPr>
          <w:rFonts w:ascii="Arial" w:hAnsi="Arial" w:cs="Arial"/>
          <w:w w:val="105"/>
          <w:sz w:val="20"/>
          <w:szCs w:val="20"/>
        </w:rPr>
        <w:t>di</w:t>
      </w:r>
      <w:r w:rsidRPr="001B24DF">
        <w:rPr>
          <w:rFonts w:ascii="Arial" w:hAnsi="Arial" w:cs="Arial"/>
          <w:spacing w:val="-18"/>
          <w:w w:val="105"/>
          <w:sz w:val="20"/>
          <w:szCs w:val="20"/>
        </w:rPr>
        <w:t xml:space="preserve"> </w:t>
      </w:r>
      <w:r w:rsidRPr="001B24DF">
        <w:rPr>
          <w:rFonts w:ascii="Arial" w:hAnsi="Arial" w:cs="Arial"/>
          <w:spacing w:val="-2"/>
          <w:w w:val="105"/>
          <w:sz w:val="20"/>
          <w:szCs w:val="20"/>
        </w:rPr>
        <w:t>A</w:t>
      </w:r>
      <w:r w:rsidRPr="001B24DF">
        <w:rPr>
          <w:rFonts w:ascii="Arial" w:hAnsi="Arial" w:cs="Arial"/>
          <w:w w:val="105"/>
          <w:sz w:val="20"/>
          <w:szCs w:val="20"/>
        </w:rPr>
        <w:t>t</w:t>
      </w:r>
      <w:r w:rsidRPr="001B24DF">
        <w:rPr>
          <w:rFonts w:ascii="Arial" w:hAnsi="Arial" w:cs="Arial"/>
          <w:spacing w:val="1"/>
          <w:w w:val="105"/>
          <w:sz w:val="20"/>
          <w:szCs w:val="20"/>
        </w:rPr>
        <w:t>e</w:t>
      </w:r>
      <w:r w:rsidRPr="001B24DF">
        <w:rPr>
          <w:rFonts w:ascii="Arial" w:hAnsi="Arial" w:cs="Arial"/>
          <w:w w:val="105"/>
          <w:sz w:val="20"/>
          <w:szCs w:val="20"/>
        </w:rPr>
        <w:t>n</w:t>
      </w:r>
      <w:r w:rsidRPr="001B24DF">
        <w:rPr>
          <w:rFonts w:ascii="Arial" w:hAnsi="Arial" w:cs="Arial"/>
          <w:spacing w:val="1"/>
          <w:w w:val="105"/>
          <w:sz w:val="20"/>
          <w:szCs w:val="20"/>
        </w:rPr>
        <w:t>e</w:t>
      </w:r>
      <w:r w:rsidRPr="001B24DF">
        <w:rPr>
          <w:rFonts w:ascii="Arial" w:hAnsi="Arial" w:cs="Arial"/>
          <w:w w:val="105"/>
          <w:sz w:val="20"/>
          <w:szCs w:val="20"/>
        </w:rPr>
        <w:t>o,</w:t>
      </w:r>
      <w:r w:rsidRPr="001B24DF">
        <w:rPr>
          <w:rFonts w:ascii="Arial" w:hAnsi="Arial" w:cs="Arial"/>
          <w:w w:val="99"/>
          <w:sz w:val="20"/>
          <w:szCs w:val="20"/>
        </w:rPr>
        <w:t xml:space="preserve"> </w:t>
      </w:r>
      <w:r w:rsidRPr="001B24DF">
        <w:rPr>
          <w:rFonts w:ascii="Arial" w:hAnsi="Arial" w:cs="Arial"/>
          <w:w w:val="105"/>
          <w:sz w:val="20"/>
          <w:szCs w:val="20"/>
        </w:rPr>
        <w:t>n</w:t>
      </w:r>
      <w:r w:rsidRPr="001B24DF">
        <w:rPr>
          <w:rFonts w:ascii="Arial" w:hAnsi="Arial" w:cs="Arial"/>
          <w:spacing w:val="-2"/>
          <w:w w:val="105"/>
          <w:sz w:val="20"/>
          <w:szCs w:val="20"/>
        </w:rPr>
        <w:t>o</w:t>
      </w:r>
      <w:r w:rsidRPr="001B24DF">
        <w:rPr>
          <w:rFonts w:ascii="Arial" w:hAnsi="Arial" w:cs="Arial"/>
          <w:w w:val="105"/>
          <w:sz w:val="20"/>
          <w:szCs w:val="20"/>
        </w:rPr>
        <w:t>nché</w:t>
      </w:r>
      <w:r w:rsidRPr="001B24DF">
        <w:rPr>
          <w:rFonts w:ascii="Arial" w:hAnsi="Arial" w:cs="Arial"/>
          <w:spacing w:val="27"/>
          <w:w w:val="105"/>
          <w:sz w:val="20"/>
          <w:szCs w:val="20"/>
        </w:rPr>
        <w:t xml:space="preserve"> </w:t>
      </w:r>
      <w:r w:rsidRPr="001B24DF">
        <w:rPr>
          <w:rFonts w:ascii="Arial" w:hAnsi="Arial" w:cs="Arial"/>
          <w:spacing w:val="1"/>
          <w:w w:val="105"/>
          <w:sz w:val="20"/>
          <w:szCs w:val="20"/>
        </w:rPr>
        <w:t>l</w:t>
      </w:r>
      <w:r w:rsidRPr="001B24DF">
        <w:rPr>
          <w:rFonts w:ascii="Arial" w:hAnsi="Arial" w:cs="Arial"/>
          <w:spacing w:val="-2"/>
          <w:w w:val="105"/>
          <w:sz w:val="20"/>
          <w:szCs w:val="20"/>
        </w:rPr>
        <w:t>’</w:t>
      </w:r>
      <w:r w:rsidRPr="001B24DF">
        <w:rPr>
          <w:rFonts w:ascii="Arial" w:hAnsi="Arial" w:cs="Arial"/>
          <w:spacing w:val="1"/>
          <w:w w:val="105"/>
          <w:sz w:val="20"/>
          <w:szCs w:val="20"/>
        </w:rPr>
        <w:t>e</w:t>
      </w:r>
      <w:r w:rsidRPr="001B24DF">
        <w:rPr>
          <w:rFonts w:ascii="Arial" w:hAnsi="Arial" w:cs="Arial"/>
          <w:spacing w:val="-3"/>
          <w:w w:val="105"/>
          <w:sz w:val="20"/>
          <w:szCs w:val="20"/>
        </w:rPr>
        <w:t>v</w:t>
      </w:r>
      <w:r w:rsidRPr="001B24DF">
        <w:rPr>
          <w:rFonts w:ascii="Arial" w:hAnsi="Arial" w:cs="Arial"/>
          <w:w w:val="105"/>
          <w:sz w:val="20"/>
          <w:szCs w:val="20"/>
        </w:rPr>
        <w:t>e</w:t>
      </w:r>
      <w:r w:rsidRPr="001B24DF">
        <w:rPr>
          <w:rFonts w:ascii="Arial" w:hAnsi="Arial" w:cs="Arial"/>
          <w:spacing w:val="-2"/>
          <w:w w:val="105"/>
          <w:sz w:val="20"/>
          <w:szCs w:val="20"/>
        </w:rPr>
        <w:t>n</w:t>
      </w:r>
      <w:r w:rsidRPr="001B24DF">
        <w:rPr>
          <w:rFonts w:ascii="Arial" w:hAnsi="Arial" w:cs="Arial"/>
          <w:spacing w:val="2"/>
          <w:w w:val="105"/>
          <w:sz w:val="20"/>
          <w:szCs w:val="20"/>
        </w:rPr>
        <w:t>t</w:t>
      </w:r>
      <w:r w:rsidRPr="001B24DF">
        <w:rPr>
          <w:rFonts w:ascii="Arial" w:hAnsi="Arial" w:cs="Arial"/>
          <w:w w:val="105"/>
          <w:sz w:val="20"/>
          <w:szCs w:val="20"/>
        </w:rPr>
        <w:t>u</w:t>
      </w:r>
      <w:r w:rsidRPr="001B24DF">
        <w:rPr>
          <w:rFonts w:ascii="Arial" w:hAnsi="Arial" w:cs="Arial"/>
          <w:spacing w:val="1"/>
          <w:w w:val="105"/>
          <w:sz w:val="20"/>
          <w:szCs w:val="20"/>
        </w:rPr>
        <w:t>a</w:t>
      </w:r>
      <w:r w:rsidRPr="001B24DF">
        <w:rPr>
          <w:rFonts w:ascii="Arial" w:hAnsi="Arial" w:cs="Arial"/>
          <w:spacing w:val="-2"/>
          <w:w w:val="105"/>
          <w:sz w:val="20"/>
          <w:szCs w:val="20"/>
        </w:rPr>
        <w:t>l</w:t>
      </w:r>
      <w:r w:rsidRPr="001B24DF">
        <w:rPr>
          <w:rFonts w:ascii="Arial" w:hAnsi="Arial" w:cs="Arial"/>
          <w:w w:val="105"/>
          <w:sz w:val="20"/>
          <w:szCs w:val="20"/>
        </w:rPr>
        <w:t>e</w:t>
      </w:r>
      <w:r w:rsidRPr="001B24DF">
        <w:rPr>
          <w:rFonts w:ascii="Arial" w:hAnsi="Arial" w:cs="Arial"/>
          <w:spacing w:val="-21"/>
          <w:w w:val="105"/>
          <w:sz w:val="20"/>
          <w:szCs w:val="20"/>
        </w:rPr>
        <w:t xml:space="preserve"> </w:t>
      </w:r>
      <w:r w:rsidRPr="001B24DF">
        <w:rPr>
          <w:rFonts w:ascii="Arial" w:hAnsi="Arial" w:cs="Arial"/>
          <w:w w:val="105"/>
          <w:sz w:val="20"/>
          <w:szCs w:val="20"/>
        </w:rPr>
        <w:t>o</w:t>
      </w:r>
      <w:r w:rsidRPr="001B24DF">
        <w:rPr>
          <w:rFonts w:ascii="Arial" w:hAnsi="Arial" w:cs="Arial"/>
          <w:spacing w:val="-11"/>
          <w:w w:val="105"/>
          <w:sz w:val="20"/>
          <w:szCs w:val="20"/>
        </w:rPr>
        <w:t>b</w:t>
      </w:r>
      <w:r w:rsidRPr="001B24DF">
        <w:rPr>
          <w:rFonts w:ascii="Arial" w:hAnsi="Arial" w:cs="Arial"/>
          <w:spacing w:val="1"/>
          <w:w w:val="105"/>
          <w:sz w:val="20"/>
          <w:szCs w:val="20"/>
        </w:rPr>
        <w:t>s</w:t>
      </w:r>
      <w:r w:rsidRPr="001B24DF">
        <w:rPr>
          <w:rFonts w:ascii="Arial" w:hAnsi="Arial" w:cs="Arial"/>
          <w:w w:val="105"/>
          <w:sz w:val="20"/>
          <w:szCs w:val="20"/>
        </w:rPr>
        <w:t>oles</w:t>
      </w:r>
      <w:r w:rsidRPr="001B24DF">
        <w:rPr>
          <w:rFonts w:ascii="Arial" w:hAnsi="Arial" w:cs="Arial"/>
          <w:spacing w:val="1"/>
          <w:w w:val="105"/>
          <w:sz w:val="20"/>
          <w:szCs w:val="20"/>
        </w:rPr>
        <w:t>c</w:t>
      </w:r>
      <w:r w:rsidRPr="001B24DF">
        <w:rPr>
          <w:rFonts w:ascii="Arial" w:hAnsi="Arial" w:cs="Arial"/>
          <w:w w:val="105"/>
          <w:sz w:val="20"/>
          <w:szCs w:val="20"/>
        </w:rPr>
        <w:t>e</w:t>
      </w:r>
      <w:r w:rsidRPr="001B24DF">
        <w:rPr>
          <w:rFonts w:ascii="Arial" w:hAnsi="Arial" w:cs="Arial"/>
          <w:spacing w:val="1"/>
          <w:w w:val="105"/>
          <w:sz w:val="20"/>
          <w:szCs w:val="20"/>
        </w:rPr>
        <w:t>n</w:t>
      </w:r>
      <w:r w:rsidRPr="001B24DF">
        <w:rPr>
          <w:rFonts w:ascii="Arial" w:hAnsi="Arial" w:cs="Arial"/>
          <w:spacing w:val="-5"/>
          <w:w w:val="105"/>
          <w:sz w:val="20"/>
          <w:szCs w:val="20"/>
        </w:rPr>
        <w:t>z</w:t>
      </w:r>
      <w:r w:rsidRPr="001B24DF">
        <w:rPr>
          <w:rFonts w:ascii="Arial" w:hAnsi="Arial" w:cs="Arial"/>
          <w:w w:val="105"/>
          <w:sz w:val="20"/>
          <w:szCs w:val="20"/>
        </w:rPr>
        <w:t>a</w:t>
      </w:r>
      <w:r w:rsidRPr="001B24DF">
        <w:rPr>
          <w:rFonts w:ascii="Arial" w:hAnsi="Arial" w:cs="Arial"/>
          <w:spacing w:val="-21"/>
          <w:w w:val="105"/>
          <w:sz w:val="20"/>
          <w:szCs w:val="20"/>
        </w:rPr>
        <w:t xml:space="preserve"> </w:t>
      </w:r>
      <w:r w:rsidRPr="001B24DF">
        <w:rPr>
          <w:rFonts w:ascii="Arial" w:hAnsi="Arial" w:cs="Arial"/>
          <w:w w:val="105"/>
          <w:sz w:val="20"/>
          <w:szCs w:val="20"/>
        </w:rPr>
        <w:t>d</w:t>
      </w:r>
      <w:r w:rsidRPr="001B24DF">
        <w:rPr>
          <w:rFonts w:ascii="Arial" w:hAnsi="Arial" w:cs="Arial"/>
          <w:spacing w:val="1"/>
          <w:w w:val="105"/>
          <w:sz w:val="20"/>
          <w:szCs w:val="20"/>
        </w:rPr>
        <w:t>e</w:t>
      </w:r>
      <w:r w:rsidRPr="001B24DF">
        <w:rPr>
          <w:rFonts w:ascii="Arial" w:hAnsi="Arial" w:cs="Arial"/>
          <w:spacing w:val="-2"/>
          <w:w w:val="105"/>
          <w:sz w:val="20"/>
          <w:szCs w:val="20"/>
        </w:rPr>
        <w:t>l</w:t>
      </w:r>
      <w:r w:rsidRPr="001B24DF">
        <w:rPr>
          <w:rFonts w:ascii="Arial" w:hAnsi="Arial" w:cs="Arial"/>
          <w:spacing w:val="1"/>
          <w:w w:val="105"/>
          <w:sz w:val="20"/>
          <w:szCs w:val="20"/>
        </w:rPr>
        <w:t>l</w:t>
      </w:r>
      <w:r w:rsidRPr="001B24DF">
        <w:rPr>
          <w:rFonts w:ascii="Arial" w:hAnsi="Arial" w:cs="Arial"/>
          <w:w w:val="105"/>
          <w:sz w:val="20"/>
          <w:szCs w:val="20"/>
        </w:rPr>
        <w:t>e</w:t>
      </w:r>
      <w:r w:rsidRPr="001B24DF">
        <w:rPr>
          <w:rFonts w:ascii="Arial" w:hAnsi="Arial" w:cs="Arial"/>
          <w:spacing w:val="-23"/>
          <w:w w:val="105"/>
          <w:sz w:val="20"/>
          <w:szCs w:val="20"/>
        </w:rPr>
        <w:t xml:space="preserve"> </w:t>
      </w:r>
      <w:r w:rsidRPr="001B24DF">
        <w:rPr>
          <w:rFonts w:ascii="Arial" w:hAnsi="Arial" w:cs="Arial"/>
          <w:w w:val="105"/>
          <w:sz w:val="20"/>
          <w:szCs w:val="20"/>
        </w:rPr>
        <w:t>co</w:t>
      </w:r>
      <w:r w:rsidRPr="001B24DF">
        <w:rPr>
          <w:rFonts w:ascii="Arial" w:hAnsi="Arial" w:cs="Arial"/>
          <w:spacing w:val="4"/>
          <w:w w:val="105"/>
          <w:sz w:val="20"/>
          <w:szCs w:val="20"/>
        </w:rPr>
        <w:t>m</w:t>
      </w:r>
      <w:r w:rsidRPr="001B24DF">
        <w:rPr>
          <w:rFonts w:ascii="Arial" w:hAnsi="Arial" w:cs="Arial"/>
          <w:w w:val="105"/>
          <w:sz w:val="20"/>
          <w:szCs w:val="20"/>
        </w:rPr>
        <w:t>p</w:t>
      </w:r>
      <w:r w:rsidRPr="001B24DF">
        <w:rPr>
          <w:rFonts w:ascii="Arial" w:hAnsi="Arial" w:cs="Arial"/>
          <w:spacing w:val="-2"/>
          <w:w w:val="105"/>
          <w:sz w:val="20"/>
          <w:szCs w:val="20"/>
        </w:rPr>
        <w:t>e</w:t>
      </w:r>
      <w:r w:rsidRPr="001B24DF">
        <w:rPr>
          <w:rFonts w:ascii="Arial" w:hAnsi="Arial" w:cs="Arial"/>
          <w:w w:val="105"/>
          <w:sz w:val="20"/>
          <w:szCs w:val="20"/>
        </w:rPr>
        <w:t>te</w:t>
      </w:r>
      <w:r w:rsidRPr="001B24DF">
        <w:rPr>
          <w:rFonts w:ascii="Arial" w:hAnsi="Arial" w:cs="Arial"/>
          <w:spacing w:val="1"/>
          <w:w w:val="105"/>
          <w:sz w:val="20"/>
          <w:szCs w:val="20"/>
        </w:rPr>
        <w:t>n</w:t>
      </w:r>
      <w:r w:rsidRPr="001B24DF">
        <w:rPr>
          <w:rFonts w:ascii="Arial" w:hAnsi="Arial" w:cs="Arial"/>
          <w:spacing w:val="-3"/>
          <w:w w:val="105"/>
          <w:sz w:val="20"/>
          <w:szCs w:val="20"/>
        </w:rPr>
        <w:t>z</w:t>
      </w:r>
      <w:r w:rsidRPr="001B24DF">
        <w:rPr>
          <w:rFonts w:ascii="Arial" w:hAnsi="Arial" w:cs="Arial"/>
          <w:w w:val="105"/>
          <w:sz w:val="20"/>
          <w:szCs w:val="20"/>
        </w:rPr>
        <w:t>e</w:t>
      </w:r>
      <w:r w:rsidRPr="001B24DF">
        <w:rPr>
          <w:rFonts w:ascii="Arial" w:hAnsi="Arial" w:cs="Arial"/>
          <w:spacing w:val="-22"/>
          <w:w w:val="105"/>
          <w:sz w:val="20"/>
          <w:szCs w:val="20"/>
        </w:rPr>
        <w:t xml:space="preserve"> </w:t>
      </w:r>
      <w:r w:rsidRPr="001B24DF">
        <w:rPr>
          <w:rFonts w:ascii="Arial" w:hAnsi="Arial" w:cs="Arial"/>
          <w:spacing w:val="-2"/>
          <w:w w:val="105"/>
          <w:sz w:val="20"/>
          <w:szCs w:val="20"/>
        </w:rPr>
        <w:t>a</w:t>
      </w:r>
      <w:r w:rsidRPr="001B24DF">
        <w:rPr>
          <w:rFonts w:ascii="Arial" w:hAnsi="Arial" w:cs="Arial"/>
          <w:spacing w:val="3"/>
          <w:w w:val="105"/>
          <w:sz w:val="20"/>
          <w:szCs w:val="20"/>
        </w:rPr>
        <w:t>c</w:t>
      </w:r>
      <w:r w:rsidRPr="001B24DF">
        <w:rPr>
          <w:rFonts w:ascii="Arial" w:hAnsi="Arial" w:cs="Arial"/>
          <w:spacing w:val="-10"/>
          <w:w w:val="105"/>
          <w:sz w:val="20"/>
          <w:szCs w:val="20"/>
        </w:rPr>
        <w:t>q</w:t>
      </w:r>
      <w:r w:rsidRPr="001B24DF">
        <w:rPr>
          <w:rFonts w:ascii="Arial" w:hAnsi="Arial" w:cs="Arial"/>
          <w:spacing w:val="-1"/>
          <w:w w:val="105"/>
          <w:sz w:val="20"/>
          <w:szCs w:val="20"/>
        </w:rPr>
        <w:t>u</w:t>
      </w:r>
      <w:r w:rsidRPr="001B24DF">
        <w:rPr>
          <w:rFonts w:ascii="Arial" w:hAnsi="Arial" w:cs="Arial"/>
          <w:spacing w:val="-2"/>
          <w:w w:val="105"/>
          <w:sz w:val="20"/>
          <w:szCs w:val="20"/>
        </w:rPr>
        <w:t>i</w:t>
      </w:r>
      <w:r w:rsidRPr="001B24DF">
        <w:rPr>
          <w:rFonts w:ascii="Arial" w:hAnsi="Arial" w:cs="Arial"/>
          <w:spacing w:val="1"/>
          <w:w w:val="105"/>
          <w:sz w:val="20"/>
          <w:szCs w:val="20"/>
        </w:rPr>
        <w:t>si</w:t>
      </w:r>
      <w:r w:rsidRPr="001B24DF">
        <w:rPr>
          <w:rFonts w:ascii="Arial" w:hAnsi="Arial" w:cs="Arial"/>
          <w:w w:val="105"/>
          <w:sz w:val="20"/>
          <w:szCs w:val="20"/>
        </w:rPr>
        <w:t>te.</w:t>
      </w:r>
    </w:p>
    <w:p w:rsidR="00F35AC8" w:rsidRPr="008A7434" w:rsidRDefault="002B7DE3" w:rsidP="007F4CC2">
      <w:pPr>
        <w:pStyle w:val="Corpotesto"/>
        <w:numPr>
          <w:ilvl w:val="0"/>
          <w:numId w:val="9"/>
        </w:numPr>
        <w:tabs>
          <w:tab w:val="left" w:pos="540"/>
        </w:tabs>
        <w:kinsoku w:val="0"/>
        <w:overflowPunct w:val="0"/>
        <w:ind w:left="284"/>
        <w:jc w:val="both"/>
        <w:rPr>
          <w:color w:val="000000"/>
          <w:szCs w:val="24"/>
        </w:rPr>
      </w:pPr>
      <w:r w:rsidRPr="008A7434">
        <w:rPr>
          <w:color w:val="000000"/>
          <w:szCs w:val="24"/>
        </w:rPr>
        <w:t>Transito</w:t>
      </w:r>
      <w:r w:rsidR="00F35AC8" w:rsidRPr="008A7434">
        <w:rPr>
          <w:color w:val="000000"/>
          <w:szCs w:val="24"/>
        </w:rPr>
        <w:t xml:space="preserve"> </w:t>
      </w:r>
      <w:r w:rsidRPr="008A7434">
        <w:rPr>
          <w:color w:val="000000"/>
          <w:szCs w:val="24"/>
        </w:rPr>
        <w:t>da previgente ordinamento</w:t>
      </w:r>
      <w:r w:rsidR="00F35AC8" w:rsidRPr="008A7434">
        <w:rPr>
          <w:color w:val="000000"/>
          <w:szCs w:val="24"/>
        </w:rPr>
        <w:t>: p</w:t>
      </w:r>
      <w:r w:rsidRPr="008A7434">
        <w:rPr>
          <w:color w:val="000000"/>
          <w:szCs w:val="24"/>
        </w:rPr>
        <w:t>er i transiti al nuovo ordinamento didattico da</w:t>
      </w:r>
      <w:r w:rsidR="00F35AC8" w:rsidRPr="008A7434">
        <w:rPr>
          <w:color w:val="000000"/>
          <w:szCs w:val="24"/>
        </w:rPr>
        <w:t xml:space="preserve"> un</w:t>
      </w:r>
      <w:r w:rsidRPr="008A7434">
        <w:rPr>
          <w:color w:val="000000"/>
          <w:szCs w:val="24"/>
        </w:rPr>
        <w:t xml:space="preserve"> </w:t>
      </w:r>
      <w:r w:rsidR="00F35AC8" w:rsidRPr="008A7434">
        <w:rPr>
          <w:color w:val="000000"/>
          <w:szCs w:val="24"/>
        </w:rPr>
        <w:t>corso</w:t>
      </w:r>
      <w:r w:rsidRPr="008A7434">
        <w:rPr>
          <w:color w:val="000000"/>
          <w:szCs w:val="24"/>
        </w:rPr>
        <w:t xml:space="preserve"> di laurea </w:t>
      </w:r>
      <w:r w:rsidR="00F35AC8" w:rsidRPr="008A7434">
        <w:rPr>
          <w:color w:val="000000"/>
          <w:szCs w:val="24"/>
        </w:rPr>
        <w:t>in Medicina Veterinaria regolato da</w:t>
      </w:r>
      <w:r w:rsidRPr="008A7434">
        <w:rPr>
          <w:color w:val="000000"/>
          <w:szCs w:val="24"/>
        </w:rPr>
        <w:t xml:space="preserve"> </w:t>
      </w:r>
      <w:r w:rsidR="00F35AC8" w:rsidRPr="008A7434">
        <w:rPr>
          <w:color w:val="000000"/>
          <w:szCs w:val="24"/>
        </w:rPr>
        <w:t xml:space="preserve">un </w:t>
      </w:r>
      <w:r w:rsidRPr="008A7434">
        <w:rPr>
          <w:color w:val="000000"/>
          <w:szCs w:val="24"/>
        </w:rPr>
        <w:t>ordinament</w:t>
      </w:r>
      <w:r w:rsidR="00F35AC8" w:rsidRPr="008A7434">
        <w:rPr>
          <w:color w:val="000000"/>
          <w:szCs w:val="24"/>
        </w:rPr>
        <w:t>o</w:t>
      </w:r>
      <w:r w:rsidRPr="008A7434">
        <w:rPr>
          <w:color w:val="000000"/>
          <w:szCs w:val="24"/>
        </w:rPr>
        <w:t xml:space="preserve"> in vigore negli anni precedenti presso il</w:t>
      </w:r>
      <w:r w:rsidR="00F35AC8" w:rsidRPr="008A7434">
        <w:rPr>
          <w:color w:val="000000"/>
          <w:szCs w:val="24"/>
        </w:rPr>
        <w:t xml:space="preserve"> Dipartimento </w:t>
      </w:r>
      <w:r w:rsidRPr="008A7434">
        <w:rPr>
          <w:color w:val="000000"/>
          <w:szCs w:val="24"/>
        </w:rPr>
        <w:t xml:space="preserve">di Scienze Medico-Veterinarie, </w:t>
      </w:r>
      <w:r w:rsidR="00F35AC8" w:rsidRPr="008A7434">
        <w:rPr>
          <w:spacing w:val="-1"/>
        </w:rPr>
        <w:t>i</w:t>
      </w:r>
      <w:r w:rsidR="00F35AC8" w:rsidRPr="008A7434">
        <w:t>l</w:t>
      </w:r>
      <w:r w:rsidR="00F35AC8" w:rsidRPr="008A7434">
        <w:rPr>
          <w:spacing w:val="7"/>
        </w:rPr>
        <w:t xml:space="preserve"> </w:t>
      </w:r>
      <w:r w:rsidR="00F35AC8" w:rsidRPr="008A7434">
        <w:t>Con</w:t>
      </w:r>
      <w:r w:rsidR="00F35AC8" w:rsidRPr="008A7434">
        <w:rPr>
          <w:spacing w:val="2"/>
        </w:rPr>
        <w:t>s</w:t>
      </w:r>
      <w:r w:rsidR="00F35AC8" w:rsidRPr="008A7434">
        <w:rPr>
          <w:spacing w:val="-1"/>
        </w:rPr>
        <w:t>i</w:t>
      </w:r>
      <w:r w:rsidR="00F35AC8" w:rsidRPr="008A7434">
        <w:rPr>
          <w:spacing w:val="1"/>
        </w:rPr>
        <w:t>g</w:t>
      </w:r>
      <w:r w:rsidR="00F35AC8" w:rsidRPr="008A7434">
        <w:rPr>
          <w:spacing w:val="-1"/>
        </w:rPr>
        <w:t>li</w:t>
      </w:r>
      <w:r w:rsidR="00F35AC8" w:rsidRPr="008A7434">
        <w:t>o</w:t>
      </w:r>
      <w:r w:rsidR="00F35AC8" w:rsidRPr="008A7434">
        <w:rPr>
          <w:spacing w:val="8"/>
        </w:rPr>
        <w:t xml:space="preserve"> </w:t>
      </w:r>
      <w:r w:rsidR="00F35AC8" w:rsidRPr="008A7434">
        <w:rPr>
          <w:spacing w:val="4"/>
        </w:rPr>
        <w:t>d</w:t>
      </w:r>
      <w:r w:rsidR="008A10E3" w:rsidRPr="008A7434">
        <w:rPr>
          <w:spacing w:val="4"/>
        </w:rPr>
        <w:t>el</w:t>
      </w:r>
      <w:r w:rsidR="00F35AC8" w:rsidRPr="008A7434">
        <w:rPr>
          <w:spacing w:val="4"/>
        </w:rPr>
        <w:t xml:space="preserve"> </w:t>
      </w:r>
      <w:r w:rsidR="004067A2" w:rsidRPr="008A7434">
        <w:t>corso</w:t>
      </w:r>
      <w:r w:rsidR="00F35AC8" w:rsidRPr="008A7434">
        <w:rPr>
          <w:spacing w:val="4"/>
        </w:rPr>
        <w:t xml:space="preserve"> di </w:t>
      </w:r>
      <w:r w:rsidR="005A4DEB" w:rsidRPr="008A7434">
        <w:rPr>
          <w:snapToGrid w:val="0"/>
          <w:color w:val="000000"/>
        </w:rPr>
        <w:t>laurea</w:t>
      </w:r>
      <w:r w:rsidR="00F35AC8" w:rsidRPr="008A7434">
        <w:rPr>
          <w:spacing w:val="11"/>
        </w:rPr>
        <w:t xml:space="preserve"> </w:t>
      </w:r>
      <w:r w:rsidR="00F35AC8" w:rsidRPr="008A7434">
        <w:rPr>
          <w:spacing w:val="3"/>
        </w:rPr>
        <w:t>r</w:t>
      </w:r>
      <w:r w:rsidR="00F35AC8" w:rsidRPr="008A7434">
        <w:rPr>
          <w:spacing w:val="-1"/>
        </w:rPr>
        <w:t>i</w:t>
      </w:r>
      <w:r w:rsidR="00F35AC8" w:rsidRPr="008A7434">
        <w:rPr>
          <w:spacing w:val="1"/>
        </w:rPr>
        <w:t>c</w:t>
      </w:r>
      <w:r w:rsidR="00F35AC8" w:rsidRPr="008A7434">
        <w:t>o</w:t>
      </w:r>
      <w:r w:rsidR="00F35AC8" w:rsidRPr="008A7434">
        <w:rPr>
          <w:spacing w:val="-1"/>
        </w:rPr>
        <w:t>n</w:t>
      </w:r>
      <w:r w:rsidR="00F35AC8" w:rsidRPr="008A7434">
        <w:t>o</w:t>
      </w:r>
      <w:r w:rsidR="00F35AC8" w:rsidRPr="008A7434">
        <w:rPr>
          <w:spacing w:val="3"/>
        </w:rPr>
        <w:t>s</w:t>
      </w:r>
      <w:r w:rsidR="00F35AC8" w:rsidRPr="008A7434">
        <w:rPr>
          <w:spacing w:val="1"/>
        </w:rPr>
        <w:t>c</w:t>
      </w:r>
      <w:r w:rsidR="00F35AC8" w:rsidRPr="008A7434">
        <w:t>e</w:t>
      </w:r>
      <w:r w:rsidR="007861A1">
        <w:t xml:space="preserve"> le</w:t>
      </w:r>
      <w:r w:rsidR="00F35AC8" w:rsidRPr="008A7434">
        <w:rPr>
          <w:spacing w:val="12"/>
        </w:rPr>
        <w:t xml:space="preserve"> </w:t>
      </w:r>
      <w:r w:rsidR="00F35AC8" w:rsidRPr="008A7434">
        <w:t>at</w:t>
      </w:r>
      <w:r w:rsidR="00F35AC8" w:rsidRPr="008A7434">
        <w:rPr>
          <w:spacing w:val="-1"/>
        </w:rPr>
        <w:t>t</w:t>
      </w:r>
      <w:r w:rsidR="00F35AC8" w:rsidRPr="008A7434">
        <w:rPr>
          <w:spacing w:val="1"/>
        </w:rPr>
        <w:t>i</w:t>
      </w:r>
      <w:r w:rsidR="00F35AC8" w:rsidRPr="008A7434">
        <w:rPr>
          <w:spacing w:val="-2"/>
        </w:rPr>
        <w:t>v</w:t>
      </w:r>
      <w:r w:rsidR="00F35AC8" w:rsidRPr="008A7434">
        <w:rPr>
          <w:spacing w:val="1"/>
        </w:rPr>
        <w:t>i</w:t>
      </w:r>
      <w:r w:rsidR="00F35AC8" w:rsidRPr="008A7434">
        <w:t>tà</w:t>
      </w:r>
      <w:r w:rsidR="00F35AC8" w:rsidRPr="008A7434">
        <w:rPr>
          <w:spacing w:val="11"/>
        </w:rPr>
        <w:t xml:space="preserve"> </w:t>
      </w:r>
      <w:r w:rsidR="00F35AC8" w:rsidRPr="008A7434">
        <w:rPr>
          <w:spacing w:val="2"/>
        </w:rPr>
        <w:t>f</w:t>
      </w:r>
      <w:r w:rsidR="00F35AC8" w:rsidRPr="008A7434">
        <w:t>or</w:t>
      </w:r>
      <w:r w:rsidR="00F35AC8" w:rsidRPr="008A7434">
        <w:rPr>
          <w:spacing w:val="4"/>
        </w:rPr>
        <w:t>m</w:t>
      </w:r>
      <w:r w:rsidR="00F35AC8" w:rsidRPr="008A7434">
        <w:t>at</w:t>
      </w:r>
      <w:r w:rsidR="00F35AC8" w:rsidRPr="008A7434">
        <w:rPr>
          <w:spacing w:val="-2"/>
        </w:rPr>
        <w:t>iv</w:t>
      </w:r>
      <w:r w:rsidR="00F35AC8" w:rsidRPr="008A7434">
        <w:t>e</w:t>
      </w:r>
      <w:r w:rsidR="007861A1">
        <w:t xml:space="preserve"> già</w:t>
      </w:r>
      <w:r w:rsidR="00F35AC8" w:rsidRPr="008A7434">
        <w:rPr>
          <w:spacing w:val="11"/>
        </w:rPr>
        <w:t xml:space="preserve"> </w:t>
      </w:r>
      <w:r w:rsidR="00F35AC8" w:rsidRPr="008A7434">
        <w:rPr>
          <w:spacing w:val="3"/>
        </w:rPr>
        <w:t>s</w:t>
      </w:r>
      <w:r w:rsidR="00F35AC8" w:rsidRPr="008A7434">
        <w:rPr>
          <w:spacing w:val="-2"/>
        </w:rPr>
        <w:t>v</w:t>
      </w:r>
      <w:r w:rsidR="00F35AC8" w:rsidRPr="008A7434">
        <w:rPr>
          <w:spacing w:val="1"/>
        </w:rPr>
        <w:t>o</w:t>
      </w:r>
      <w:r w:rsidR="00F35AC8" w:rsidRPr="008A7434">
        <w:rPr>
          <w:spacing w:val="-1"/>
        </w:rPr>
        <w:t>l</w:t>
      </w:r>
      <w:r w:rsidR="00F35AC8" w:rsidRPr="008A7434">
        <w:t>te</w:t>
      </w:r>
      <w:r w:rsidR="007861A1">
        <w:rPr>
          <w:color w:val="000000"/>
          <w:szCs w:val="24"/>
        </w:rPr>
        <w:t xml:space="preserve"> secondo l’ordinamento di provenienza.</w:t>
      </w:r>
    </w:p>
    <w:p w:rsidR="002B7DE3" w:rsidRPr="0045518F" w:rsidRDefault="002B7DE3" w:rsidP="007F4CC2">
      <w:pPr>
        <w:pStyle w:val="Corpotesto"/>
        <w:numPr>
          <w:ilvl w:val="0"/>
          <w:numId w:val="9"/>
        </w:numPr>
        <w:tabs>
          <w:tab w:val="left" w:pos="142"/>
        </w:tabs>
        <w:kinsoku w:val="0"/>
        <w:overflowPunct w:val="0"/>
        <w:ind w:left="284"/>
        <w:jc w:val="both"/>
        <w:rPr>
          <w:bCs/>
        </w:rPr>
      </w:pPr>
      <w:r w:rsidRPr="0045518F">
        <w:rPr>
          <w:color w:val="000000"/>
        </w:rPr>
        <w:t>Studenti appartenenti alla stessa classe di laurea</w:t>
      </w:r>
      <w:r w:rsidR="0045518F" w:rsidRPr="0045518F">
        <w:rPr>
          <w:color w:val="000000"/>
        </w:rPr>
        <w:t>:</w:t>
      </w:r>
      <w:r w:rsidR="0045518F">
        <w:rPr>
          <w:color w:val="000000"/>
        </w:rPr>
        <w:t xml:space="preserve"> </w:t>
      </w:r>
      <w:r w:rsidR="0045518F" w:rsidRPr="0045518F">
        <w:rPr>
          <w:bCs/>
        </w:rPr>
        <w:t>l</w:t>
      </w:r>
      <w:r w:rsidRPr="0045518F">
        <w:rPr>
          <w:bCs/>
        </w:rPr>
        <w:t>o studente appartenente alla stessa classe può presentare</w:t>
      </w:r>
      <w:r w:rsidR="007861A1">
        <w:rPr>
          <w:bCs/>
        </w:rPr>
        <w:t>, dal 1° al 30 agosto,</w:t>
      </w:r>
      <w:r w:rsidRPr="0045518F">
        <w:rPr>
          <w:bCs/>
        </w:rPr>
        <w:t xml:space="preserve"> domanda di </w:t>
      </w:r>
      <w:proofErr w:type="spellStart"/>
      <w:r w:rsidRPr="0045518F">
        <w:rPr>
          <w:bCs/>
        </w:rPr>
        <w:t>pre</w:t>
      </w:r>
      <w:proofErr w:type="spellEnd"/>
      <w:r w:rsidRPr="0045518F">
        <w:rPr>
          <w:bCs/>
        </w:rPr>
        <w:t xml:space="preserve">-trasferimento </w:t>
      </w:r>
      <w:r w:rsidR="004245F3">
        <w:rPr>
          <w:bCs/>
        </w:rPr>
        <w:t>in considerazione</w:t>
      </w:r>
      <w:r w:rsidRPr="0045518F">
        <w:rPr>
          <w:bCs/>
        </w:rPr>
        <w:t xml:space="preserve"> dei seguenti requisiti: </w:t>
      </w:r>
    </w:p>
    <w:p w:rsidR="002B7DE3" w:rsidRPr="0045518F" w:rsidRDefault="007F4CC2" w:rsidP="007F4CC2">
      <w:pPr>
        <w:widowControl/>
        <w:ind w:firstLine="284"/>
        <w:jc w:val="both"/>
        <w:rPr>
          <w:rFonts w:ascii="Arial" w:hAnsi="Arial" w:cs="Arial"/>
          <w:bCs/>
          <w:sz w:val="20"/>
          <w:szCs w:val="20"/>
        </w:rPr>
      </w:pPr>
      <w:r>
        <w:rPr>
          <w:rFonts w:ascii="Arial" w:hAnsi="Arial" w:cs="Arial"/>
          <w:bCs/>
          <w:sz w:val="20"/>
          <w:szCs w:val="20"/>
        </w:rPr>
        <w:t xml:space="preserve">A) </w:t>
      </w:r>
      <w:r w:rsidR="002B7DE3" w:rsidRPr="0045518F">
        <w:rPr>
          <w:rFonts w:ascii="Arial" w:hAnsi="Arial" w:cs="Arial"/>
          <w:bCs/>
          <w:sz w:val="20"/>
          <w:szCs w:val="20"/>
        </w:rPr>
        <w:t>posti vacanti e disponibili per ogni anno di corso;</w:t>
      </w:r>
    </w:p>
    <w:p w:rsidR="002B7DE3" w:rsidRPr="004245F3" w:rsidRDefault="007F4CC2" w:rsidP="007F4CC2">
      <w:pPr>
        <w:widowControl/>
        <w:ind w:firstLine="284"/>
        <w:jc w:val="both"/>
        <w:rPr>
          <w:rFonts w:ascii="Arial" w:hAnsi="Arial" w:cs="Arial"/>
          <w:bCs/>
          <w:sz w:val="20"/>
          <w:szCs w:val="20"/>
        </w:rPr>
      </w:pPr>
      <w:r>
        <w:rPr>
          <w:rFonts w:ascii="Arial" w:hAnsi="Arial" w:cs="Arial"/>
          <w:bCs/>
          <w:sz w:val="20"/>
          <w:szCs w:val="20"/>
        </w:rPr>
        <w:t xml:space="preserve">B) </w:t>
      </w:r>
      <w:r w:rsidR="002B7DE3" w:rsidRPr="004245F3">
        <w:rPr>
          <w:rFonts w:ascii="Arial" w:hAnsi="Arial" w:cs="Arial"/>
          <w:bCs/>
          <w:sz w:val="20"/>
          <w:szCs w:val="20"/>
        </w:rPr>
        <w:t xml:space="preserve">numero di esami sostenuti nella </w:t>
      </w:r>
      <w:r w:rsidR="00E7145E" w:rsidRPr="004245F3">
        <w:rPr>
          <w:rFonts w:ascii="Arial" w:hAnsi="Arial" w:cs="Arial"/>
          <w:bCs/>
          <w:sz w:val="20"/>
          <w:szCs w:val="20"/>
        </w:rPr>
        <w:t>s</w:t>
      </w:r>
      <w:r w:rsidR="002B7DE3" w:rsidRPr="004245F3">
        <w:rPr>
          <w:rFonts w:ascii="Arial" w:hAnsi="Arial" w:cs="Arial"/>
          <w:bCs/>
          <w:sz w:val="20"/>
          <w:szCs w:val="20"/>
        </w:rPr>
        <w:t>ede di provenienza</w:t>
      </w:r>
      <w:r w:rsidR="00735227">
        <w:rPr>
          <w:rFonts w:ascii="Arial" w:hAnsi="Arial" w:cs="Arial"/>
          <w:bCs/>
          <w:sz w:val="20"/>
          <w:szCs w:val="20"/>
        </w:rPr>
        <w:t>,</w:t>
      </w:r>
      <w:r w:rsidR="002B7DE3" w:rsidRPr="004245F3">
        <w:rPr>
          <w:rFonts w:ascii="Arial" w:hAnsi="Arial" w:cs="Arial"/>
          <w:bCs/>
          <w:sz w:val="20"/>
          <w:szCs w:val="20"/>
        </w:rPr>
        <w:t xml:space="preserve"> </w:t>
      </w:r>
      <w:r w:rsidR="00735227">
        <w:rPr>
          <w:rFonts w:ascii="Arial" w:hAnsi="Arial" w:cs="Arial"/>
          <w:bCs/>
          <w:sz w:val="20"/>
          <w:szCs w:val="20"/>
        </w:rPr>
        <w:t xml:space="preserve">secondo quanto </w:t>
      </w:r>
      <w:r w:rsidR="002B7DE3" w:rsidRPr="004245F3">
        <w:rPr>
          <w:rFonts w:ascii="Arial" w:hAnsi="Arial" w:cs="Arial"/>
          <w:bCs/>
          <w:sz w:val="20"/>
          <w:szCs w:val="20"/>
        </w:rPr>
        <w:t>pr</w:t>
      </w:r>
      <w:r w:rsidR="00C20442" w:rsidRPr="004245F3">
        <w:rPr>
          <w:rFonts w:ascii="Arial" w:hAnsi="Arial" w:cs="Arial"/>
          <w:bCs/>
          <w:sz w:val="20"/>
          <w:szCs w:val="20"/>
        </w:rPr>
        <w:t>evist</w:t>
      </w:r>
      <w:r w:rsidR="00735227">
        <w:rPr>
          <w:rFonts w:ascii="Arial" w:hAnsi="Arial" w:cs="Arial"/>
          <w:bCs/>
          <w:sz w:val="20"/>
          <w:szCs w:val="20"/>
        </w:rPr>
        <w:t>o</w:t>
      </w:r>
      <w:r w:rsidR="00C20442" w:rsidRPr="004245F3">
        <w:rPr>
          <w:rFonts w:ascii="Arial" w:hAnsi="Arial" w:cs="Arial"/>
          <w:bCs/>
          <w:sz w:val="20"/>
          <w:szCs w:val="20"/>
        </w:rPr>
        <w:t xml:space="preserve"> nella tabella all’art. 12</w:t>
      </w:r>
      <w:r w:rsidR="002B7DE3" w:rsidRPr="004245F3">
        <w:rPr>
          <w:rFonts w:ascii="Arial" w:hAnsi="Arial" w:cs="Arial"/>
          <w:bCs/>
          <w:sz w:val="20"/>
          <w:szCs w:val="20"/>
        </w:rPr>
        <w:t>.</w:t>
      </w:r>
    </w:p>
    <w:p w:rsidR="002B7DE3" w:rsidRPr="0045518F" w:rsidRDefault="002B7DE3" w:rsidP="007F4CC2">
      <w:pPr>
        <w:pStyle w:val="Corpotesto"/>
        <w:ind w:left="284" w:firstLine="0"/>
        <w:jc w:val="both"/>
        <w:rPr>
          <w:color w:val="000000"/>
        </w:rPr>
      </w:pPr>
      <w:r w:rsidRPr="0045518F">
        <w:rPr>
          <w:color w:val="000000"/>
        </w:rPr>
        <w:t xml:space="preserve">Per posti disponibili si intendono quelli che si liberano in ragione di rinunce agli studi, di passaggi ad altri corsi di laurea </w:t>
      </w:r>
      <w:r w:rsidR="00472035" w:rsidRPr="0045518F">
        <w:rPr>
          <w:color w:val="000000"/>
        </w:rPr>
        <w:t>e trasferimenti</w:t>
      </w:r>
      <w:bookmarkStart w:id="0" w:name="_GoBack"/>
      <w:bookmarkEnd w:id="0"/>
      <w:r w:rsidRPr="0045518F">
        <w:rPr>
          <w:color w:val="000000"/>
        </w:rPr>
        <w:t xml:space="preserve"> ad altra sede</w:t>
      </w:r>
      <w:r w:rsidR="007F4011">
        <w:rPr>
          <w:color w:val="000000"/>
        </w:rPr>
        <w:t>.</w:t>
      </w:r>
      <w:r w:rsidRPr="0045518F">
        <w:rPr>
          <w:color w:val="000000"/>
        </w:rPr>
        <w:t xml:space="preserve"> </w:t>
      </w:r>
      <w:r w:rsidR="007F4011">
        <w:rPr>
          <w:color w:val="000000"/>
        </w:rPr>
        <w:t>I</w:t>
      </w:r>
      <w:r w:rsidRPr="0045518F">
        <w:rPr>
          <w:color w:val="000000"/>
        </w:rPr>
        <w:t>n queste ultime due ipotesi i posti vengono liberati nell’anno accademico successivo a quello in cui si oper</w:t>
      </w:r>
      <w:r w:rsidR="004245F3">
        <w:rPr>
          <w:color w:val="000000"/>
        </w:rPr>
        <w:t>a il passaggio o trasferimento.</w:t>
      </w:r>
    </w:p>
    <w:p w:rsidR="00572516" w:rsidRDefault="002B7DE3" w:rsidP="007F4CC2">
      <w:pPr>
        <w:ind w:left="284"/>
        <w:jc w:val="both"/>
        <w:rPr>
          <w:rFonts w:ascii="Arial" w:eastAsiaTheme="minorHAnsi" w:hAnsi="Arial" w:cs="Arial"/>
          <w:color w:val="000000"/>
          <w:sz w:val="20"/>
          <w:szCs w:val="20"/>
          <w:lang w:eastAsia="en-US"/>
        </w:rPr>
      </w:pPr>
      <w:r w:rsidRPr="0045518F">
        <w:rPr>
          <w:rFonts w:ascii="Arial" w:hAnsi="Arial" w:cs="Arial"/>
          <w:color w:val="000000"/>
          <w:sz w:val="20"/>
          <w:szCs w:val="20"/>
        </w:rPr>
        <w:t xml:space="preserve">Dei richiedenti il trasferimento viene stilata </w:t>
      </w:r>
      <w:r w:rsidR="00472035" w:rsidRPr="0045518F">
        <w:rPr>
          <w:rFonts w:ascii="Arial" w:hAnsi="Arial" w:cs="Arial"/>
          <w:color w:val="000000"/>
          <w:sz w:val="20"/>
          <w:szCs w:val="20"/>
        </w:rPr>
        <w:t>una graduatoria in</w:t>
      </w:r>
      <w:r w:rsidRPr="0045518F">
        <w:rPr>
          <w:rFonts w:ascii="Arial" w:hAnsi="Arial" w:cs="Arial"/>
          <w:color w:val="000000"/>
          <w:sz w:val="20"/>
          <w:szCs w:val="20"/>
        </w:rPr>
        <w:t xml:space="preserve"> ordine decrescente, in base al numero di esami sostenuti. A parità di esami sostenuti, è data la preferenza al candidato con maggior numero di CFU. In caso di ulteriore parità si considera la media dei voti e, da ultimo, </w:t>
      </w:r>
      <w:r w:rsidR="00472035" w:rsidRPr="0045518F">
        <w:rPr>
          <w:rFonts w:ascii="Arial" w:hAnsi="Arial" w:cs="Arial"/>
          <w:color w:val="000000"/>
          <w:sz w:val="20"/>
          <w:szCs w:val="20"/>
        </w:rPr>
        <w:t>prevale il</w:t>
      </w:r>
      <w:r w:rsidRPr="0045518F">
        <w:rPr>
          <w:rFonts w:ascii="Arial" w:hAnsi="Arial" w:cs="Arial"/>
          <w:color w:val="000000"/>
          <w:sz w:val="20"/>
          <w:szCs w:val="20"/>
        </w:rPr>
        <w:t xml:space="preserve"> candidato anagraficamente più giovane.  Solo dopo avere subìto questa valutazione e se è stato collocato in una posizione utile nella graduatoria, lo studente può perfezionare il trasferimento ed è iscritto all’anno successivo rispetto a quello di provenienza</w:t>
      </w:r>
      <w:r w:rsidR="00E7145E" w:rsidRPr="0045518F">
        <w:rPr>
          <w:rFonts w:ascii="Arial" w:hAnsi="Arial" w:cs="Arial"/>
          <w:color w:val="000000"/>
          <w:sz w:val="20"/>
          <w:szCs w:val="20"/>
        </w:rPr>
        <w:t>,</w:t>
      </w:r>
      <w:r w:rsidRPr="0045518F">
        <w:rPr>
          <w:rFonts w:ascii="Arial" w:hAnsi="Arial" w:cs="Arial"/>
          <w:color w:val="000000"/>
          <w:sz w:val="20"/>
          <w:szCs w:val="20"/>
        </w:rPr>
        <w:t xml:space="preserve"> </w:t>
      </w:r>
      <w:r w:rsidRPr="0045518F">
        <w:rPr>
          <w:rFonts w:ascii="Arial" w:hAnsi="Arial" w:cs="Arial"/>
          <w:bCs/>
          <w:sz w:val="20"/>
          <w:szCs w:val="20"/>
        </w:rPr>
        <w:t>in base alle deliberazioni degli organi competenti relative alla convalida della carriera precedentemente svolta. P</w:t>
      </w:r>
      <w:r w:rsidRPr="0045518F">
        <w:rPr>
          <w:rFonts w:ascii="Arial" w:eastAsia="LiberationSerif" w:hAnsi="Arial" w:cs="Arial"/>
          <w:sz w:val="20"/>
          <w:szCs w:val="20"/>
        </w:rPr>
        <w:t xml:space="preserve">er il primo anno di frequenza, si sospendono gli effetti dell’art. </w:t>
      </w:r>
      <w:r w:rsidR="00E7145E" w:rsidRPr="0045518F">
        <w:rPr>
          <w:rFonts w:ascii="Arial" w:eastAsia="LiberationSerif" w:hAnsi="Arial" w:cs="Arial"/>
          <w:sz w:val="20"/>
          <w:szCs w:val="20"/>
        </w:rPr>
        <w:t>12 del presente regolamento</w:t>
      </w:r>
      <w:r w:rsidRPr="0045518F">
        <w:rPr>
          <w:rFonts w:ascii="Arial" w:eastAsia="LiberationSerif" w:hAnsi="Arial" w:cs="Arial"/>
          <w:sz w:val="20"/>
          <w:szCs w:val="20"/>
        </w:rPr>
        <w:t>: lo studente nel periodo fra l’arrivo ed il 30 settembre dell’anno successivo deve regolarizzare gli esami in base alla tabella</w:t>
      </w:r>
      <w:r w:rsidR="00E7145E" w:rsidRPr="0045518F">
        <w:rPr>
          <w:rFonts w:ascii="Arial" w:eastAsia="LiberationSerif" w:hAnsi="Arial" w:cs="Arial"/>
          <w:sz w:val="20"/>
          <w:szCs w:val="20"/>
        </w:rPr>
        <w:t xml:space="preserve"> dell’art. 12</w:t>
      </w:r>
      <w:r w:rsidRPr="0045518F">
        <w:rPr>
          <w:rFonts w:ascii="Arial" w:eastAsia="LiberationSerif" w:hAnsi="Arial" w:cs="Arial"/>
          <w:sz w:val="20"/>
          <w:szCs w:val="20"/>
        </w:rPr>
        <w:t xml:space="preserve"> ed alle propedeuticità</w:t>
      </w:r>
      <w:r w:rsidR="00E7145E" w:rsidRPr="0045518F">
        <w:rPr>
          <w:rFonts w:ascii="Arial" w:eastAsia="LiberationSerif" w:hAnsi="Arial" w:cs="Arial"/>
          <w:sz w:val="20"/>
          <w:szCs w:val="20"/>
        </w:rPr>
        <w:t xml:space="preserve"> </w:t>
      </w:r>
      <w:r w:rsidR="00E7145E" w:rsidRPr="0045518F">
        <w:rPr>
          <w:rFonts w:ascii="Arial" w:eastAsiaTheme="minorHAnsi" w:hAnsi="Arial" w:cs="Arial"/>
          <w:color w:val="000000"/>
          <w:sz w:val="20"/>
          <w:szCs w:val="20"/>
          <w:lang w:eastAsia="en-US"/>
        </w:rPr>
        <w:t>per non essere iscritto come ripetente</w:t>
      </w:r>
      <w:r w:rsidR="00572516">
        <w:rPr>
          <w:rFonts w:ascii="Arial" w:eastAsiaTheme="minorHAnsi" w:hAnsi="Arial" w:cs="Arial"/>
          <w:color w:val="000000"/>
          <w:sz w:val="20"/>
          <w:szCs w:val="20"/>
          <w:lang w:eastAsia="en-US"/>
        </w:rPr>
        <w:t>.</w:t>
      </w:r>
    </w:p>
    <w:p w:rsidR="002B7DE3" w:rsidRPr="00880D52" w:rsidRDefault="002B7DE3" w:rsidP="007F4CC2">
      <w:pPr>
        <w:pStyle w:val="Paragrafoelenco"/>
        <w:numPr>
          <w:ilvl w:val="0"/>
          <w:numId w:val="9"/>
        </w:numPr>
        <w:ind w:left="284"/>
        <w:jc w:val="both"/>
        <w:rPr>
          <w:rFonts w:ascii="Arial" w:hAnsi="Arial" w:cs="Arial"/>
          <w:b/>
          <w:snapToGrid w:val="0"/>
          <w:color w:val="000000"/>
          <w:sz w:val="20"/>
          <w:szCs w:val="20"/>
        </w:rPr>
      </w:pPr>
      <w:r w:rsidRPr="008F5B9D">
        <w:rPr>
          <w:rFonts w:ascii="Arial" w:hAnsi="Arial" w:cs="Arial"/>
          <w:snapToGrid w:val="0"/>
          <w:color w:val="000000"/>
          <w:sz w:val="20"/>
          <w:szCs w:val="20"/>
        </w:rPr>
        <w:t>Studenti appartenenti a classi diverse di laurea</w:t>
      </w:r>
      <w:r w:rsidR="0008228C" w:rsidRPr="008F5B9D">
        <w:rPr>
          <w:rFonts w:ascii="Arial" w:hAnsi="Arial" w:cs="Arial"/>
          <w:snapToGrid w:val="0"/>
          <w:color w:val="000000"/>
          <w:sz w:val="20"/>
          <w:szCs w:val="20"/>
        </w:rPr>
        <w:t>: d</w:t>
      </w:r>
      <w:r w:rsidRPr="008F5B9D">
        <w:rPr>
          <w:rFonts w:ascii="Arial" w:hAnsi="Arial" w:cs="Arial"/>
          <w:snapToGrid w:val="0"/>
          <w:color w:val="000000"/>
          <w:sz w:val="20"/>
          <w:szCs w:val="20"/>
        </w:rPr>
        <w:t xml:space="preserve">opo il superamento dell’esame di ammissione, lo studente proveniente da </w:t>
      </w:r>
      <w:r w:rsidR="0008228C" w:rsidRPr="008F5B9D">
        <w:rPr>
          <w:rFonts w:ascii="Arial" w:hAnsi="Arial" w:cs="Arial"/>
          <w:snapToGrid w:val="0"/>
          <w:color w:val="000000"/>
          <w:sz w:val="20"/>
          <w:szCs w:val="20"/>
        </w:rPr>
        <w:t xml:space="preserve">altri </w:t>
      </w:r>
      <w:r w:rsidRPr="008F5B9D">
        <w:rPr>
          <w:rFonts w:ascii="Arial" w:hAnsi="Arial" w:cs="Arial"/>
          <w:snapToGrid w:val="0"/>
          <w:color w:val="000000"/>
          <w:sz w:val="20"/>
          <w:szCs w:val="20"/>
        </w:rPr>
        <w:t>corsi di laurea</w:t>
      </w:r>
      <w:r w:rsidR="0008228C" w:rsidRPr="008F5B9D">
        <w:rPr>
          <w:rFonts w:ascii="Arial" w:hAnsi="Arial" w:cs="Arial"/>
          <w:snapToGrid w:val="0"/>
          <w:color w:val="000000"/>
          <w:sz w:val="20"/>
          <w:szCs w:val="20"/>
        </w:rPr>
        <w:t>,</w:t>
      </w:r>
      <w:r w:rsidRPr="008F5B9D">
        <w:rPr>
          <w:rFonts w:ascii="Arial" w:hAnsi="Arial" w:cs="Arial"/>
          <w:snapToGrid w:val="0"/>
          <w:color w:val="000000"/>
          <w:sz w:val="20"/>
          <w:szCs w:val="20"/>
        </w:rPr>
        <w:t xml:space="preserve"> di </w:t>
      </w:r>
      <w:r w:rsidR="00572516" w:rsidRPr="008F5B9D">
        <w:rPr>
          <w:rFonts w:ascii="Arial" w:hAnsi="Arial" w:cs="Arial"/>
          <w:snapToGrid w:val="0"/>
          <w:color w:val="000000"/>
          <w:sz w:val="20"/>
          <w:szCs w:val="20"/>
        </w:rPr>
        <w:t>questo</w:t>
      </w:r>
      <w:r w:rsidRPr="008F5B9D">
        <w:rPr>
          <w:rFonts w:ascii="Arial" w:hAnsi="Arial" w:cs="Arial"/>
          <w:snapToGrid w:val="0"/>
          <w:color w:val="000000"/>
          <w:sz w:val="20"/>
          <w:szCs w:val="20"/>
        </w:rPr>
        <w:t xml:space="preserve"> o di altr</w:t>
      </w:r>
      <w:r w:rsidR="00572516" w:rsidRPr="008F5B9D">
        <w:rPr>
          <w:rFonts w:ascii="Arial" w:hAnsi="Arial" w:cs="Arial"/>
          <w:snapToGrid w:val="0"/>
          <w:color w:val="000000"/>
          <w:sz w:val="20"/>
          <w:szCs w:val="20"/>
        </w:rPr>
        <w:t>o</w:t>
      </w:r>
      <w:r w:rsidRPr="008F5B9D">
        <w:rPr>
          <w:rFonts w:ascii="Arial" w:hAnsi="Arial" w:cs="Arial"/>
          <w:snapToGrid w:val="0"/>
          <w:color w:val="000000"/>
          <w:sz w:val="20"/>
          <w:szCs w:val="20"/>
        </w:rPr>
        <w:t xml:space="preserve"> </w:t>
      </w:r>
      <w:r w:rsidR="00572516" w:rsidRPr="008F5B9D">
        <w:rPr>
          <w:rFonts w:ascii="Arial" w:hAnsi="Arial" w:cs="Arial"/>
          <w:snapToGrid w:val="0"/>
          <w:color w:val="000000"/>
          <w:sz w:val="20"/>
          <w:szCs w:val="20"/>
        </w:rPr>
        <w:t>Ateneo,</w:t>
      </w:r>
      <w:r w:rsidRPr="008F5B9D">
        <w:rPr>
          <w:rFonts w:ascii="Arial" w:hAnsi="Arial" w:cs="Arial"/>
          <w:snapToGrid w:val="0"/>
          <w:color w:val="000000"/>
          <w:sz w:val="20"/>
          <w:szCs w:val="20"/>
        </w:rPr>
        <w:t xml:space="preserve"> può presentare domanda di ric</w:t>
      </w:r>
      <w:r w:rsidR="0008228C" w:rsidRPr="008F5B9D">
        <w:rPr>
          <w:rFonts w:ascii="Arial" w:hAnsi="Arial" w:cs="Arial"/>
          <w:snapToGrid w:val="0"/>
          <w:color w:val="000000"/>
          <w:sz w:val="20"/>
          <w:szCs w:val="20"/>
        </w:rPr>
        <w:t>onoscimento totale o parziale d</w:t>
      </w:r>
      <w:r w:rsidR="008D58C6" w:rsidRPr="008F5B9D">
        <w:rPr>
          <w:rFonts w:ascii="Arial" w:hAnsi="Arial" w:cs="Arial"/>
          <w:snapToGrid w:val="0"/>
          <w:color w:val="000000"/>
          <w:sz w:val="20"/>
          <w:szCs w:val="20"/>
        </w:rPr>
        <w:t xml:space="preserve">ei </w:t>
      </w:r>
      <w:r w:rsidRPr="008F5B9D">
        <w:rPr>
          <w:rFonts w:ascii="Arial" w:hAnsi="Arial" w:cs="Arial"/>
          <w:snapToGrid w:val="0"/>
          <w:color w:val="000000"/>
          <w:sz w:val="20"/>
          <w:szCs w:val="20"/>
        </w:rPr>
        <w:t xml:space="preserve">crediti </w:t>
      </w:r>
      <w:r w:rsidR="0008228C" w:rsidRPr="008F5B9D">
        <w:rPr>
          <w:rFonts w:ascii="Arial" w:hAnsi="Arial" w:cs="Arial"/>
          <w:snapToGrid w:val="0"/>
          <w:color w:val="000000"/>
          <w:sz w:val="20"/>
          <w:szCs w:val="20"/>
        </w:rPr>
        <w:t xml:space="preserve">già </w:t>
      </w:r>
      <w:r w:rsidRPr="008F5B9D">
        <w:rPr>
          <w:rFonts w:ascii="Arial" w:hAnsi="Arial" w:cs="Arial"/>
          <w:snapToGrid w:val="0"/>
          <w:color w:val="000000"/>
          <w:sz w:val="20"/>
          <w:szCs w:val="20"/>
        </w:rPr>
        <w:t>acquisiti.</w:t>
      </w:r>
      <w:r w:rsidR="00572516" w:rsidRPr="008F5B9D">
        <w:rPr>
          <w:rFonts w:ascii="Arial" w:hAnsi="Arial" w:cs="Arial"/>
          <w:snapToGrid w:val="0"/>
          <w:color w:val="000000"/>
          <w:sz w:val="20"/>
          <w:szCs w:val="20"/>
        </w:rPr>
        <w:t xml:space="preserve"> </w:t>
      </w:r>
      <w:r w:rsidRPr="008F5B9D">
        <w:rPr>
          <w:rFonts w:ascii="Arial" w:hAnsi="Arial" w:cs="Arial"/>
          <w:snapToGrid w:val="0"/>
          <w:color w:val="000000"/>
          <w:sz w:val="20"/>
          <w:szCs w:val="20"/>
        </w:rPr>
        <w:t>Il riconos</w:t>
      </w:r>
      <w:r w:rsidR="0008228C" w:rsidRPr="008F5B9D">
        <w:rPr>
          <w:rFonts w:ascii="Arial" w:hAnsi="Arial" w:cs="Arial"/>
          <w:snapToGrid w:val="0"/>
          <w:color w:val="000000"/>
          <w:sz w:val="20"/>
          <w:szCs w:val="20"/>
        </w:rPr>
        <w:t xml:space="preserve">cimento totale o parziale dei crediti e l’eventuale </w:t>
      </w:r>
      <w:r w:rsidRPr="008F5B9D">
        <w:rPr>
          <w:rFonts w:ascii="Arial" w:hAnsi="Arial" w:cs="Arial"/>
          <w:snapToGrid w:val="0"/>
          <w:color w:val="000000"/>
          <w:sz w:val="20"/>
          <w:szCs w:val="20"/>
        </w:rPr>
        <w:t xml:space="preserve">abbreviazione del </w:t>
      </w:r>
      <w:r w:rsidR="004067A2" w:rsidRPr="008F5B9D">
        <w:rPr>
          <w:rFonts w:ascii="Arial" w:hAnsi="Arial" w:cs="Arial"/>
          <w:sz w:val="20"/>
          <w:szCs w:val="20"/>
        </w:rPr>
        <w:t>corso</w:t>
      </w:r>
      <w:r w:rsidR="008D58C6" w:rsidRPr="008F5B9D">
        <w:rPr>
          <w:rFonts w:ascii="Arial" w:hAnsi="Arial" w:cs="Arial"/>
          <w:sz w:val="20"/>
          <w:szCs w:val="20"/>
        </w:rPr>
        <w:t xml:space="preserve"> di studio</w:t>
      </w:r>
      <w:r w:rsidR="008D58C6" w:rsidRPr="008F5B9D">
        <w:rPr>
          <w:rFonts w:ascii="Arial" w:hAnsi="Arial" w:cs="Arial"/>
          <w:snapToGrid w:val="0"/>
          <w:color w:val="000000"/>
          <w:sz w:val="20"/>
          <w:szCs w:val="20"/>
        </w:rPr>
        <w:t xml:space="preserve"> </w:t>
      </w:r>
      <w:r w:rsidRPr="008F5B9D">
        <w:rPr>
          <w:rFonts w:ascii="Arial" w:hAnsi="Arial" w:cs="Arial"/>
          <w:snapToGrid w:val="0"/>
          <w:color w:val="000000"/>
          <w:sz w:val="20"/>
          <w:szCs w:val="20"/>
        </w:rPr>
        <w:t>so</w:t>
      </w:r>
      <w:r w:rsidR="008A10E3" w:rsidRPr="008F5B9D">
        <w:rPr>
          <w:rFonts w:ascii="Arial" w:hAnsi="Arial" w:cs="Arial"/>
          <w:snapToGrid w:val="0"/>
          <w:color w:val="000000"/>
          <w:sz w:val="20"/>
          <w:szCs w:val="20"/>
        </w:rPr>
        <w:t>no attribuiti dal Consiglio del</w:t>
      </w:r>
      <w:r w:rsidR="003730A6" w:rsidRPr="008F5B9D">
        <w:rPr>
          <w:rFonts w:ascii="Arial" w:hAnsi="Arial" w:cs="Arial"/>
          <w:snapToGrid w:val="0"/>
          <w:color w:val="000000"/>
          <w:sz w:val="20"/>
          <w:szCs w:val="20"/>
        </w:rPr>
        <w:t xml:space="preserve"> c</w:t>
      </w:r>
      <w:r w:rsidRPr="008F5B9D">
        <w:rPr>
          <w:rFonts w:ascii="Arial" w:hAnsi="Arial" w:cs="Arial"/>
          <w:snapToGrid w:val="0"/>
          <w:color w:val="000000"/>
          <w:sz w:val="20"/>
          <w:szCs w:val="20"/>
        </w:rPr>
        <w:t xml:space="preserve">orso di </w:t>
      </w:r>
      <w:r w:rsidR="004067A2" w:rsidRPr="008F5B9D">
        <w:rPr>
          <w:rFonts w:ascii="Arial" w:hAnsi="Arial" w:cs="Arial"/>
          <w:snapToGrid w:val="0"/>
          <w:color w:val="000000"/>
          <w:sz w:val="20"/>
          <w:szCs w:val="20"/>
        </w:rPr>
        <w:t>l</w:t>
      </w:r>
      <w:r w:rsidRPr="008F5B9D">
        <w:rPr>
          <w:rFonts w:ascii="Arial" w:hAnsi="Arial" w:cs="Arial"/>
          <w:snapToGrid w:val="0"/>
          <w:color w:val="000000"/>
          <w:sz w:val="20"/>
          <w:szCs w:val="20"/>
        </w:rPr>
        <w:t>aurea</w:t>
      </w:r>
      <w:r w:rsidR="00626568">
        <w:rPr>
          <w:rFonts w:ascii="Arial" w:hAnsi="Arial" w:cs="Arial"/>
          <w:snapToGrid w:val="0"/>
          <w:color w:val="000000"/>
          <w:sz w:val="20"/>
          <w:szCs w:val="20"/>
        </w:rPr>
        <w:t xml:space="preserve"> tenuto conto dei posti disponibili</w:t>
      </w:r>
      <w:r w:rsidR="00572516" w:rsidRPr="008F5B9D">
        <w:rPr>
          <w:rFonts w:ascii="Arial" w:hAnsi="Arial" w:cs="Arial"/>
          <w:snapToGrid w:val="0"/>
          <w:color w:val="000000"/>
          <w:sz w:val="20"/>
          <w:szCs w:val="20"/>
        </w:rPr>
        <w:t>.</w:t>
      </w:r>
    </w:p>
    <w:p w:rsidR="002B7DE3" w:rsidRPr="00880D52" w:rsidRDefault="002B7DE3" w:rsidP="007F4CC2">
      <w:pPr>
        <w:pStyle w:val="Paragrafoelenco"/>
        <w:numPr>
          <w:ilvl w:val="0"/>
          <w:numId w:val="9"/>
        </w:numPr>
        <w:ind w:left="284"/>
        <w:jc w:val="both"/>
        <w:rPr>
          <w:rFonts w:ascii="Arial" w:hAnsi="Arial" w:cs="Arial"/>
          <w:snapToGrid w:val="0"/>
          <w:color w:val="000000"/>
          <w:sz w:val="20"/>
          <w:szCs w:val="20"/>
          <w:highlight w:val="yellow"/>
        </w:rPr>
      </w:pPr>
      <w:r w:rsidRPr="00626568">
        <w:rPr>
          <w:rFonts w:ascii="Arial" w:hAnsi="Arial" w:cs="Arial"/>
          <w:color w:val="000000"/>
          <w:sz w:val="20"/>
          <w:szCs w:val="20"/>
        </w:rPr>
        <w:t>Riconoscimento degli studi compiuti all’estero</w:t>
      </w:r>
      <w:r w:rsidR="00572516" w:rsidRPr="00626568">
        <w:rPr>
          <w:rFonts w:ascii="Arial" w:hAnsi="Arial" w:cs="Arial"/>
          <w:color w:val="000000"/>
          <w:sz w:val="20"/>
          <w:szCs w:val="20"/>
        </w:rPr>
        <w:t>: l</w:t>
      </w:r>
      <w:r w:rsidRPr="00626568">
        <w:rPr>
          <w:rFonts w:ascii="Arial" w:hAnsi="Arial" w:cs="Arial"/>
          <w:snapToGrid w:val="0"/>
          <w:color w:val="000000"/>
          <w:sz w:val="20"/>
          <w:szCs w:val="20"/>
        </w:rPr>
        <w:t xml:space="preserve">a mobilità internazionale </w:t>
      </w:r>
      <w:r w:rsidR="00572516" w:rsidRPr="00626568">
        <w:rPr>
          <w:rFonts w:ascii="Arial" w:hAnsi="Arial" w:cs="Arial"/>
          <w:snapToGrid w:val="0"/>
          <w:color w:val="000000"/>
          <w:sz w:val="20"/>
          <w:szCs w:val="20"/>
        </w:rPr>
        <w:t>è</w:t>
      </w:r>
      <w:r w:rsidRPr="00626568">
        <w:rPr>
          <w:rFonts w:ascii="Arial" w:hAnsi="Arial" w:cs="Arial"/>
          <w:snapToGrid w:val="0"/>
          <w:color w:val="000000"/>
          <w:sz w:val="20"/>
          <w:szCs w:val="20"/>
        </w:rPr>
        <w:t xml:space="preserve"> definita nell'ambito dei</w:t>
      </w:r>
      <w:r w:rsidRPr="00880D52">
        <w:rPr>
          <w:rFonts w:ascii="Arial" w:hAnsi="Arial" w:cs="Arial"/>
          <w:snapToGrid w:val="0"/>
          <w:color w:val="000000"/>
          <w:sz w:val="20"/>
          <w:szCs w:val="20"/>
        </w:rPr>
        <w:t xml:space="preserve"> programmi di scambio interuniversitari o di mobilità studentesca, secondo la vigente regolamentazione di Ateneo.</w:t>
      </w:r>
      <w:r w:rsidR="00880D52">
        <w:rPr>
          <w:rFonts w:ascii="Arial" w:hAnsi="Arial" w:cs="Arial"/>
          <w:snapToGrid w:val="0"/>
          <w:color w:val="000000"/>
          <w:sz w:val="20"/>
          <w:szCs w:val="20"/>
        </w:rPr>
        <w:t xml:space="preserve"> </w:t>
      </w:r>
      <w:r w:rsidRPr="00880D52">
        <w:rPr>
          <w:rFonts w:ascii="Arial" w:hAnsi="Arial" w:cs="Arial"/>
          <w:snapToGrid w:val="0"/>
          <w:color w:val="000000"/>
          <w:sz w:val="20"/>
          <w:szCs w:val="20"/>
        </w:rPr>
        <w:t>Gli studi compiuti presso corsi di laurea in Medicina Veterinaria di altre sedi universitarie dell’Unione Europea, nonché i crediti in queste conseguiti, sono riconosciuti</w:t>
      </w:r>
      <w:r w:rsidR="008A10E3" w:rsidRPr="00880D52">
        <w:rPr>
          <w:rFonts w:ascii="Arial" w:hAnsi="Arial" w:cs="Arial"/>
          <w:snapToGrid w:val="0"/>
          <w:color w:val="000000"/>
          <w:sz w:val="20"/>
          <w:szCs w:val="20"/>
        </w:rPr>
        <w:t xml:space="preserve"> con delibera del Consiglio del</w:t>
      </w:r>
      <w:r w:rsidR="003730A6" w:rsidRPr="00880D52">
        <w:rPr>
          <w:rFonts w:ascii="Arial" w:hAnsi="Arial" w:cs="Arial"/>
          <w:snapToGrid w:val="0"/>
          <w:color w:val="000000"/>
          <w:sz w:val="20"/>
          <w:szCs w:val="20"/>
        </w:rPr>
        <w:t xml:space="preserve"> c</w:t>
      </w:r>
      <w:r w:rsidRPr="00880D52">
        <w:rPr>
          <w:rFonts w:ascii="Arial" w:hAnsi="Arial" w:cs="Arial"/>
          <w:snapToGrid w:val="0"/>
          <w:color w:val="000000"/>
          <w:sz w:val="20"/>
          <w:szCs w:val="20"/>
        </w:rPr>
        <w:t xml:space="preserve">orso di </w:t>
      </w:r>
      <w:r w:rsidR="004067A2" w:rsidRPr="00880D52">
        <w:rPr>
          <w:rFonts w:ascii="Arial" w:hAnsi="Arial" w:cs="Arial"/>
          <w:snapToGrid w:val="0"/>
          <w:color w:val="000000"/>
          <w:sz w:val="20"/>
          <w:szCs w:val="20"/>
        </w:rPr>
        <w:t>laurea</w:t>
      </w:r>
      <w:r w:rsidRPr="00880D52">
        <w:rPr>
          <w:rFonts w:ascii="Arial" w:hAnsi="Arial" w:cs="Arial"/>
          <w:snapToGrid w:val="0"/>
          <w:color w:val="000000"/>
          <w:sz w:val="20"/>
          <w:szCs w:val="20"/>
        </w:rPr>
        <w:t>, sulla base del curriculum individuale fornito dall’Università di origine e dei programmi dei corsi in essa accreditati.</w:t>
      </w:r>
      <w:r w:rsidR="00572516" w:rsidRPr="00880D52">
        <w:rPr>
          <w:rFonts w:ascii="Arial" w:hAnsi="Arial" w:cs="Arial"/>
          <w:snapToGrid w:val="0"/>
          <w:color w:val="000000"/>
          <w:sz w:val="20"/>
          <w:szCs w:val="20"/>
        </w:rPr>
        <w:t xml:space="preserve"> </w:t>
      </w:r>
      <w:r w:rsidRPr="00880D52">
        <w:rPr>
          <w:rFonts w:ascii="Arial" w:hAnsi="Arial" w:cs="Arial"/>
          <w:snapToGrid w:val="0"/>
          <w:color w:val="000000"/>
          <w:sz w:val="20"/>
          <w:szCs w:val="20"/>
        </w:rPr>
        <w:t>Gli studi compiuti presso corsi di laurea in Medicina Veterinaria di Paesi extra-comunitari, sono riconosciuti, in tutt</w:t>
      </w:r>
      <w:r w:rsidR="003730A6" w:rsidRPr="00880D52">
        <w:rPr>
          <w:rFonts w:ascii="Arial" w:hAnsi="Arial" w:cs="Arial"/>
          <w:snapToGrid w:val="0"/>
          <w:color w:val="000000"/>
          <w:sz w:val="20"/>
          <w:szCs w:val="20"/>
        </w:rPr>
        <w:t>o</w:t>
      </w:r>
      <w:r w:rsidR="00E83EA4" w:rsidRPr="00880D52">
        <w:rPr>
          <w:rFonts w:ascii="Arial" w:hAnsi="Arial" w:cs="Arial"/>
          <w:snapToGrid w:val="0"/>
          <w:color w:val="000000"/>
          <w:sz w:val="20"/>
          <w:szCs w:val="20"/>
        </w:rPr>
        <w:t xml:space="preserve"> o in parte, dal Consiglio del</w:t>
      </w:r>
      <w:r w:rsidR="003730A6" w:rsidRPr="00880D52">
        <w:rPr>
          <w:rFonts w:ascii="Arial" w:hAnsi="Arial" w:cs="Arial"/>
          <w:snapToGrid w:val="0"/>
          <w:color w:val="000000"/>
          <w:sz w:val="20"/>
          <w:szCs w:val="20"/>
        </w:rPr>
        <w:t xml:space="preserve"> c</w:t>
      </w:r>
      <w:r w:rsidRPr="00880D52">
        <w:rPr>
          <w:rFonts w:ascii="Arial" w:hAnsi="Arial" w:cs="Arial"/>
          <w:snapToGrid w:val="0"/>
          <w:color w:val="000000"/>
          <w:sz w:val="20"/>
          <w:szCs w:val="20"/>
        </w:rPr>
        <w:t xml:space="preserve">orso di </w:t>
      </w:r>
      <w:r w:rsidR="004067A2" w:rsidRPr="00880D52">
        <w:rPr>
          <w:rFonts w:ascii="Arial" w:hAnsi="Arial" w:cs="Arial"/>
          <w:snapToGrid w:val="0"/>
          <w:color w:val="000000"/>
          <w:sz w:val="20"/>
          <w:szCs w:val="20"/>
        </w:rPr>
        <w:t>laurea</w:t>
      </w:r>
      <w:r w:rsidR="008F5B9D" w:rsidRPr="00880D52">
        <w:rPr>
          <w:rFonts w:ascii="Arial" w:hAnsi="Arial" w:cs="Arial"/>
          <w:snapToGrid w:val="0"/>
          <w:color w:val="000000"/>
          <w:sz w:val="20"/>
          <w:szCs w:val="20"/>
        </w:rPr>
        <w:t xml:space="preserve"> </w:t>
      </w:r>
      <w:r w:rsidRPr="00880D52">
        <w:rPr>
          <w:rFonts w:ascii="Arial" w:hAnsi="Arial" w:cs="Arial"/>
          <w:snapToGrid w:val="0"/>
          <w:color w:val="000000"/>
          <w:sz w:val="20"/>
          <w:szCs w:val="20"/>
        </w:rPr>
        <w:t>sulla base del curriculum e dei programmi dei corsi, comprensivi anche della didattica pratica, degli esami superati nel paese d'origine. A questo scopo lo studente è tenuto a presentare una traduzione giurata in lingua italiana dei documenti originali.</w:t>
      </w:r>
    </w:p>
    <w:p w:rsidR="002B7DE3" w:rsidRPr="00880D52" w:rsidRDefault="002B7DE3" w:rsidP="007F4CC2">
      <w:pPr>
        <w:pStyle w:val="Titolo2"/>
        <w:numPr>
          <w:ilvl w:val="0"/>
          <w:numId w:val="9"/>
        </w:numPr>
        <w:spacing w:before="0" w:after="0"/>
        <w:ind w:left="284"/>
        <w:jc w:val="both"/>
        <w:rPr>
          <w:rFonts w:cs="Arial"/>
          <w:b w:val="0"/>
          <w:i w:val="0"/>
          <w:snapToGrid w:val="0"/>
          <w:color w:val="000000"/>
          <w:sz w:val="20"/>
        </w:rPr>
      </w:pPr>
      <w:bookmarkStart w:id="1" w:name="_Toc81720188"/>
      <w:r w:rsidRPr="00880D52">
        <w:rPr>
          <w:rFonts w:cs="Arial"/>
          <w:b w:val="0"/>
          <w:i w:val="0"/>
          <w:snapToGrid w:val="0"/>
          <w:color w:val="000000"/>
          <w:sz w:val="20"/>
        </w:rPr>
        <w:t xml:space="preserve">Riconoscimento della </w:t>
      </w:r>
      <w:r w:rsidR="00E470AA" w:rsidRPr="00880D52">
        <w:rPr>
          <w:rFonts w:cs="Arial"/>
          <w:b w:val="0"/>
          <w:i w:val="0"/>
          <w:snapToGrid w:val="0"/>
          <w:color w:val="000000"/>
          <w:sz w:val="20"/>
        </w:rPr>
        <w:t>l</w:t>
      </w:r>
      <w:r w:rsidRPr="00880D52">
        <w:rPr>
          <w:rFonts w:cs="Arial"/>
          <w:b w:val="0"/>
          <w:i w:val="0"/>
          <w:snapToGrid w:val="0"/>
          <w:color w:val="000000"/>
          <w:sz w:val="20"/>
        </w:rPr>
        <w:t>aurea in Medicina Veterinaria conseguita presso Università estere</w:t>
      </w:r>
      <w:bookmarkEnd w:id="1"/>
      <w:r w:rsidR="00A50C00" w:rsidRPr="00880D52">
        <w:rPr>
          <w:rFonts w:cs="Arial"/>
          <w:b w:val="0"/>
          <w:i w:val="0"/>
          <w:snapToGrid w:val="0"/>
          <w:color w:val="000000"/>
          <w:sz w:val="20"/>
        </w:rPr>
        <w:t xml:space="preserve">: </w:t>
      </w:r>
      <w:r w:rsidR="00493312" w:rsidRPr="00880D52">
        <w:rPr>
          <w:rFonts w:cs="Arial"/>
          <w:b w:val="0"/>
          <w:i w:val="0"/>
          <w:snapToGrid w:val="0"/>
          <w:color w:val="000000"/>
          <w:sz w:val="20"/>
        </w:rPr>
        <w:t>l</w:t>
      </w:r>
      <w:r w:rsidRPr="00880D52">
        <w:rPr>
          <w:rFonts w:cs="Arial"/>
          <w:b w:val="0"/>
          <w:i w:val="0"/>
          <w:snapToGrid w:val="0"/>
          <w:color w:val="000000"/>
          <w:sz w:val="20"/>
        </w:rPr>
        <w:t>a laurea in Medicina Veterinaria conseguita presso Università straniere viene riconosciuta ove esistano accordi bilaterali o convenzioni internazionali che prevedano l'equipollenza del titolo.</w:t>
      </w:r>
      <w:r w:rsidR="00D05F9A" w:rsidRPr="00880D52">
        <w:rPr>
          <w:rFonts w:cs="Arial"/>
          <w:b w:val="0"/>
          <w:i w:val="0"/>
          <w:snapToGrid w:val="0"/>
          <w:color w:val="000000"/>
          <w:sz w:val="20"/>
        </w:rPr>
        <w:t xml:space="preserve"> </w:t>
      </w:r>
      <w:r w:rsidRPr="00880D52">
        <w:rPr>
          <w:rFonts w:cs="Arial"/>
          <w:b w:val="0"/>
          <w:i w:val="0"/>
          <w:snapToGrid w:val="0"/>
          <w:color w:val="000000"/>
          <w:sz w:val="20"/>
        </w:rPr>
        <w:t>In attesa della disciplina concernente la libera circolazione dei laureati entro l'Unione Europea, le lauree rilasciate da Atenei dell'Unione saranno riconosciute, fatta salva la verifica degli atti che ne attestano la congruità curriculare.</w:t>
      </w:r>
      <w:r w:rsidR="00D05F9A" w:rsidRPr="00880D52">
        <w:rPr>
          <w:rFonts w:cs="Arial"/>
          <w:b w:val="0"/>
          <w:i w:val="0"/>
          <w:snapToGrid w:val="0"/>
          <w:color w:val="000000"/>
          <w:sz w:val="20"/>
        </w:rPr>
        <w:t xml:space="preserve"> </w:t>
      </w:r>
      <w:r w:rsidRPr="00880D52">
        <w:rPr>
          <w:rFonts w:cs="Arial"/>
          <w:b w:val="0"/>
          <w:i w:val="0"/>
          <w:snapToGrid w:val="0"/>
          <w:color w:val="000000"/>
          <w:sz w:val="20"/>
        </w:rPr>
        <w:t>Ove non esistano accordi tra Stati, in base al combinato disposto degli articoli 170 e 332 del T.U. sull’istruzione universitaria, le autorità accademiche possono dichiararne caso per caso l’equipollenza.</w:t>
      </w:r>
    </w:p>
    <w:p w:rsidR="002B7DE3" w:rsidRPr="00880D52" w:rsidRDefault="002B7DE3" w:rsidP="007F4CC2">
      <w:pPr>
        <w:ind w:left="284"/>
        <w:jc w:val="both"/>
        <w:rPr>
          <w:rFonts w:ascii="Arial" w:hAnsi="Arial" w:cs="Arial"/>
          <w:snapToGrid w:val="0"/>
          <w:color w:val="000000"/>
          <w:sz w:val="20"/>
          <w:szCs w:val="20"/>
        </w:rPr>
      </w:pPr>
      <w:r w:rsidRPr="00880D52">
        <w:rPr>
          <w:rFonts w:ascii="Arial" w:hAnsi="Arial" w:cs="Arial"/>
          <w:snapToGrid w:val="0"/>
          <w:color w:val="000000"/>
          <w:sz w:val="20"/>
          <w:szCs w:val="20"/>
        </w:rPr>
        <w:t xml:space="preserve"> Ai fini di detto</w:t>
      </w:r>
      <w:r w:rsidR="00E83EA4" w:rsidRPr="00880D52">
        <w:rPr>
          <w:rFonts w:ascii="Arial" w:hAnsi="Arial" w:cs="Arial"/>
          <w:snapToGrid w:val="0"/>
          <w:color w:val="000000"/>
          <w:sz w:val="20"/>
          <w:szCs w:val="20"/>
        </w:rPr>
        <w:t xml:space="preserve"> riconoscimento, il Consiglio del</w:t>
      </w:r>
      <w:r w:rsidRPr="00880D52">
        <w:rPr>
          <w:rFonts w:ascii="Arial" w:hAnsi="Arial" w:cs="Arial"/>
          <w:snapToGrid w:val="0"/>
          <w:color w:val="000000"/>
          <w:sz w:val="20"/>
          <w:szCs w:val="20"/>
        </w:rPr>
        <w:t xml:space="preserve"> </w:t>
      </w:r>
      <w:r w:rsidR="003730A6" w:rsidRPr="00880D52">
        <w:rPr>
          <w:rFonts w:ascii="Arial" w:hAnsi="Arial" w:cs="Arial"/>
          <w:snapToGrid w:val="0"/>
          <w:color w:val="000000"/>
          <w:sz w:val="20"/>
          <w:szCs w:val="20"/>
        </w:rPr>
        <w:t>c</w:t>
      </w:r>
      <w:r w:rsidRPr="00880D52">
        <w:rPr>
          <w:rFonts w:ascii="Arial" w:hAnsi="Arial" w:cs="Arial"/>
          <w:snapToGrid w:val="0"/>
          <w:color w:val="000000"/>
          <w:sz w:val="20"/>
          <w:szCs w:val="20"/>
        </w:rPr>
        <w:t xml:space="preserve">orso di </w:t>
      </w:r>
      <w:r w:rsidR="004067A2" w:rsidRPr="00880D52">
        <w:rPr>
          <w:rFonts w:ascii="Arial" w:hAnsi="Arial" w:cs="Arial"/>
          <w:snapToGrid w:val="0"/>
          <w:color w:val="000000"/>
          <w:sz w:val="20"/>
          <w:szCs w:val="20"/>
        </w:rPr>
        <w:t>laurea</w:t>
      </w:r>
      <w:r w:rsidRPr="00880D52">
        <w:rPr>
          <w:rFonts w:ascii="Arial" w:hAnsi="Arial" w:cs="Arial"/>
          <w:snapToGrid w:val="0"/>
          <w:color w:val="000000"/>
          <w:sz w:val="20"/>
          <w:szCs w:val="20"/>
        </w:rPr>
        <w:t>:</w:t>
      </w:r>
    </w:p>
    <w:p w:rsidR="002B7DE3" w:rsidRPr="00880D52" w:rsidRDefault="002B7DE3" w:rsidP="007F4CC2">
      <w:pPr>
        <w:widowControl/>
        <w:numPr>
          <w:ilvl w:val="0"/>
          <w:numId w:val="45"/>
        </w:numPr>
        <w:tabs>
          <w:tab w:val="clear" w:pos="360"/>
          <w:tab w:val="num" w:pos="644"/>
        </w:tabs>
        <w:autoSpaceDE/>
        <w:autoSpaceDN/>
        <w:adjustRightInd/>
        <w:ind w:left="568" w:hanging="284"/>
        <w:jc w:val="both"/>
        <w:rPr>
          <w:rFonts w:ascii="Arial" w:hAnsi="Arial" w:cs="Arial"/>
          <w:snapToGrid w:val="0"/>
          <w:color w:val="000000"/>
          <w:sz w:val="20"/>
          <w:szCs w:val="20"/>
        </w:rPr>
      </w:pPr>
      <w:proofErr w:type="gramStart"/>
      <w:r w:rsidRPr="00880D52">
        <w:rPr>
          <w:rFonts w:ascii="Arial" w:hAnsi="Arial" w:cs="Arial"/>
          <w:snapToGrid w:val="0"/>
          <w:color w:val="000000"/>
          <w:sz w:val="20"/>
          <w:szCs w:val="20"/>
        </w:rPr>
        <w:t>accerta</w:t>
      </w:r>
      <w:proofErr w:type="gramEnd"/>
      <w:r w:rsidRPr="00880D52">
        <w:rPr>
          <w:rFonts w:ascii="Arial" w:hAnsi="Arial" w:cs="Arial"/>
          <w:snapToGrid w:val="0"/>
          <w:color w:val="000000"/>
          <w:sz w:val="20"/>
          <w:szCs w:val="20"/>
        </w:rPr>
        <w:t xml:space="preserve"> l'autenticità della documentazione prodotta, basandosi sulle attestazioni di Organismi centrali specificamente qualificati,</w:t>
      </w:r>
    </w:p>
    <w:p w:rsidR="002B7DE3" w:rsidRPr="00880D52" w:rsidRDefault="002B7DE3" w:rsidP="007F4CC2">
      <w:pPr>
        <w:widowControl/>
        <w:numPr>
          <w:ilvl w:val="0"/>
          <w:numId w:val="45"/>
        </w:numPr>
        <w:tabs>
          <w:tab w:val="clear" w:pos="360"/>
          <w:tab w:val="num" w:pos="644"/>
        </w:tabs>
        <w:autoSpaceDE/>
        <w:autoSpaceDN/>
        <w:adjustRightInd/>
        <w:ind w:left="568" w:hanging="284"/>
        <w:jc w:val="both"/>
        <w:rPr>
          <w:rFonts w:ascii="Arial" w:hAnsi="Arial" w:cs="Arial"/>
          <w:snapToGrid w:val="0"/>
          <w:color w:val="000000"/>
          <w:sz w:val="20"/>
          <w:szCs w:val="20"/>
        </w:rPr>
      </w:pPr>
      <w:proofErr w:type="gramStart"/>
      <w:r w:rsidRPr="00880D52">
        <w:rPr>
          <w:rFonts w:ascii="Arial" w:hAnsi="Arial" w:cs="Arial"/>
          <w:snapToGrid w:val="0"/>
          <w:color w:val="000000"/>
          <w:sz w:val="20"/>
          <w:szCs w:val="20"/>
        </w:rPr>
        <w:t>esamina</w:t>
      </w:r>
      <w:proofErr w:type="gramEnd"/>
      <w:r w:rsidRPr="00880D52">
        <w:rPr>
          <w:rFonts w:ascii="Arial" w:hAnsi="Arial" w:cs="Arial"/>
          <w:snapToGrid w:val="0"/>
          <w:color w:val="000000"/>
          <w:sz w:val="20"/>
          <w:szCs w:val="20"/>
        </w:rPr>
        <w:t xml:space="preserve"> il curriculum e valuta la congruità, rispetto all'ordinamento didattico vigente, degli obiettivi didattico-formativi, dei programmi di insegnamento e dei crediti a questi attribuiti presso l'Università di origine.</w:t>
      </w:r>
    </w:p>
    <w:p w:rsidR="002B7DE3" w:rsidRPr="00880D52" w:rsidRDefault="002B7DE3" w:rsidP="007F4CC2">
      <w:pPr>
        <w:ind w:left="284"/>
        <w:jc w:val="both"/>
        <w:rPr>
          <w:rFonts w:ascii="Arial" w:hAnsi="Arial" w:cs="Arial"/>
          <w:color w:val="000000"/>
          <w:sz w:val="20"/>
          <w:szCs w:val="20"/>
        </w:rPr>
      </w:pPr>
      <w:r w:rsidRPr="00880D52">
        <w:rPr>
          <w:rFonts w:ascii="Arial" w:hAnsi="Arial" w:cs="Arial"/>
          <w:color w:val="000000"/>
          <w:sz w:val="20"/>
          <w:szCs w:val="20"/>
        </w:rPr>
        <w:t>Qualora soltanto una parte dei credi</w:t>
      </w:r>
      <w:r w:rsidR="00AE0C63" w:rsidRPr="00880D52">
        <w:rPr>
          <w:rFonts w:ascii="Arial" w:hAnsi="Arial" w:cs="Arial"/>
          <w:color w:val="000000"/>
          <w:sz w:val="20"/>
          <w:szCs w:val="20"/>
        </w:rPr>
        <w:t>ti conseguiti dal laureato presso l'Università estera</w:t>
      </w:r>
      <w:r w:rsidRPr="00880D52">
        <w:rPr>
          <w:rFonts w:ascii="Arial" w:hAnsi="Arial" w:cs="Arial"/>
          <w:color w:val="000000"/>
          <w:sz w:val="20"/>
          <w:szCs w:val="20"/>
        </w:rPr>
        <w:t xml:space="preserve"> venga riconosciuta congrua con l'ordina</w:t>
      </w:r>
      <w:r w:rsidR="003730A6" w:rsidRPr="00880D52">
        <w:rPr>
          <w:rFonts w:ascii="Arial" w:hAnsi="Arial" w:cs="Arial"/>
          <w:color w:val="000000"/>
          <w:sz w:val="20"/>
          <w:szCs w:val="20"/>
        </w:rPr>
        <w:t>mento vigente, il Consiglio d</w:t>
      </w:r>
      <w:r w:rsidR="00E83EA4" w:rsidRPr="00880D52">
        <w:rPr>
          <w:rFonts w:ascii="Arial" w:hAnsi="Arial" w:cs="Arial"/>
          <w:color w:val="000000"/>
          <w:sz w:val="20"/>
          <w:szCs w:val="20"/>
        </w:rPr>
        <w:t>el</w:t>
      </w:r>
      <w:r w:rsidR="003730A6" w:rsidRPr="00880D52">
        <w:rPr>
          <w:rFonts w:ascii="Arial" w:hAnsi="Arial" w:cs="Arial"/>
          <w:color w:val="000000"/>
          <w:sz w:val="20"/>
          <w:szCs w:val="20"/>
        </w:rPr>
        <w:t xml:space="preserve"> c</w:t>
      </w:r>
      <w:r w:rsidRPr="00880D52">
        <w:rPr>
          <w:rFonts w:ascii="Arial" w:hAnsi="Arial" w:cs="Arial"/>
          <w:color w:val="000000"/>
          <w:sz w:val="20"/>
          <w:szCs w:val="20"/>
        </w:rPr>
        <w:t xml:space="preserve">orso di </w:t>
      </w:r>
      <w:r w:rsidR="004067A2" w:rsidRPr="00880D52">
        <w:rPr>
          <w:rFonts w:ascii="Arial" w:hAnsi="Arial" w:cs="Arial"/>
          <w:snapToGrid w:val="0"/>
          <w:color w:val="000000"/>
          <w:sz w:val="20"/>
          <w:szCs w:val="20"/>
        </w:rPr>
        <w:t>laurea</w:t>
      </w:r>
      <w:r w:rsidRPr="00880D52">
        <w:rPr>
          <w:rFonts w:ascii="Arial" w:hAnsi="Arial" w:cs="Arial"/>
          <w:color w:val="000000"/>
          <w:sz w:val="20"/>
          <w:szCs w:val="20"/>
        </w:rPr>
        <w:t xml:space="preserve"> concede l'iscrizione a uno dei cinque anni di corso, in base al criterio per cui, per iscriversi a un determinato anno, lo studente deve aver superato gli esami previsti </w:t>
      </w:r>
      <w:r w:rsidR="00880D52" w:rsidRPr="00880D52">
        <w:rPr>
          <w:rFonts w:ascii="Arial" w:hAnsi="Arial" w:cs="Arial"/>
          <w:color w:val="000000"/>
          <w:sz w:val="20"/>
          <w:szCs w:val="20"/>
        </w:rPr>
        <w:t xml:space="preserve">per gli anni precedenti, come </w:t>
      </w:r>
      <w:r w:rsidRPr="00880D52">
        <w:rPr>
          <w:rFonts w:ascii="Arial" w:hAnsi="Arial" w:cs="Arial"/>
          <w:color w:val="000000"/>
          <w:sz w:val="20"/>
          <w:szCs w:val="20"/>
        </w:rPr>
        <w:t xml:space="preserve">stabilito </w:t>
      </w:r>
      <w:r w:rsidR="00E470AA" w:rsidRPr="00880D52">
        <w:rPr>
          <w:rFonts w:ascii="Arial" w:hAnsi="Arial" w:cs="Arial"/>
          <w:color w:val="000000"/>
          <w:sz w:val="20"/>
          <w:szCs w:val="20"/>
        </w:rPr>
        <w:t>all’art. 12 d</w:t>
      </w:r>
      <w:r w:rsidRPr="00880D52">
        <w:rPr>
          <w:rFonts w:ascii="Arial" w:hAnsi="Arial" w:cs="Arial"/>
          <w:color w:val="000000"/>
          <w:sz w:val="20"/>
          <w:szCs w:val="20"/>
        </w:rPr>
        <w:t xml:space="preserve">el presente Regolamento, </w:t>
      </w:r>
      <w:r w:rsidRPr="00880D52">
        <w:rPr>
          <w:rFonts w:ascii="Arial" w:hAnsi="Arial" w:cs="Arial"/>
          <w:snapToGrid w:val="0"/>
          <w:color w:val="000000"/>
          <w:sz w:val="20"/>
          <w:szCs w:val="20"/>
        </w:rPr>
        <w:t>fermo restando che lo studente dovrà superare la prova di ammissione e la prova di lingua italiana (se cittadini extra UE non residenti in Italia).</w:t>
      </w:r>
      <w:r w:rsidRPr="00880D52">
        <w:rPr>
          <w:rFonts w:ascii="Arial" w:hAnsi="Arial" w:cs="Arial"/>
          <w:color w:val="000000"/>
          <w:sz w:val="20"/>
          <w:szCs w:val="20"/>
        </w:rPr>
        <w:t xml:space="preserve"> </w:t>
      </w:r>
    </w:p>
    <w:p w:rsidR="00763B19" w:rsidRPr="0011789E" w:rsidRDefault="00763B19" w:rsidP="007F4CC2">
      <w:pPr>
        <w:pStyle w:val="Paragrafoelenco"/>
        <w:numPr>
          <w:ilvl w:val="0"/>
          <w:numId w:val="9"/>
        </w:numPr>
        <w:ind w:left="284"/>
        <w:jc w:val="both"/>
        <w:rPr>
          <w:rFonts w:ascii="Arial" w:hAnsi="Arial" w:cs="Arial"/>
          <w:snapToGrid w:val="0"/>
          <w:color w:val="000000"/>
          <w:sz w:val="20"/>
          <w:szCs w:val="20"/>
        </w:rPr>
      </w:pPr>
      <w:r w:rsidRPr="0011789E">
        <w:rPr>
          <w:rFonts w:ascii="Arial" w:hAnsi="Arial" w:cs="Arial"/>
          <w:snapToGrid w:val="0"/>
          <w:color w:val="000000"/>
          <w:sz w:val="20"/>
          <w:szCs w:val="20"/>
        </w:rPr>
        <w:t>I crediti acquisiti perdono la loro va</w:t>
      </w:r>
      <w:r w:rsidR="0011789E" w:rsidRPr="0011789E">
        <w:rPr>
          <w:rFonts w:ascii="Arial" w:hAnsi="Arial" w:cs="Arial"/>
          <w:snapToGrid w:val="0"/>
          <w:color w:val="000000"/>
          <w:sz w:val="20"/>
          <w:szCs w:val="20"/>
        </w:rPr>
        <w:t>lidità se lo studente</w:t>
      </w:r>
      <w:r w:rsidR="00A633A2">
        <w:rPr>
          <w:rFonts w:ascii="Arial" w:hAnsi="Arial" w:cs="Arial"/>
          <w:snapToGrid w:val="0"/>
          <w:color w:val="000000"/>
          <w:sz w:val="20"/>
          <w:szCs w:val="20"/>
        </w:rPr>
        <w:t xml:space="preserve"> non ha sostenuto esami curri</w:t>
      </w:r>
      <w:r w:rsidR="0011789E" w:rsidRPr="0011789E">
        <w:rPr>
          <w:rFonts w:ascii="Arial" w:hAnsi="Arial" w:cs="Arial"/>
          <w:snapToGrid w:val="0"/>
          <w:color w:val="000000"/>
          <w:sz w:val="20"/>
          <w:szCs w:val="20"/>
        </w:rPr>
        <w:t>culari</w:t>
      </w:r>
      <w:r w:rsidRPr="0011789E">
        <w:rPr>
          <w:rFonts w:ascii="Arial" w:hAnsi="Arial" w:cs="Arial"/>
          <w:snapToGrid w:val="0"/>
          <w:color w:val="000000"/>
          <w:sz w:val="20"/>
          <w:szCs w:val="20"/>
        </w:rPr>
        <w:t xml:space="preserve"> </w:t>
      </w:r>
      <w:r w:rsidR="0011789E" w:rsidRPr="0011789E">
        <w:rPr>
          <w:rFonts w:ascii="Arial" w:hAnsi="Arial" w:cs="Arial"/>
          <w:snapToGrid w:val="0"/>
          <w:color w:val="000000"/>
          <w:sz w:val="20"/>
          <w:szCs w:val="20"/>
        </w:rPr>
        <w:t xml:space="preserve">del corso di laurea </w:t>
      </w:r>
      <w:r w:rsidRPr="0011789E">
        <w:rPr>
          <w:rFonts w:ascii="Arial" w:hAnsi="Arial" w:cs="Arial"/>
          <w:snapToGrid w:val="0"/>
          <w:color w:val="000000"/>
          <w:sz w:val="20"/>
          <w:szCs w:val="20"/>
        </w:rPr>
        <w:t>per più di 10 ann</w:t>
      </w:r>
      <w:r w:rsidR="0011789E" w:rsidRPr="0011789E">
        <w:rPr>
          <w:rFonts w:ascii="Arial" w:hAnsi="Arial" w:cs="Arial"/>
          <w:snapToGrid w:val="0"/>
          <w:color w:val="000000"/>
          <w:sz w:val="20"/>
          <w:szCs w:val="20"/>
        </w:rPr>
        <w:t>i consecutivi</w:t>
      </w:r>
      <w:r w:rsidRPr="0011789E">
        <w:rPr>
          <w:rFonts w:ascii="Arial" w:hAnsi="Arial" w:cs="Arial"/>
          <w:snapToGrid w:val="0"/>
          <w:color w:val="000000"/>
          <w:sz w:val="20"/>
          <w:szCs w:val="20"/>
        </w:rPr>
        <w:t>.</w:t>
      </w:r>
    </w:p>
    <w:p w:rsidR="001F6D0A" w:rsidRPr="0011789E" w:rsidRDefault="001F6D0A" w:rsidP="007F4CC2">
      <w:pPr>
        <w:pStyle w:val="Paragrafoelenco"/>
        <w:numPr>
          <w:ilvl w:val="0"/>
          <w:numId w:val="9"/>
        </w:numPr>
        <w:ind w:left="284"/>
        <w:jc w:val="both"/>
        <w:rPr>
          <w:rFonts w:ascii="Arial" w:hAnsi="Arial" w:cs="Arial"/>
          <w:snapToGrid w:val="0"/>
          <w:color w:val="000000"/>
          <w:sz w:val="20"/>
          <w:szCs w:val="20"/>
        </w:rPr>
      </w:pPr>
      <w:r w:rsidRPr="0011789E">
        <w:rPr>
          <w:rFonts w:ascii="Arial" w:hAnsi="Arial" w:cs="Arial"/>
          <w:snapToGrid w:val="0"/>
          <w:color w:val="000000"/>
          <w:sz w:val="20"/>
          <w:szCs w:val="20"/>
        </w:rPr>
        <w:t>Le iscrizioni ad anni successivi al primo, a seguito delle procedure di rico</w:t>
      </w:r>
      <w:r w:rsidR="001F2AEA" w:rsidRPr="0011789E">
        <w:rPr>
          <w:rFonts w:ascii="Arial" w:hAnsi="Arial" w:cs="Arial"/>
          <w:snapToGrid w:val="0"/>
          <w:color w:val="000000"/>
          <w:sz w:val="20"/>
          <w:szCs w:val="20"/>
        </w:rPr>
        <w:t>noscimento crediti da parte del Consiglio del corso di laurea,</w:t>
      </w:r>
      <w:r w:rsidR="009517EA" w:rsidRPr="0011789E">
        <w:rPr>
          <w:rFonts w:ascii="Arial" w:hAnsi="Arial" w:cs="Arial"/>
          <w:snapToGrid w:val="0"/>
          <w:color w:val="000000"/>
          <w:sz w:val="20"/>
          <w:szCs w:val="20"/>
        </w:rPr>
        <w:t xml:space="preserve"> possono avvenire esclusivamente nel limite dei posti resisi disponibili a seguito di rinunce, trasferimenti, abbandoni nell’anno di corso di riferimento, in relazione ai posti a suo tempo definiti nei decreti ministeriali annuali di programmazione.</w:t>
      </w:r>
    </w:p>
    <w:p w:rsidR="00131695" w:rsidRPr="00D9273D" w:rsidRDefault="00131695" w:rsidP="007F4CC2">
      <w:pPr>
        <w:ind w:left="284" w:hanging="284"/>
        <w:jc w:val="both"/>
        <w:rPr>
          <w:rFonts w:ascii="Arial" w:hAnsi="Arial" w:cs="Arial"/>
          <w:sz w:val="20"/>
          <w:szCs w:val="20"/>
          <w:highlight w:val="cyan"/>
        </w:rPr>
      </w:pPr>
    </w:p>
    <w:p w:rsidR="00B340D3" w:rsidRPr="00C43561" w:rsidRDefault="00B340D3" w:rsidP="007F4CC2">
      <w:pPr>
        <w:kinsoku w:val="0"/>
        <w:overflowPunct w:val="0"/>
        <w:ind w:left="284" w:hanging="284"/>
        <w:rPr>
          <w:rFonts w:ascii="Arial" w:hAnsi="Arial" w:cs="Arial"/>
          <w:sz w:val="20"/>
          <w:szCs w:val="20"/>
        </w:rPr>
      </w:pPr>
    </w:p>
    <w:p w:rsidR="00B340D3" w:rsidRPr="00C43561" w:rsidRDefault="00B340D3" w:rsidP="007F4CC2">
      <w:pPr>
        <w:pStyle w:val="Titolo11"/>
        <w:kinsoku w:val="0"/>
        <w:overflowPunct w:val="0"/>
        <w:ind w:left="284" w:hanging="284"/>
        <w:jc w:val="center"/>
        <w:outlineLvl w:val="9"/>
        <w:rPr>
          <w:b w:val="0"/>
          <w:bCs w:val="0"/>
          <w:sz w:val="20"/>
          <w:szCs w:val="20"/>
        </w:rPr>
      </w:pPr>
      <w:r w:rsidRPr="00C43561">
        <w:rPr>
          <w:spacing w:val="-6"/>
          <w:sz w:val="20"/>
          <w:szCs w:val="20"/>
        </w:rPr>
        <w:t>T</w:t>
      </w:r>
      <w:r w:rsidRPr="00C43561">
        <w:rPr>
          <w:sz w:val="20"/>
          <w:szCs w:val="20"/>
        </w:rPr>
        <w:t>itolo IV</w:t>
      </w:r>
      <w:r w:rsidRPr="00C43561">
        <w:rPr>
          <w:spacing w:val="1"/>
          <w:sz w:val="20"/>
          <w:szCs w:val="20"/>
        </w:rPr>
        <w:t xml:space="preserve"> </w:t>
      </w:r>
      <w:r w:rsidRPr="00C43561">
        <w:rPr>
          <w:sz w:val="20"/>
          <w:szCs w:val="20"/>
        </w:rPr>
        <w:t>-</w:t>
      </w:r>
      <w:r w:rsidRPr="00C43561">
        <w:rPr>
          <w:spacing w:val="-1"/>
          <w:sz w:val="20"/>
          <w:szCs w:val="20"/>
        </w:rPr>
        <w:t xml:space="preserve"> </w:t>
      </w:r>
      <w:r w:rsidRPr="00C43561">
        <w:rPr>
          <w:sz w:val="20"/>
          <w:szCs w:val="20"/>
        </w:rPr>
        <w:t>Org</w:t>
      </w:r>
      <w:r w:rsidRPr="00C43561">
        <w:rPr>
          <w:spacing w:val="1"/>
          <w:sz w:val="20"/>
          <w:szCs w:val="20"/>
        </w:rPr>
        <w:t>a</w:t>
      </w:r>
      <w:r w:rsidRPr="00C43561">
        <w:rPr>
          <w:sz w:val="20"/>
          <w:szCs w:val="20"/>
        </w:rPr>
        <w:t>niz</w:t>
      </w:r>
      <w:r w:rsidRPr="00C43561">
        <w:rPr>
          <w:spacing w:val="-3"/>
          <w:sz w:val="20"/>
          <w:szCs w:val="20"/>
        </w:rPr>
        <w:t>z</w:t>
      </w:r>
      <w:r w:rsidRPr="00C43561">
        <w:rPr>
          <w:sz w:val="20"/>
          <w:szCs w:val="20"/>
        </w:rPr>
        <w:t>a</w:t>
      </w:r>
      <w:r w:rsidRPr="00C43561">
        <w:rPr>
          <w:spacing w:val="-3"/>
          <w:sz w:val="20"/>
          <w:szCs w:val="20"/>
        </w:rPr>
        <w:t>z</w:t>
      </w:r>
      <w:r w:rsidRPr="00C43561">
        <w:rPr>
          <w:sz w:val="20"/>
          <w:szCs w:val="20"/>
        </w:rPr>
        <w:t>ione did</w:t>
      </w:r>
      <w:r w:rsidRPr="00C43561">
        <w:rPr>
          <w:spacing w:val="1"/>
          <w:sz w:val="20"/>
          <w:szCs w:val="20"/>
        </w:rPr>
        <w:t>a</w:t>
      </w:r>
      <w:r w:rsidRPr="00C43561">
        <w:rPr>
          <w:sz w:val="20"/>
          <w:szCs w:val="20"/>
        </w:rPr>
        <w:t>t</w:t>
      </w:r>
      <w:r w:rsidRPr="00C43561">
        <w:rPr>
          <w:spacing w:val="-2"/>
          <w:sz w:val="20"/>
          <w:szCs w:val="20"/>
        </w:rPr>
        <w:t>t</w:t>
      </w:r>
      <w:r w:rsidRPr="00C43561">
        <w:rPr>
          <w:sz w:val="20"/>
          <w:szCs w:val="20"/>
        </w:rPr>
        <w:t>i</w:t>
      </w:r>
      <w:r w:rsidRPr="00C43561">
        <w:rPr>
          <w:spacing w:val="1"/>
          <w:sz w:val="20"/>
          <w:szCs w:val="20"/>
        </w:rPr>
        <w:t>c</w:t>
      </w:r>
      <w:r w:rsidRPr="00C43561">
        <w:rPr>
          <w:sz w:val="20"/>
          <w:szCs w:val="20"/>
        </w:rPr>
        <w:t>a</w:t>
      </w:r>
      <w:r w:rsidRPr="00C43561">
        <w:rPr>
          <w:spacing w:val="-2"/>
          <w:sz w:val="20"/>
          <w:szCs w:val="20"/>
        </w:rPr>
        <w:t xml:space="preserve"> </w:t>
      </w:r>
      <w:r w:rsidRPr="00C43561">
        <w:rPr>
          <w:sz w:val="20"/>
          <w:szCs w:val="20"/>
        </w:rPr>
        <w:t>e</w:t>
      </w:r>
      <w:r w:rsidRPr="00C43561">
        <w:rPr>
          <w:spacing w:val="-1"/>
          <w:sz w:val="20"/>
          <w:szCs w:val="20"/>
        </w:rPr>
        <w:t xml:space="preserve"> </w:t>
      </w:r>
      <w:r w:rsidRPr="00C43561">
        <w:rPr>
          <w:sz w:val="20"/>
          <w:szCs w:val="20"/>
        </w:rPr>
        <w:t>s</w:t>
      </w:r>
      <w:r w:rsidRPr="00C43561">
        <w:rPr>
          <w:spacing w:val="-4"/>
          <w:sz w:val="20"/>
          <w:szCs w:val="20"/>
        </w:rPr>
        <w:t>v</w:t>
      </w:r>
      <w:r w:rsidRPr="00C43561">
        <w:rPr>
          <w:sz w:val="20"/>
          <w:szCs w:val="20"/>
        </w:rPr>
        <w:t>ol</w:t>
      </w:r>
      <w:r w:rsidRPr="00C43561">
        <w:rPr>
          <w:spacing w:val="2"/>
          <w:sz w:val="20"/>
          <w:szCs w:val="20"/>
        </w:rPr>
        <w:t>g</w:t>
      </w:r>
      <w:r w:rsidRPr="00C43561">
        <w:rPr>
          <w:sz w:val="20"/>
          <w:szCs w:val="20"/>
        </w:rPr>
        <w:t>im</w:t>
      </w:r>
      <w:r w:rsidRPr="00C43561">
        <w:rPr>
          <w:spacing w:val="1"/>
          <w:sz w:val="20"/>
          <w:szCs w:val="20"/>
        </w:rPr>
        <w:t>e</w:t>
      </w:r>
      <w:r w:rsidRPr="00C43561">
        <w:rPr>
          <w:sz w:val="20"/>
          <w:szCs w:val="20"/>
        </w:rPr>
        <w:t>n</w:t>
      </w:r>
      <w:r w:rsidRPr="00C43561">
        <w:rPr>
          <w:spacing w:val="-1"/>
          <w:sz w:val="20"/>
          <w:szCs w:val="20"/>
        </w:rPr>
        <w:t>t</w:t>
      </w:r>
      <w:r w:rsidRPr="00C43561">
        <w:rPr>
          <w:sz w:val="20"/>
          <w:szCs w:val="20"/>
        </w:rPr>
        <w:t>o del pe</w:t>
      </w:r>
      <w:r w:rsidRPr="00C43561">
        <w:rPr>
          <w:spacing w:val="1"/>
          <w:sz w:val="20"/>
          <w:szCs w:val="20"/>
        </w:rPr>
        <w:t>r</w:t>
      </w:r>
      <w:r w:rsidRPr="00C43561">
        <w:rPr>
          <w:sz w:val="20"/>
          <w:szCs w:val="20"/>
        </w:rPr>
        <w:t xml:space="preserve">corso </w:t>
      </w:r>
      <w:r w:rsidRPr="00C43561">
        <w:rPr>
          <w:spacing w:val="-3"/>
          <w:sz w:val="20"/>
          <w:szCs w:val="20"/>
        </w:rPr>
        <w:t>f</w:t>
      </w:r>
      <w:r w:rsidRPr="00C43561">
        <w:rPr>
          <w:sz w:val="20"/>
          <w:szCs w:val="20"/>
        </w:rPr>
        <w:t>ormati</w:t>
      </w:r>
      <w:r w:rsidRPr="00C43561">
        <w:rPr>
          <w:spacing w:val="-5"/>
          <w:sz w:val="20"/>
          <w:szCs w:val="20"/>
        </w:rPr>
        <w:t>v</w:t>
      </w:r>
      <w:r w:rsidRPr="00C43561">
        <w:rPr>
          <w:sz w:val="20"/>
          <w:szCs w:val="20"/>
        </w:rPr>
        <w:t>o</w:t>
      </w:r>
    </w:p>
    <w:p w:rsidR="00B340D3" w:rsidRPr="00C43561" w:rsidRDefault="00B340D3" w:rsidP="007F4CC2">
      <w:pPr>
        <w:kinsoku w:val="0"/>
        <w:overflowPunct w:val="0"/>
        <w:ind w:left="284" w:hanging="284"/>
        <w:rPr>
          <w:rFonts w:ascii="Arial" w:hAnsi="Arial" w:cs="Arial"/>
          <w:sz w:val="20"/>
          <w:szCs w:val="20"/>
        </w:rPr>
      </w:pPr>
    </w:p>
    <w:p w:rsidR="00B340D3" w:rsidRPr="00C6710E" w:rsidRDefault="00B340D3" w:rsidP="007F4CC2">
      <w:pPr>
        <w:pStyle w:val="Titolo21"/>
        <w:kinsoku w:val="0"/>
        <w:overflowPunct w:val="0"/>
        <w:ind w:left="284" w:hanging="284"/>
        <w:jc w:val="center"/>
        <w:outlineLvl w:val="9"/>
        <w:rPr>
          <w:b w:val="0"/>
          <w:bCs w:val="0"/>
          <w:sz w:val="20"/>
          <w:szCs w:val="20"/>
        </w:rPr>
      </w:pPr>
      <w:r w:rsidRPr="00C6710E">
        <w:rPr>
          <w:spacing w:val="-6"/>
          <w:sz w:val="20"/>
          <w:szCs w:val="20"/>
        </w:rPr>
        <w:t>A</w:t>
      </w:r>
      <w:r w:rsidRPr="00C6710E">
        <w:rPr>
          <w:sz w:val="20"/>
          <w:szCs w:val="20"/>
        </w:rPr>
        <w:t>r</w:t>
      </w:r>
      <w:r w:rsidRPr="00C6710E">
        <w:rPr>
          <w:spacing w:val="1"/>
          <w:sz w:val="20"/>
          <w:szCs w:val="20"/>
        </w:rPr>
        <w:t>t</w:t>
      </w:r>
      <w:r w:rsidRPr="00C6710E">
        <w:rPr>
          <w:sz w:val="20"/>
          <w:szCs w:val="20"/>
        </w:rPr>
        <w:t>.</w:t>
      </w:r>
      <w:r w:rsidRPr="00C6710E">
        <w:rPr>
          <w:spacing w:val="2"/>
          <w:sz w:val="20"/>
          <w:szCs w:val="20"/>
        </w:rPr>
        <w:t xml:space="preserve"> </w:t>
      </w:r>
      <w:r w:rsidR="00BD0810" w:rsidRPr="00C6710E">
        <w:rPr>
          <w:sz w:val="20"/>
          <w:szCs w:val="20"/>
        </w:rPr>
        <w:t>8</w:t>
      </w:r>
      <w:r w:rsidRPr="00C6710E">
        <w:rPr>
          <w:sz w:val="20"/>
          <w:szCs w:val="20"/>
        </w:rPr>
        <w:t xml:space="preserve"> – </w:t>
      </w:r>
      <w:r w:rsidRPr="00C6710E">
        <w:rPr>
          <w:spacing w:val="-2"/>
          <w:sz w:val="20"/>
          <w:szCs w:val="20"/>
        </w:rPr>
        <w:t>C</w:t>
      </w:r>
      <w:r w:rsidRPr="00C6710E">
        <w:rPr>
          <w:sz w:val="20"/>
          <w:szCs w:val="20"/>
        </w:rPr>
        <w:t>ur</w:t>
      </w:r>
      <w:r w:rsidRPr="00C6710E">
        <w:rPr>
          <w:spacing w:val="-2"/>
          <w:sz w:val="20"/>
          <w:szCs w:val="20"/>
        </w:rPr>
        <w:t>r</w:t>
      </w:r>
      <w:r w:rsidRPr="00C6710E">
        <w:rPr>
          <w:sz w:val="20"/>
          <w:szCs w:val="20"/>
        </w:rPr>
        <w:t>ic</w:t>
      </w:r>
      <w:r w:rsidRPr="00C6710E">
        <w:rPr>
          <w:spacing w:val="-1"/>
          <w:sz w:val="20"/>
          <w:szCs w:val="20"/>
        </w:rPr>
        <w:t>u</w:t>
      </w:r>
      <w:r w:rsidRPr="00C6710E">
        <w:rPr>
          <w:sz w:val="20"/>
          <w:szCs w:val="20"/>
        </w:rPr>
        <w:t>l</w:t>
      </w:r>
      <w:r w:rsidRPr="00C6710E">
        <w:rPr>
          <w:spacing w:val="-2"/>
          <w:sz w:val="20"/>
          <w:szCs w:val="20"/>
        </w:rPr>
        <w:t>a</w:t>
      </w:r>
    </w:p>
    <w:p w:rsidR="00B340D3" w:rsidRPr="00C6710E" w:rsidRDefault="00B340D3" w:rsidP="007F4CC2">
      <w:pPr>
        <w:kinsoku w:val="0"/>
        <w:overflowPunct w:val="0"/>
        <w:ind w:left="284" w:hanging="284"/>
        <w:rPr>
          <w:rFonts w:ascii="Arial" w:hAnsi="Arial" w:cs="Arial"/>
          <w:sz w:val="20"/>
          <w:szCs w:val="20"/>
        </w:rPr>
      </w:pPr>
    </w:p>
    <w:p w:rsidR="00BD0810" w:rsidRDefault="00B340D3" w:rsidP="007F4CC2">
      <w:pPr>
        <w:pStyle w:val="Corpotesto"/>
        <w:numPr>
          <w:ilvl w:val="0"/>
          <w:numId w:val="8"/>
        </w:numPr>
        <w:tabs>
          <w:tab w:val="left" w:pos="540"/>
        </w:tabs>
        <w:kinsoku w:val="0"/>
        <w:overflowPunct w:val="0"/>
        <w:ind w:left="284"/>
        <w:jc w:val="both"/>
      </w:pPr>
      <w:r w:rsidRPr="00C6710E">
        <w:t>Il</w:t>
      </w:r>
      <w:r w:rsidRPr="00C6710E">
        <w:rPr>
          <w:spacing w:val="22"/>
        </w:rPr>
        <w:t xml:space="preserve"> </w:t>
      </w:r>
      <w:r w:rsidRPr="00C6710E">
        <w:rPr>
          <w:spacing w:val="1"/>
        </w:rPr>
        <w:t>c</w:t>
      </w:r>
      <w:r w:rsidRPr="00C6710E">
        <w:t>or</w:t>
      </w:r>
      <w:r w:rsidRPr="00C6710E">
        <w:rPr>
          <w:spacing w:val="1"/>
        </w:rPr>
        <w:t>s</w:t>
      </w:r>
      <w:r w:rsidRPr="00C6710E">
        <w:t>o</w:t>
      </w:r>
      <w:r w:rsidRPr="00C6710E">
        <w:rPr>
          <w:spacing w:val="25"/>
        </w:rPr>
        <w:t xml:space="preserve"> </w:t>
      </w:r>
      <w:r w:rsidRPr="00C6710E">
        <w:t>di</w:t>
      </w:r>
      <w:r w:rsidRPr="00C6710E">
        <w:rPr>
          <w:spacing w:val="24"/>
        </w:rPr>
        <w:t xml:space="preserve"> </w:t>
      </w:r>
      <w:r w:rsidR="00BB76A3" w:rsidRPr="00C6710E">
        <w:rPr>
          <w:spacing w:val="1"/>
        </w:rPr>
        <w:t>laurea</w:t>
      </w:r>
      <w:r w:rsidR="00BD0810" w:rsidRPr="00C6710E">
        <w:rPr>
          <w:spacing w:val="1"/>
        </w:rPr>
        <w:t xml:space="preserve"> </w:t>
      </w:r>
      <w:r w:rsidR="003A6EEA" w:rsidRPr="00C6710E">
        <w:rPr>
          <w:spacing w:val="1"/>
        </w:rPr>
        <w:t xml:space="preserve">in Medicina Veterinaria non </w:t>
      </w:r>
      <w:r w:rsidRPr="00C6710E">
        <w:rPr>
          <w:spacing w:val="1"/>
        </w:rPr>
        <w:t>s</w:t>
      </w:r>
      <w:r w:rsidRPr="00C6710E">
        <w:t>i</w:t>
      </w:r>
      <w:r w:rsidRPr="00C6710E">
        <w:rPr>
          <w:spacing w:val="24"/>
        </w:rPr>
        <w:t xml:space="preserve"> </w:t>
      </w:r>
      <w:r w:rsidRPr="00C6710E">
        <w:t>art</w:t>
      </w:r>
      <w:r w:rsidRPr="00C6710E">
        <w:rPr>
          <w:spacing w:val="-1"/>
        </w:rPr>
        <w:t>i</w:t>
      </w:r>
      <w:r w:rsidRPr="00C6710E">
        <w:rPr>
          <w:spacing w:val="1"/>
        </w:rPr>
        <w:t>co</w:t>
      </w:r>
      <w:r w:rsidRPr="00C6710E">
        <w:rPr>
          <w:spacing w:val="-1"/>
        </w:rPr>
        <w:t>l</w:t>
      </w:r>
      <w:r w:rsidRPr="00C6710E">
        <w:t>a</w:t>
      </w:r>
      <w:r w:rsidRPr="00C6710E">
        <w:rPr>
          <w:spacing w:val="24"/>
        </w:rPr>
        <w:t xml:space="preserve"> </w:t>
      </w:r>
      <w:r w:rsidRPr="00C6710E">
        <w:rPr>
          <w:spacing w:val="-1"/>
        </w:rPr>
        <w:t>i</w:t>
      </w:r>
      <w:r w:rsidRPr="00C6710E">
        <w:t>n</w:t>
      </w:r>
      <w:r w:rsidRPr="00C6710E">
        <w:rPr>
          <w:spacing w:val="32"/>
        </w:rPr>
        <w:t xml:space="preserve"> </w:t>
      </w:r>
      <w:r w:rsidRPr="00C6710E">
        <w:rPr>
          <w:spacing w:val="1"/>
        </w:rPr>
        <w:t>c</w:t>
      </w:r>
      <w:r w:rsidRPr="00C6710E">
        <w:t>ur</w:t>
      </w:r>
      <w:r w:rsidRPr="00C6710E">
        <w:rPr>
          <w:spacing w:val="1"/>
        </w:rPr>
        <w:t>r</w:t>
      </w:r>
      <w:r w:rsidRPr="00C6710E">
        <w:rPr>
          <w:spacing w:val="-1"/>
        </w:rPr>
        <w:t>i</w:t>
      </w:r>
      <w:r w:rsidRPr="00C6710E">
        <w:rPr>
          <w:spacing w:val="1"/>
        </w:rPr>
        <w:t>c</w:t>
      </w:r>
      <w:r w:rsidRPr="00C6710E">
        <w:t>ula</w:t>
      </w:r>
      <w:r w:rsidR="003A6EEA" w:rsidRPr="00C6710E">
        <w:t>.</w:t>
      </w:r>
    </w:p>
    <w:p w:rsidR="00B340D3" w:rsidRPr="00C43561" w:rsidRDefault="00B340D3" w:rsidP="007F4CC2">
      <w:pPr>
        <w:kinsoku w:val="0"/>
        <w:overflowPunct w:val="0"/>
        <w:ind w:left="284" w:hanging="284"/>
        <w:jc w:val="both"/>
        <w:rPr>
          <w:rFonts w:ascii="Arial" w:hAnsi="Arial" w:cs="Arial"/>
          <w:sz w:val="20"/>
          <w:szCs w:val="20"/>
        </w:rPr>
      </w:pPr>
    </w:p>
    <w:p w:rsidR="00B340D3" w:rsidRPr="00351384" w:rsidRDefault="00B340D3" w:rsidP="007F4CC2">
      <w:pPr>
        <w:pStyle w:val="Titolo21"/>
        <w:kinsoku w:val="0"/>
        <w:overflowPunct w:val="0"/>
        <w:ind w:left="284" w:hanging="284"/>
        <w:jc w:val="center"/>
        <w:outlineLvl w:val="9"/>
        <w:rPr>
          <w:b w:val="0"/>
          <w:bCs w:val="0"/>
          <w:sz w:val="20"/>
          <w:szCs w:val="20"/>
        </w:rPr>
      </w:pPr>
      <w:r w:rsidRPr="00351384">
        <w:rPr>
          <w:spacing w:val="-6"/>
          <w:sz w:val="20"/>
          <w:szCs w:val="20"/>
        </w:rPr>
        <w:t>A</w:t>
      </w:r>
      <w:r w:rsidRPr="00351384">
        <w:rPr>
          <w:sz w:val="20"/>
          <w:szCs w:val="20"/>
        </w:rPr>
        <w:t>r</w:t>
      </w:r>
      <w:r w:rsidRPr="00351384">
        <w:rPr>
          <w:spacing w:val="1"/>
          <w:sz w:val="20"/>
          <w:szCs w:val="20"/>
        </w:rPr>
        <w:t>t</w:t>
      </w:r>
      <w:r w:rsidRPr="00351384">
        <w:rPr>
          <w:sz w:val="20"/>
          <w:szCs w:val="20"/>
        </w:rPr>
        <w:t>.</w:t>
      </w:r>
      <w:r w:rsidRPr="00351384">
        <w:rPr>
          <w:spacing w:val="2"/>
          <w:sz w:val="20"/>
          <w:szCs w:val="20"/>
        </w:rPr>
        <w:t xml:space="preserve"> </w:t>
      </w:r>
      <w:r w:rsidR="003F0D0A" w:rsidRPr="00351384">
        <w:rPr>
          <w:spacing w:val="-1"/>
          <w:sz w:val="20"/>
          <w:szCs w:val="20"/>
        </w:rPr>
        <w:t>9</w:t>
      </w:r>
      <w:r w:rsidRPr="00351384">
        <w:rPr>
          <w:sz w:val="20"/>
          <w:szCs w:val="20"/>
        </w:rPr>
        <w:t xml:space="preserve"> – </w:t>
      </w:r>
      <w:r w:rsidRPr="00351384">
        <w:rPr>
          <w:spacing w:val="-1"/>
          <w:sz w:val="20"/>
          <w:szCs w:val="20"/>
        </w:rPr>
        <w:t>S</w:t>
      </w:r>
      <w:r w:rsidRPr="00351384">
        <w:rPr>
          <w:spacing w:val="-3"/>
          <w:sz w:val="20"/>
          <w:szCs w:val="20"/>
        </w:rPr>
        <w:t>v</w:t>
      </w:r>
      <w:r w:rsidRPr="00351384">
        <w:rPr>
          <w:sz w:val="20"/>
          <w:szCs w:val="20"/>
        </w:rPr>
        <w:t>olgime</w:t>
      </w:r>
      <w:r w:rsidRPr="00351384">
        <w:rPr>
          <w:spacing w:val="-3"/>
          <w:sz w:val="20"/>
          <w:szCs w:val="20"/>
        </w:rPr>
        <w:t>n</w:t>
      </w:r>
      <w:r w:rsidRPr="00351384">
        <w:rPr>
          <w:sz w:val="20"/>
          <w:szCs w:val="20"/>
        </w:rPr>
        <w:t xml:space="preserve">to </w:t>
      </w:r>
      <w:r w:rsidRPr="00351384">
        <w:rPr>
          <w:spacing w:val="-3"/>
          <w:sz w:val="20"/>
          <w:szCs w:val="20"/>
        </w:rPr>
        <w:t>a</w:t>
      </w:r>
      <w:r w:rsidRPr="00351384">
        <w:rPr>
          <w:sz w:val="20"/>
          <w:szCs w:val="20"/>
        </w:rPr>
        <w:t>tti</w:t>
      </w:r>
      <w:r w:rsidRPr="00351384">
        <w:rPr>
          <w:spacing w:val="-3"/>
          <w:sz w:val="20"/>
          <w:szCs w:val="20"/>
        </w:rPr>
        <w:t>v</w:t>
      </w:r>
      <w:r w:rsidRPr="00351384">
        <w:rPr>
          <w:sz w:val="20"/>
          <w:szCs w:val="20"/>
        </w:rPr>
        <w:t>i</w:t>
      </w:r>
      <w:r w:rsidRPr="00351384">
        <w:rPr>
          <w:spacing w:val="-2"/>
          <w:sz w:val="20"/>
          <w:szCs w:val="20"/>
        </w:rPr>
        <w:t>t</w:t>
      </w:r>
      <w:r w:rsidRPr="00351384">
        <w:rPr>
          <w:sz w:val="20"/>
          <w:szCs w:val="20"/>
        </w:rPr>
        <w:t>à</w:t>
      </w:r>
      <w:r w:rsidRPr="00351384">
        <w:rPr>
          <w:spacing w:val="-2"/>
          <w:sz w:val="20"/>
          <w:szCs w:val="20"/>
        </w:rPr>
        <w:t xml:space="preserve"> </w:t>
      </w:r>
      <w:r w:rsidRPr="00351384">
        <w:rPr>
          <w:sz w:val="20"/>
          <w:szCs w:val="20"/>
        </w:rPr>
        <w:t>form</w:t>
      </w:r>
      <w:r w:rsidRPr="00351384">
        <w:rPr>
          <w:spacing w:val="-3"/>
          <w:sz w:val="20"/>
          <w:szCs w:val="20"/>
        </w:rPr>
        <w:t>a</w:t>
      </w:r>
      <w:r w:rsidRPr="00351384">
        <w:rPr>
          <w:sz w:val="20"/>
          <w:szCs w:val="20"/>
        </w:rPr>
        <w:t>ti</w:t>
      </w:r>
      <w:r w:rsidRPr="00351384">
        <w:rPr>
          <w:spacing w:val="-3"/>
          <w:sz w:val="20"/>
          <w:szCs w:val="20"/>
        </w:rPr>
        <w:t>v</w:t>
      </w:r>
      <w:r w:rsidR="00472035">
        <w:rPr>
          <w:sz w:val="20"/>
          <w:szCs w:val="20"/>
        </w:rPr>
        <w:t>e</w:t>
      </w:r>
    </w:p>
    <w:p w:rsidR="00B340D3" w:rsidRPr="00351384" w:rsidRDefault="00B340D3" w:rsidP="007F4CC2">
      <w:pPr>
        <w:kinsoku w:val="0"/>
        <w:overflowPunct w:val="0"/>
        <w:ind w:left="284" w:hanging="284"/>
        <w:rPr>
          <w:rFonts w:ascii="Arial" w:hAnsi="Arial" w:cs="Arial"/>
          <w:sz w:val="20"/>
          <w:szCs w:val="20"/>
        </w:rPr>
      </w:pPr>
    </w:p>
    <w:p w:rsidR="00B340D3" w:rsidRPr="00351384" w:rsidRDefault="00B340D3" w:rsidP="007F4CC2">
      <w:pPr>
        <w:pStyle w:val="Corpotesto"/>
        <w:numPr>
          <w:ilvl w:val="0"/>
          <w:numId w:val="49"/>
        </w:numPr>
        <w:tabs>
          <w:tab w:val="left" w:pos="540"/>
        </w:tabs>
        <w:kinsoku w:val="0"/>
        <w:overflowPunct w:val="0"/>
        <w:ind w:left="284" w:hanging="284"/>
        <w:jc w:val="both"/>
      </w:pPr>
      <w:r w:rsidRPr="00351384">
        <w:rPr>
          <w:spacing w:val="-1"/>
        </w:rPr>
        <w:t>E</w:t>
      </w:r>
      <w:r w:rsidRPr="00351384">
        <w:t>ntro</w:t>
      </w:r>
      <w:r w:rsidRPr="00351384">
        <w:rPr>
          <w:spacing w:val="8"/>
        </w:rPr>
        <w:t xml:space="preserve"> </w:t>
      </w:r>
      <w:r w:rsidRPr="00351384">
        <w:rPr>
          <w:spacing w:val="1"/>
        </w:rPr>
        <w:t>i</w:t>
      </w:r>
      <w:r w:rsidRPr="00351384">
        <w:t>l</w:t>
      </w:r>
      <w:r w:rsidRPr="00351384">
        <w:rPr>
          <w:spacing w:val="9"/>
        </w:rPr>
        <w:t xml:space="preserve"> </w:t>
      </w:r>
      <w:r w:rsidR="003F0D0A" w:rsidRPr="00913BBC">
        <w:rPr>
          <w:bCs/>
        </w:rPr>
        <w:t>15 giugno</w:t>
      </w:r>
      <w:r w:rsidRPr="00351384">
        <w:rPr>
          <w:b/>
          <w:bCs/>
          <w:spacing w:val="12"/>
        </w:rPr>
        <w:t xml:space="preserve"> </w:t>
      </w:r>
      <w:r w:rsidRPr="00351384">
        <w:t>di</w:t>
      </w:r>
      <w:r w:rsidRPr="00351384">
        <w:rPr>
          <w:spacing w:val="8"/>
        </w:rPr>
        <w:t xml:space="preserve"> </w:t>
      </w:r>
      <w:r w:rsidRPr="00351384">
        <w:t>o</w:t>
      </w:r>
      <w:r w:rsidRPr="00351384">
        <w:rPr>
          <w:spacing w:val="1"/>
        </w:rPr>
        <w:t>g</w:t>
      </w:r>
      <w:r w:rsidRPr="00351384">
        <w:t>ni</w:t>
      </w:r>
      <w:r w:rsidRPr="00351384">
        <w:rPr>
          <w:spacing w:val="7"/>
        </w:rPr>
        <w:t xml:space="preserve"> </w:t>
      </w:r>
      <w:r w:rsidRPr="00351384">
        <w:rPr>
          <w:spacing w:val="1"/>
        </w:rPr>
        <w:t>a</w:t>
      </w:r>
      <w:r w:rsidRPr="00351384">
        <w:t>n</w:t>
      </w:r>
      <w:r w:rsidRPr="00351384">
        <w:rPr>
          <w:spacing w:val="-1"/>
        </w:rPr>
        <w:t>n</w:t>
      </w:r>
      <w:r w:rsidRPr="00351384">
        <w:t>o</w:t>
      </w:r>
      <w:r w:rsidRPr="00351384">
        <w:rPr>
          <w:spacing w:val="9"/>
        </w:rPr>
        <w:t xml:space="preserve"> </w:t>
      </w:r>
      <w:r w:rsidRPr="00351384">
        <w:rPr>
          <w:spacing w:val="1"/>
        </w:rPr>
        <w:t>i</w:t>
      </w:r>
      <w:r w:rsidRPr="00351384">
        <w:t>l</w:t>
      </w:r>
      <w:r w:rsidRPr="00351384">
        <w:rPr>
          <w:spacing w:val="8"/>
        </w:rPr>
        <w:t xml:space="preserve"> </w:t>
      </w:r>
      <w:r w:rsidRPr="00351384">
        <w:t>Con</w:t>
      </w:r>
      <w:r w:rsidRPr="00351384">
        <w:rPr>
          <w:spacing w:val="2"/>
        </w:rPr>
        <w:t>s</w:t>
      </w:r>
      <w:r w:rsidRPr="00351384">
        <w:rPr>
          <w:spacing w:val="-1"/>
        </w:rPr>
        <w:t>i</w:t>
      </w:r>
      <w:r w:rsidRPr="00351384">
        <w:t>gl</w:t>
      </w:r>
      <w:r w:rsidRPr="00351384">
        <w:rPr>
          <w:spacing w:val="-1"/>
        </w:rPr>
        <w:t>i</w:t>
      </w:r>
      <w:r w:rsidRPr="00351384">
        <w:t>o</w:t>
      </w:r>
      <w:r w:rsidRPr="00351384">
        <w:rPr>
          <w:spacing w:val="9"/>
        </w:rPr>
        <w:t xml:space="preserve"> </w:t>
      </w:r>
      <w:r w:rsidRPr="00351384">
        <w:rPr>
          <w:spacing w:val="1"/>
        </w:rPr>
        <w:t>d</w:t>
      </w:r>
      <w:r w:rsidRPr="00351384">
        <w:t>i</w:t>
      </w:r>
      <w:r w:rsidRPr="00351384">
        <w:rPr>
          <w:spacing w:val="8"/>
        </w:rPr>
        <w:t xml:space="preserve"> </w:t>
      </w:r>
      <w:r w:rsidRPr="00351384">
        <w:t>D</w:t>
      </w:r>
      <w:r w:rsidRPr="00351384">
        <w:rPr>
          <w:spacing w:val="1"/>
        </w:rPr>
        <w:t>i</w:t>
      </w:r>
      <w:r w:rsidRPr="00351384">
        <w:t>p</w:t>
      </w:r>
      <w:r w:rsidRPr="00351384">
        <w:rPr>
          <w:spacing w:val="-1"/>
        </w:rPr>
        <w:t>a</w:t>
      </w:r>
      <w:r w:rsidRPr="00351384">
        <w:t>rt</w:t>
      </w:r>
      <w:r w:rsidRPr="00351384">
        <w:rPr>
          <w:spacing w:val="-2"/>
        </w:rPr>
        <w:t>i</w:t>
      </w:r>
      <w:r w:rsidRPr="00351384">
        <w:rPr>
          <w:spacing w:val="4"/>
        </w:rPr>
        <w:t>m</w:t>
      </w:r>
      <w:r w:rsidRPr="00351384">
        <w:t>e</w:t>
      </w:r>
      <w:r w:rsidRPr="00351384">
        <w:rPr>
          <w:spacing w:val="-1"/>
        </w:rPr>
        <w:t>n</w:t>
      </w:r>
      <w:r w:rsidRPr="00351384">
        <w:t>to</w:t>
      </w:r>
      <w:r w:rsidRPr="00351384">
        <w:rPr>
          <w:spacing w:val="9"/>
        </w:rPr>
        <w:t xml:space="preserve"> </w:t>
      </w:r>
      <w:r w:rsidRPr="00351384">
        <w:rPr>
          <w:spacing w:val="1"/>
        </w:rPr>
        <w:t>a</w:t>
      </w:r>
      <w:r w:rsidRPr="00351384">
        <w:t>p</w:t>
      </w:r>
      <w:r w:rsidRPr="00351384">
        <w:rPr>
          <w:spacing w:val="-1"/>
        </w:rPr>
        <w:t>p</w:t>
      </w:r>
      <w:r w:rsidRPr="00351384">
        <w:t>r</w:t>
      </w:r>
      <w:r w:rsidRPr="00351384">
        <w:rPr>
          <w:spacing w:val="1"/>
        </w:rPr>
        <w:t>o</w:t>
      </w:r>
      <w:r w:rsidRPr="00351384">
        <w:rPr>
          <w:spacing w:val="-2"/>
        </w:rPr>
        <w:t>v</w:t>
      </w:r>
      <w:r w:rsidRPr="00351384">
        <w:t>a</w:t>
      </w:r>
      <w:r w:rsidRPr="00351384">
        <w:rPr>
          <w:spacing w:val="8"/>
        </w:rPr>
        <w:t xml:space="preserve"> </w:t>
      </w:r>
      <w:r w:rsidRPr="00351384">
        <w:rPr>
          <w:spacing w:val="1"/>
        </w:rPr>
        <w:t>i</w:t>
      </w:r>
      <w:r w:rsidRPr="00351384">
        <w:t>l</w:t>
      </w:r>
      <w:r w:rsidRPr="00351384">
        <w:rPr>
          <w:spacing w:val="8"/>
        </w:rPr>
        <w:t xml:space="preserve"> </w:t>
      </w:r>
      <w:r w:rsidRPr="00351384">
        <w:t>M</w:t>
      </w:r>
      <w:r w:rsidRPr="00351384">
        <w:rPr>
          <w:spacing w:val="1"/>
        </w:rPr>
        <w:t>a</w:t>
      </w:r>
      <w:r w:rsidRPr="00351384">
        <w:t>n</w:t>
      </w:r>
      <w:r w:rsidRPr="00351384">
        <w:rPr>
          <w:spacing w:val="-2"/>
        </w:rPr>
        <w:t>i</w:t>
      </w:r>
      <w:r w:rsidRPr="00351384">
        <w:rPr>
          <w:spacing w:val="2"/>
        </w:rPr>
        <w:t>f</w:t>
      </w:r>
      <w:r w:rsidRPr="00351384">
        <w:t>esto</w:t>
      </w:r>
      <w:r w:rsidRPr="00351384">
        <w:rPr>
          <w:spacing w:val="9"/>
        </w:rPr>
        <w:t xml:space="preserve"> </w:t>
      </w:r>
      <w:r w:rsidRPr="00351384">
        <w:rPr>
          <w:spacing w:val="1"/>
        </w:rPr>
        <w:t>d</w:t>
      </w:r>
      <w:r w:rsidRPr="00351384">
        <w:t>e</w:t>
      </w:r>
      <w:r w:rsidRPr="00351384">
        <w:rPr>
          <w:spacing w:val="-1"/>
        </w:rPr>
        <w:t>g</w:t>
      </w:r>
      <w:r w:rsidRPr="00351384">
        <w:rPr>
          <w:spacing w:val="1"/>
        </w:rPr>
        <w:t>l</w:t>
      </w:r>
      <w:r w:rsidRPr="00351384">
        <w:t>i</w:t>
      </w:r>
      <w:r w:rsidRPr="00351384">
        <w:rPr>
          <w:spacing w:val="8"/>
        </w:rPr>
        <w:t xml:space="preserve"> </w:t>
      </w:r>
      <w:r w:rsidRPr="00351384">
        <w:rPr>
          <w:spacing w:val="-1"/>
        </w:rPr>
        <w:t>S</w:t>
      </w:r>
      <w:r w:rsidRPr="00351384">
        <w:rPr>
          <w:spacing w:val="2"/>
        </w:rPr>
        <w:t>t</w:t>
      </w:r>
      <w:r w:rsidRPr="00351384">
        <w:t>u</w:t>
      </w:r>
      <w:r w:rsidRPr="00351384">
        <w:rPr>
          <w:spacing w:val="-1"/>
        </w:rPr>
        <w:t>d</w:t>
      </w:r>
      <w:r w:rsidRPr="00351384">
        <w:t>i</w:t>
      </w:r>
      <w:r w:rsidRPr="00351384">
        <w:rPr>
          <w:spacing w:val="8"/>
        </w:rPr>
        <w:t xml:space="preserve"> </w:t>
      </w:r>
      <w:r w:rsidRPr="00351384">
        <w:rPr>
          <w:spacing w:val="1"/>
        </w:rPr>
        <w:t>d</w:t>
      </w:r>
      <w:r w:rsidRPr="00351384">
        <w:t>el</w:t>
      </w:r>
      <w:r w:rsidRPr="00351384">
        <w:rPr>
          <w:spacing w:val="8"/>
        </w:rPr>
        <w:t xml:space="preserve"> </w:t>
      </w:r>
      <w:r w:rsidRPr="00351384">
        <w:rPr>
          <w:spacing w:val="1"/>
        </w:rPr>
        <w:t>c</w:t>
      </w:r>
      <w:r w:rsidRPr="00351384">
        <w:t>or</w:t>
      </w:r>
      <w:r w:rsidRPr="00351384">
        <w:rPr>
          <w:spacing w:val="1"/>
        </w:rPr>
        <w:t>s</w:t>
      </w:r>
      <w:r w:rsidRPr="00351384">
        <w:t>o</w:t>
      </w:r>
      <w:r w:rsidRPr="00351384">
        <w:rPr>
          <w:spacing w:val="9"/>
        </w:rPr>
        <w:t xml:space="preserve"> </w:t>
      </w:r>
      <w:r w:rsidRPr="00351384">
        <w:t>di</w:t>
      </w:r>
      <w:r w:rsidRPr="00351384">
        <w:rPr>
          <w:w w:val="99"/>
        </w:rPr>
        <w:t xml:space="preserve"> </w:t>
      </w:r>
      <w:r w:rsidRPr="00351384">
        <w:rPr>
          <w:spacing w:val="-1"/>
        </w:rPr>
        <w:t>l</w:t>
      </w:r>
      <w:r w:rsidRPr="00351384">
        <w:t>a</w:t>
      </w:r>
      <w:r w:rsidRPr="00351384">
        <w:rPr>
          <w:spacing w:val="-1"/>
        </w:rPr>
        <w:t>u</w:t>
      </w:r>
      <w:r w:rsidRPr="00351384">
        <w:t>r</w:t>
      </w:r>
      <w:r w:rsidRPr="00351384">
        <w:rPr>
          <w:spacing w:val="1"/>
        </w:rPr>
        <w:t>e</w:t>
      </w:r>
      <w:r w:rsidRPr="00351384">
        <w:t>a</w:t>
      </w:r>
      <w:r w:rsidR="00A831D0">
        <w:t>,</w:t>
      </w:r>
      <w:r w:rsidRPr="00351384">
        <w:rPr>
          <w:spacing w:val="-3"/>
        </w:rPr>
        <w:t xml:space="preserve"> </w:t>
      </w:r>
      <w:r w:rsidRPr="00351384">
        <w:rPr>
          <w:spacing w:val="1"/>
        </w:rPr>
        <w:t>s</w:t>
      </w:r>
      <w:r w:rsidRPr="00351384">
        <w:t>p</w:t>
      </w:r>
      <w:r w:rsidRPr="00351384">
        <w:rPr>
          <w:spacing w:val="-1"/>
        </w:rPr>
        <w:t>e</w:t>
      </w:r>
      <w:r w:rsidRPr="00351384">
        <w:rPr>
          <w:spacing w:val="1"/>
        </w:rPr>
        <w:t>c</w:t>
      </w:r>
      <w:r w:rsidRPr="00351384">
        <w:rPr>
          <w:spacing w:val="-1"/>
        </w:rPr>
        <w:t>i</w:t>
      </w:r>
      <w:r w:rsidRPr="00351384">
        <w:rPr>
          <w:spacing w:val="2"/>
        </w:rPr>
        <w:t>f</w:t>
      </w:r>
      <w:r w:rsidRPr="00351384">
        <w:rPr>
          <w:spacing w:val="-1"/>
        </w:rPr>
        <w:t>i</w:t>
      </w:r>
      <w:r w:rsidRPr="00351384">
        <w:rPr>
          <w:spacing w:val="1"/>
        </w:rPr>
        <w:t>c</w:t>
      </w:r>
      <w:r w:rsidRPr="00351384">
        <w:t>a</w:t>
      </w:r>
      <w:r w:rsidRPr="00351384">
        <w:rPr>
          <w:spacing w:val="1"/>
        </w:rPr>
        <w:t>n</w:t>
      </w:r>
      <w:r w:rsidRPr="00351384">
        <w:t>do</w:t>
      </w:r>
      <w:r w:rsidRPr="00351384">
        <w:rPr>
          <w:spacing w:val="-2"/>
        </w:rPr>
        <w:t xml:space="preserve"> </w:t>
      </w:r>
      <w:r w:rsidRPr="00351384">
        <w:rPr>
          <w:spacing w:val="1"/>
        </w:rPr>
        <w:t>g</w:t>
      </w:r>
      <w:r w:rsidRPr="00351384">
        <w:rPr>
          <w:spacing w:val="-1"/>
        </w:rPr>
        <w:t>l</w:t>
      </w:r>
      <w:r w:rsidRPr="00351384">
        <w:t>i</w:t>
      </w:r>
      <w:r w:rsidRPr="00351384">
        <w:rPr>
          <w:spacing w:val="-1"/>
        </w:rPr>
        <w:t xml:space="preserve"> i</w:t>
      </w:r>
      <w:r w:rsidRPr="00351384">
        <w:t>ns</w:t>
      </w:r>
      <w:r w:rsidRPr="00351384">
        <w:rPr>
          <w:spacing w:val="1"/>
        </w:rPr>
        <w:t>e</w:t>
      </w:r>
      <w:r w:rsidRPr="00351384">
        <w:t>g</w:t>
      </w:r>
      <w:r w:rsidRPr="00351384">
        <w:rPr>
          <w:spacing w:val="-1"/>
        </w:rPr>
        <w:t>n</w:t>
      </w:r>
      <w:r w:rsidRPr="00351384">
        <w:t>a</w:t>
      </w:r>
      <w:r w:rsidRPr="00351384">
        <w:rPr>
          <w:spacing w:val="4"/>
        </w:rPr>
        <w:t>m</w:t>
      </w:r>
      <w:r w:rsidRPr="00351384">
        <w:t>e</w:t>
      </w:r>
      <w:r w:rsidRPr="00351384">
        <w:rPr>
          <w:spacing w:val="-1"/>
        </w:rPr>
        <w:t>n</w:t>
      </w:r>
      <w:r w:rsidRPr="00351384">
        <w:t>ti</w:t>
      </w:r>
      <w:r w:rsidRPr="00351384">
        <w:rPr>
          <w:spacing w:val="-3"/>
        </w:rPr>
        <w:t xml:space="preserve"> </w:t>
      </w:r>
      <w:r w:rsidRPr="00351384">
        <w:t>o</w:t>
      </w:r>
      <w:r w:rsidRPr="00351384">
        <w:rPr>
          <w:spacing w:val="1"/>
        </w:rPr>
        <w:t>f</w:t>
      </w:r>
      <w:r w:rsidRPr="00351384">
        <w:rPr>
          <w:spacing w:val="2"/>
        </w:rPr>
        <w:t>f</w:t>
      </w:r>
      <w:r w:rsidRPr="00351384">
        <w:t>erti</w:t>
      </w:r>
      <w:r w:rsidRPr="00351384">
        <w:rPr>
          <w:spacing w:val="-3"/>
        </w:rPr>
        <w:t xml:space="preserve"> </w:t>
      </w:r>
      <w:r w:rsidRPr="00351384">
        <w:t>a</w:t>
      </w:r>
      <w:r w:rsidRPr="00351384">
        <w:rPr>
          <w:spacing w:val="-2"/>
        </w:rPr>
        <w:t xml:space="preserve"> </w:t>
      </w:r>
      <w:r w:rsidRPr="00351384">
        <w:rPr>
          <w:spacing w:val="1"/>
        </w:rPr>
        <w:t>s</w:t>
      </w:r>
      <w:r w:rsidRPr="00351384">
        <w:rPr>
          <w:spacing w:val="6"/>
        </w:rPr>
        <w:t>c</w:t>
      </w:r>
      <w:r w:rsidRPr="00351384">
        <w:t>e</w:t>
      </w:r>
      <w:r w:rsidRPr="00351384">
        <w:rPr>
          <w:spacing w:val="-2"/>
        </w:rPr>
        <w:t>l</w:t>
      </w:r>
      <w:r w:rsidRPr="00351384">
        <w:t>ta e pre</w:t>
      </w:r>
      <w:r w:rsidRPr="00351384">
        <w:rPr>
          <w:spacing w:val="1"/>
        </w:rPr>
        <w:t>c</w:t>
      </w:r>
      <w:r w:rsidRPr="00351384">
        <w:rPr>
          <w:spacing w:val="-1"/>
        </w:rPr>
        <w:t>i</w:t>
      </w:r>
      <w:r w:rsidRPr="00351384">
        <w:rPr>
          <w:spacing w:val="1"/>
        </w:rPr>
        <w:t>s</w:t>
      </w:r>
      <w:r w:rsidRPr="00351384">
        <w:t>a</w:t>
      </w:r>
      <w:r w:rsidRPr="00351384">
        <w:rPr>
          <w:spacing w:val="-1"/>
        </w:rPr>
        <w:t>n</w:t>
      </w:r>
      <w:r w:rsidRPr="00351384">
        <w:rPr>
          <w:spacing w:val="1"/>
        </w:rPr>
        <w:t>d</w:t>
      </w:r>
      <w:r w:rsidRPr="00351384">
        <w:t>o,</w:t>
      </w:r>
      <w:r w:rsidRPr="00351384">
        <w:rPr>
          <w:spacing w:val="-2"/>
        </w:rPr>
        <w:t xml:space="preserve"> </w:t>
      </w:r>
      <w:r w:rsidRPr="00351384">
        <w:rPr>
          <w:spacing w:val="1"/>
        </w:rPr>
        <w:t>p</w:t>
      </w:r>
      <w:r w:rsidRPr="00351384">
        <w:t>er</w:t>
      </w:r>
      <w:r w:rsidRPr="00351384">
        <w:rPr>
          <w:spacing w:val="-2"/>
        </w:rPr>
        <w:t xml:space="preserve"> </w:t>
      </w:r>
      <w:r w:rsidRPr="00351384">
        <w:t>o</w:t>
      </w:r>
      <w:r w:rsidRPr="00351384">
        <w:rPr>
          <w:spacing w:val="-1"/>
        </w:rPr>
        <w:t>g</w:t>
      </w:r>
      <w:r w:rsidRPr="00351384">
        <w:rPr>
          <w:spacing w:val="1"/>
        </w:rPr>
        <w:t>n</w:t>
      </w:r>
      <w:r w:rsidRPr="00351384">
        <w:t>i</w:t>
      </w:r>
      <w:r w:rsidRPr="00351384">
        <w:rPr>
          <w:spacing w:val="-2"/>
        </w:rPr>
        <w:t xml:space="preserve"> </w:t>
      </w:r>
      <w:r w:rsidRPr="00351384">
        <w:t>a</w:t>
      </w:r>
      <w:r w:rsidRPr="00351384">
        <w:rPr>
          <w:spacing w:val="1"/>
        </w:rPr>
        <w:t>t</w:t>
      </w:r>
      <w:r w:rsidRPr="00351384">
        <w:t>t</w:t>
      </w:r>
      <w:r w:rsidRPr="00351384">
        <w:rPr>
          <w:spacing w:val="1"/>
        </w:rPr>
        <w:t>i</w:t>
      </w:r>
      <w:r w:rsidRPr="00351384">
        <w:rPr>
          <w:spacing w:val="-2"/>
        </w:rPr>
        <w:t>v</w:t>
      </w:r>
      <w:r w:rsidRPr="00351384">
        <w:rPr>
          <w:spacing w:val="-1"/>
        </w:rPr>
        <w:t>i</w:t>
      </w:r>
      <w:r w:rsidRPr="00351384">
        <w:rPr>
          <w:spacing w:val="2"/>
        </w:rPr>
        <w:t>t</w:t>
      </w:r>
      <w:r w:rsidRPr="00351384">
        <w:t>à</w:t>
      </w:r>
      <w:r w:rsidRPr="00351384">
        <w:rPr>
          <w:spacing w:val="-2"/>
        </w:rPr>
        <w:t xml:space="preserve"> </w:t>
      </w:r>
      <w:r w:rsidRPr="00351384">
        <w:rPr>
          <w:spacing w:val="2"/>
        </w:rPr>
        <w:t>f</w:t>
      </w:r>
      <w:r w:rsidRPr="00351384">
        <w:t>o</w:t>
      </w:r>
      <w:r w:rsidRPr="00351384">
        <w:rPr>
          <w:spacing w:val="-2"/>
        </w:rPr>
        <w:t>r</w:t>
      </w:r>
      <w:r w:rsidRPr="00351384">
        <w:rPr>
          <w:spacing w:val="4"/>
        </w:rPr>
        <w:t>m</w:t>
      </w:r>
      <w:r w:rsidRPr="00351384">
        <w:t>at</w:t>
      </w:r>
      <w:r w:rsidRPr="00351384">
        <w:rPr>
          <w:spacing w:val="-2"/>
        </w:rPr>
        <w:t>iv</w:t>
      </w:r>
      <w:r w:rsidRPr="00351384">
        <w:t xml:space="preserve">a, </w:t>
      </w:r>
      <w:r w:rsidRPr="00351384">
        <w:rPr>
          <w:spacing w:val="-1"/>
        </w:rPr>
        <w:t>l</w:t>
      </w:r>
      <w:r w:rsidRPr="00351384">
        <w:t>e</w:t>
      </w:r>
      <w:r w:rsidRPr="00351384">
        <w:rPr>
          <w:spacing w:val="-3"/>
        </w:rPr>
        <w:t xml:space="preserve"> </w:t>
      </w:r>
      <w:r w:rsidRPr="00351384">
        <w:rPr>
          <w:spacing w:val="4"/>
        </w:rPr>
        <w:t>m</w:t>
      </w:r>
      <w:r w:rsidRPr="00351384">
        <w:t>o</w:t>
      </w:r>
      <w:r w:rsidRPr="00351384">
        <w:rPr>
          <w:spacing w:val="-1"/>
        </w:rPr>
        <w:t>d</w:t>
      </w:r>
      <w:r w:rsidRPr="00351384">
        <w:t>al</w:t>
      </w:r>
      <w:r w:rsidRPr="00351384">
        <w:rPr>
          <w:spacing w:val="-1"/>
        </w:rPr>
        <w:t>i</w:t>
      </w:r>
      <w:r w:rsidRPr="00351384">
        <w:rPr>
          <w:spacing w:val="2"/>
        </w:rPr>
        <w:t>t</w:t>
      </w:r>
      <w:r w:rsidRPr="00351384">
        <w:t>à</w:t>
      </w:r>
      <w:r w:rsidRPr="00351384">
        <w:rPr>
          <w:w w:val="99"/>
        </w:rPr>
        <w:t xml:space="preserve"> </w:t>
      </w:r>
      <w:r w:rsidRPr="00351384">
        <w:t>di</w:t>
      </w:r>
      <w:r w:rsidRPr="00351384">
        <w:rPr>
          <w:spacing w:val="43"/>
        </w:rPr>
        <w:t xml:space="preserve"> </w:t>
      </w:r>
      <w:r w:rsidRPr="00351384">
        <w:rPr>
          <w:spacing w:val="1"/>
        </w:rPr>
        <w:t>s</w:t>
      </w:r>
      <w:r w:rsidRPr="00351384">
        <w:rPr>
          <w:spacing w:val="-2"/>
        </w:rPr>
        <w:t>v</w:t>
      </w:r>
      <w:r w:rsidRPr="00351384">
        <w:rPr>
          <w:spacing w:val="1"/>
        </w:rPr>
        <w:t>o</w:t>
      </w:r>
      <w:r w:rsidRPr="00351384">
        <w:rPr>
          <w:spacing w:val="-1"/>
        </w:rPr>
        <w:t>l</w:t>
      </w:r>
      <w:r w:rsidRPr="00351384">
        <w:rPr>
          <w:spacing w:val="1"/>
        </w:rPr>
        <w:t>g</w:t>
      </w:r>
      <w:r w:rsidRPr="00351384">
        <w:rPr>
          <w:spacing w:val="-1"/>
        </w:rPr>
        <w:t>i</w:t>
      </w:r>
      <w:r w:rsidRPr="00351384">
        <w:rPr>
          <w:spacing w:val="4"/>
        </w:rPr>
        <w:t>m</w:t>
      </w:r>
      <w:r w:rsidRPr="00351384">
        <w:t>e</w:t>
      </w:r>
      <w:r w:rsidRPr="00351384">
        <w:rPr>
          <w:spacing w:val="-1"/>
        </w:rPr>
        <w:t>n</w:t>
      </w:r>
      <w:r w:rsidRPr="00351384">
        <w:t>to,</w:t>
      </w:r>
      <w:r w:rsidRPr="00351384">
        <w:rPr>
          <w:spacing w:val="44"/>
        </w:rPr>
        <w:t xml:space="preserve"> </w:t>
      </w:r>
      <w:r w:rsidRPr="00351384">
        <w:rPr>
          <w:spacing w:val="-1"/>
        </w:rPr>
        <w:t>i</w:t>
      </w:r>
      <w:r w:rsidRPr="00351384">
        <w:t>l</w:t>
      </w:r>
      <w:r w:rsidRPr="00351384">
        <w:rPr>
          <w:spacing w:val="44"/>
        </w:rPr>
        <w:t xml:space="preserve"> </w:t>
      </w:r>
      <w:r w:rsidRPr="00351384">
        <w:t>n</w:t>
      </w:r>
      <w:r w:rsidRPr="00351384">
        <w:rPr>
          <w:spacing w:val="-1"/>
        </w:rPr>
        <w:t>u</w:t>
      </w:r>
      <w:r w:rsidRPr="00351384">
        <w:rPr>
          <w:spacing w:val="4"/>
        </w:rPr>
        <w:t>m</w:t>
      </w:r>
      <w:r w:rsidRPr="00351384">
        <w:t>ero</w:t>
      </w:r>
      <w:r w:rsidRPr="00351384">
        <w:rPr>
          <w:spacing w:val="45"/>
        </w:rPr>
        <w:t xml:space="preserve"> </w:t>
      </w:r>
      <w:r w:rsidRPr="00351384">
        <w:t>di</w:t>
      </w:r>
      <w:r w:rsidRPr="00351384">
        <w:rPr>
          <w:spacing w:val="43"/>
        </w:rPr>
        <w:t xml:space="preserve"> </w:t>
      </w:r>
      <w:r w:rsidRPr="00351384">
        <w:t>ore</w:t>
      </w:r>
      <w:r w:rsidRPr="00351384">
        <w:rPr>
          <w:spacing w:val="45"/>
        </w:rPr>
        <w:t xml:space="preserve"> </w:t>
      </w:r>
      <w:r w:rsidRPr="00351384">
        <w:t>di</w:t>
      </w:r>
      <w:r w:rsidRPr="00351384">
        <w:rPr>
          <w:spacing w:val="43"/>
        </w:rPr>
        <w:t xml:space="preserve"> </w:t>
      </w:r>
      <w:r w:rsidRPr="00351384">
        <w:t>at</w:t>
      </w:r>
      <w:r w:rsidRPr="00351384">
        <w:rPr>
          <w:spacing w:val="1"/>
        </w:rPr>
        <w:t>t</w:t>
      </w:r>
      <w:r w:rsidRPr="00351384">
        <w:rPr>
          <w:spacing w:val="-1"/>
        </w:rPr>
        <w:t>i</w:t>
      </w:r>
      <w:r w:rsidRPr="00351384">
        <w:rPr>
          <w:spacing w:val="1"/>
        </w:rPr>
        <w:t>v</w:t>
      </w:r>
      <w:r w:rsidRPr="00351384">
        <w:rPr>
          <w:spacing w:val="-1"/>
        </w:rPr>
        <w:t>i</w:t>
      </w:r>
      <w:r w:rsidRPr="00351384">
        <w:t>tà</w:t>
      </w:r>
      <w:r w:rsidRPr="00351384">
        <w:rPr>
          <w:spacing w:val="44"/>
        </w:rPr>
        <w:t xml:space="preserve"> </w:t>
      </w:r>
      <w:r w:rsidRPr="00351384">
        <w:rPr>
          <w:spacing w:val="1"/>
        </w:rPr>
        <w:t>d</w:t>
      </w:r>
      <w:r w:rsidRPr="00351384">
        <w:rPr>
          <w:spacing w:val="-1"/>
        </w:rPr>
        <w:t>i</w:t>
      </w:r>
      <w:r w:rsidRPr="00351384">
        <w:rPr>
          <w:spacing w:val="1"/>
        </w:rPr>
        <w:t>d</w:t>
      </w:r>
      <w:r w:rsidRPr="00351384">
        <w:t>at</w:t>
      </w:r>
      <w:r w:rsidRPr="00351384">
        <w:rPr>
          <w:spacing w:val="-1"/>
        </w:rPr>
        <w:t>ti</w:t>
      </w:r>
      <w:r w:rsidRPr="00351384">
        <w:rPr>
          <w:spacing w:val="1"/>
        </w:rPr>
        <w:t>c</w:t>
      </w:r>
      <w:r w:rsidRPr="00351384">
        <w:t>a</w:t>
      </w:r>
      <w:r w:rsidRPr="00351384">
        <w:rPr>
          <w:spacing w:val="46"/>
        </w:rPr>
        <w:t xml:space="preserve"> </w:t>
      </w:r>
      <w:r w:rsidRPr="00351384">
        <w:rPr>
          <w:spacing w:val="2"/>
        </w:rPr>
        <w:t>f</w:t>
      </w:r>
      <w:r w:rsidRPr="00351384">
        <w:t>ro</w:t>
      </w:r>
      <w:r w:rsidRPr="00351384">
        <w:rPr>
          <w:spacing w:val="-1"/>
        </w:rPr>
        <w:t>n</w:t>
      </w:r>
      <w:r w:rsidRPr="00351384">
        <w:t>ta</w:t>
      </w:r>
      <w:r w:rsidRPr="00351384">
        <w:rPr>
          <w:spacing w:val="-2"/>
        </w:rPr>
        <w:t>l</w:t>
      </w:r>
      <w:r w:rsidRPr="00351384">
        <w:t>e,</w:t>
      </w:r>
      <w:r w:rsidRPr="00351384">
        <w:rPr>
          <w:spacing w:val="44"/>
        </w:rPr>
        <w:t xml:space="preserve"> </w:t>
      </w:r>
      <w:r w:rsidRPr="00351384">
        <w:rPr>
          <w:spacing w:val="-1"/>
        </w:rPr>
        <w:t>l</w:t>
      </w:r>
      <w:r w:rsidRPr="00351384">
        <w:t>a</w:t>
      </w:r>
      <w:r w:rsidRPr="00351384">
        <w:rPr>
          <w:spacing w:val="44"/>
        </w:rPr>
        <w:t xml:space="preserve"> </w:t>
      </w:r>
      <w:r w:rsidRPr="00351384">
        <w:rPr>
          <w:spacing w:val="1"/>
        </w:rPr>
        <w:t>s</w:t>
      </w:r>
      <w:r w:rsidRPr="00351384">
        <w:t>e</w:t>
      </w:r>
      <w:r w:rsidRPr="00351384">
        <w:rPr>
          <w:spacing w:val="1"/>
        </w:rPr>
        <w:t>d</w:t>
      </w:r>
      <w:r w:rsidRPr="00351384">
        <w:t>e,</w:t>
      </w:r>
      <w:r w:rsidRPr="00351384">
        <w:rPr>
          <w:spacing w:val="44"/>
        </w:rPr>
        <w:t xml:space="preserve"> </w:t>
      </w:r>
      <w:r w:rsidRPr="00351384">
        <w:rPr>
          <w:spacing w:val="-1"/>
        </w:rPr>
        <w:t>i</w:t>
      </w:r>
      <w:r w:rsidRPr="00351384">
        <w:t>l</w:t>
      </w:r>
      <w:r w:rsidRPr="00351384">
        <w:rPr>
          <w:spacing w:val="45"/>
        </w:rPr>
        <w:t xml:space="preserve"> </w:t>
      </w:r>
      <w:r w:rsidRPr="00351384">
        <w:rPr>
          <w:spacing w:val="1"/>
        </w:rPr>
        <w:t>p</w:t>
      </w:r>
      <w:r w:rsidRPr="00351384">
        <w:t>eri</w:t>
      </w:r>
      <w:r w:rsidRPr="00351384">
        <w:rPr>
          <w:spacing w:val="1"/>
        </w:rPr>
        <w:t>o</w:t>
      </w:r>
      <w:r w:rsidRPr="00351384">
        <w:t>do</w:t>
      </w:r>
      <w:r w:rsidRPr="00351384">
        <w:rPr>
          <w:spacing w:val="44"/>
        </w:rPr>
        <w:t xml:space="preserve"> </w:t>
      </w:r>
      <w:r w:rsidRPr="00351384">
        <w:t>di</w:t>
      </w:r>
      <w:r w:rsidRPr="00351384">
        <w:rPr>
          <w:spacing w:val="43"/>
        </w:rPr>
        <w:t xml:space="preserve"> </w:t>
      </w:r>
      <w:r w:rsidRPr="00351384">
        <w:rPr>
          <w:spacing w:val="1"/>
        </w:rPr>
        <w:t>s</w:t>
      </w:r>
      <w:r w:rsidRPr="00351384">
        <w:rPr>
          <w:spacing w:val="-2"/>
        </w:rPr>
        <w:t>v</w:t>
      </w:r>
      <w:r w:rsidRPr="00351384">
        <w:rPr>
          <w:spacing w:val="1"/>
        </w:rPr>
        <w:t>o</w:t>
      </w:r>
      <w:r w:rsidRPr="00351384">
        <w:rPr>
          <w:spacing w:val="-1"/>
        </w:rPr>
        <w:t>l</w:t>
      </w:r>
      <w:r w:rsidRPr="00351384">
        <w:rPr>
          <w:spacing w:val="1"/>
        </w:rPr>
        <w:t>g</w:t>
      </w:r>
      <w:r w:rsidRPr="00351384">
        <w:rPr>
          <w:spacing w:val="-1"/>
        </w:rPr>
        <w:t>i</w:t>
      </w:r>
      <w:r w:rsidRPr="00351384">
        <w:rPr>
          <w:spacing w:val="4"/>
        </w:rPr>
        <w:t>m</w:t>
      </w:r>
      <w:r w:rsidRPr="00351384">
        <w:t>e</w:t>
      </w:r>
      <w:r w:rsidRPr="00351384">
        <w:rPr>
          <w:spacing w:val="-1"/>
        </w:rPr>
        <w:t>n</w:t>
      </w:r>
      <w:r w:rsidRPr="00351384">
        <w:t>to</w:t>
      </w:r>
      <w:r w:rsidRPr="00351384">
        <w:rPr>
          <w:spacing w:val="44"/>
        </w:rPr>
        <w:t xml:space="preserve"> </w:t>
      </w:r>
      <w:r w:rsidRPr="00351384">
        <w:rPr>
          <w:spacing w:val="1"/>
        </w:rPr>
        <w:t>e</w:t>
      </w:r>
      <w:r w:rsidRPr="00351384">
        <w:t>d</w:t>
      </w:r>
      <w:r w:rsidRPr="00351384">
        <w:rPr>
          <w:w w:val="99"/>
        </w:rPr>
        <w:t xml:space="preserve"> </w:t>
      </w:r>
      <w:r w:rsidRPr="00351384">
        <w:t>e</w:t>
      </w:r>
      <w:r w:rsidRPr="00351384">
        <w:rPr>
          <w:spacing w:val="-2"/>
        </w:rPr>
        <w:t>v</w:t>
      </w:r>
      <w:r w:rsidRPr="00351384">
        <w:rPr>
          <w:spacing w:val="1"/>
        </w:rPr>
        <w:t>e</w:t>
      </w:r>
      <w:r w:rsidRPr="00351384">
        <w:t>nt</w:t>
      </w:r>
      <w:r w:rsidRPr="00351384">
        <w:rPr>
          <w:spacing w:val="1"/>
        </w:rPr>
        <w:t>u</w:t>
      </w:r>
      <w:r w:rsidRPr="00351384">
        <w:t>ali</w:t>
      </w:r>
      <w:r w:rsidRPr="00351384">
        <w:rPr>
          <w:spacing w:val="-10"/>
        </w:rPr>
        <w:t xml:space="preserve"> </w:t>
      </w:r>
      <w:r w:rsidRPr="00351384">
        <w:t>o</w:t>
      </w:r>
      <w:r w:rsidRPr="00351384">
        <w:rPr>
          <w:spacing w:val="1"/>
        </w:rPr>
        <w:t>b</w:t>
      </w:r>
      <w:r w:rsidRPr="00351384">
        <w:t>bl</w:t>
      </w:r>
      <w:r w:rsidRPr="00351384">
        <w:rPr>
          <w:spacing w:val="-1"/>
        </w:rPr>
        <w:t>i</w:t>
      </w:r>
      <w:r w:rsidRPr="00351384">
        <w:rPr>
          <w:spacing w:val="1"/>
        </w:rPr>
        <w:t>g</w:t>
      </w:r>
      <w:r w:rsidRPr="00351384">
        <w:t>hi</w:t>
      </w:r>
      <w:r w:rsidRPr="00351384">
        <w:rPr>
          <w:spacing w:val="-8"/>
        </w:rPr>
        <w:t xml:space="preserve"> </w:t>
      </w:r>
      <w:r w:rsidRPr="00351384">
        <w:t>di</w:t>
      </w:r>
      <w:r w:rsidRPr="00351384">
        <w:rPr>
          <w:spacing w:val="-10"/>
        </w:rPr>
        <w:t xml:space="preserve"> </w:t>
      </w:r>
      <w:r w:rsidRPr="00351384">
        <w:rPr>
          <w:spacing w:val="1"/>
        </w:rPr>
        <w:t>f</w:t>
      </w:r>
      <w:r w:rsidRPr="00351384">
        <w:t>re</w:t>
      </w:r>
      <w:r w:rsidRPr="00351384">
        <w:rPr>
          <w:spacing w:val="-1"/>
        </w:rPr>
        <w:t>q</w:t>
      </w:r>
      <w:r w:rsidRPr="00351384">
        <w:rPr>
          <w:spacing w:val="1"/>
        </w:rPr>
        <w:t>uen</w:t>
      </w:r>
      <w:r w:rsidRPr="00351384">
        <w:rPr>
          <w:spacing w:val="-5"/>
        </w:rPr>
        <w:t>z</w:t>
      </w:r>
      <w:r w:rsidRPr="00351384">
        <w:t>a</w:t>
      </w:r>
      <w:r w:rsidRPr="00351384">
        <w:rPr>
          <w:spacing w:val="-7"/>
        </w:rPr>
        <w:t xml:space="preserve"> </w:t>
      </w:r>
      <w:r w:rsidRPr="00351384">
        <w:t>sp</w:t>
      </w:r>
      <w:r w:rsidRPr="00351384">
        <w:rPr>
          <w:spacing w:val="-1"/>
        </w:rPr>
        <w:t>e</w:t>
      </w:r>
      <w:r w:rsidRPr="00351384">
        <w:rPr>
          <w:spacing w:val="1"/>
        </w:rPr>
        <w:t>c</w:t>
      </w:r>
      <w:r w:rsidRPr="00351384">
        <w:rPr>
          <w:spacing w:val="-1"/>
        </w:rPr>
        <w:t>i</w:t>
      </w:r>
      <w:r w:rsidRPr="00351384">
        <w:rPr>
          <w:spacing w:val="2"/>
        </w:rPr>
        <w:t>f</w:t>
      </w:r>
      <w:r w:rsidRPr="00351384">
        <w:rPr>
          <w:spacing w:val="-1"/>
        </w:rPr>
        <w:t>i</w:t>
      </w:r>
      <w:r w:rsidRPr="00351384">
        <w:rPr>
          <w:spacing w:val="1"/>
        </w:rPr>
        <w:t>c</w:t>
      </w:r>
      <w:r w:rsidRPr="00351384">
        <w:rPr>
          <w:spacing w:val="-1"/>
        </w:rPr>
        <w:t>i</w:t>
      </w:r>
      <w:r w:rsidRPr="00351384">
        <w:t>.</w:t>
      </w:r>
    </w:p>
    <w:p w:rsidR="00212304" w:rsidRDefault="00B340D3" w:rsidP="007F4CC2">
      <w:pPr>
        <w:pStyle w:val="Corpotesto"/>
        <w:numPr>
          <w:ilvl w:val="0"/>
          <w:numId w:val="49"/>
        </w:numPr>
        <w:tabs>
          <w:tab w:val="left" w:pos="540"/>
        </w:tabs>
        <w:kinsoku w:val="0"/>
        <w:overflowPunct w:val="0"/>
        <w:ind w:left="284" w:hanging="284"/>
        <w:jc w:val="both"/>
      </w:pPr>
      <w:r w:rsidRPr="004067A2">
        <w:t>La</w:t>
      </w:r>
      <w:r w:rsidRPr="004067A2">
        <w:rPr>
          <w:spacing w:val="42"/>
        </w:rPr>
        <w:t xml:space="preserve"> </w:t>
      </w:r>
      <w:r w:rsidRPr="004067A2">
        <w:rPr>
          <w:spacing w:val="1"/>
        </w:rPr>
        <w:t>d</w:t>
      </w:r>
      <w:r w:rsidRPr="004067A2">
        <w:t>urata</w:t>
      </w:r>
      <w:r w:rsidRPr="004067A2">
        <w:rPr>
          <w:spacing w:val="44"/>
        </w:rPr>
        <w:t xml:space="preserve"> </w:t>
      </w:r>
      <w:r w:rsidRPr="004067A2">
        <w:t>n</w:t>
      </w:r>
      <w:r w:rsidRPr="004067A2">
        <w:rPr>
          <w:spacing w:val="-1"/>
        </w:rPr>
        <w:t>o</w:t>
      </w:r>
      <w:r w:rsidRPr="004067A2">
        <w:t>r</w:t>
      </w:r>
      <w:r w:rsidRPr="004067A2">
        <w:rPr>
          <w:spacing w:val="4"/>
        </w:rPr>
        <w:t>m</w:t>
      </w:r>
      <w:r w:rsidRPr="004067A2">
        <w:t>a</w:t>
      </w:r>
      <w:r w:rsidRPr="004067A2">
        <w:rPr>
          <w:spacing w:val="-2"/>
        </w:rPr>
        <w:t>l</w:t>
      </w:r>
      <w:r w:rsidRPr="004067A2">
        <w:t>e</w:t>
      </w:r>
      <w:r w:rsidRPr="004067A2">
        <w:rPr>
          <w:spacing w:val="42"/>
        </w:rPr>
        <w:t xml:space="preserve"> </w:t>
      </w:r>
      <w:r w:rsidRPr="004067A2">
        <w:rPr>
          <w:spacing w:val="1"/>
        </w:rPr>
        <w:t>d</w:t>
      </w:r>
      <w:r w:rsidRPr="004067A2">
        <w:t>el</w:t>
      </w:r>
      <w:r w:rsidRPr="004067A2">
        <w:rPr>
          <w:spacing w:val="43"/>
        </w:rPr>
        <w:t xml:space="preserve"> </w:t>
      </w:r>
      <w:r w:rsidR="000D7523" w:rsidRPr="004067A2">
        <w:t>c</w:t>
      </w:r>
      <w:r w:rsidRPr="004067A2">
        <w:rPr>
          <w:spacing w:val="2"/>
        </w:rPr>
        <w:t>o</w:t>
      </w:r>
      <w:r w:rsidRPr="004067A2">
        <w:t>r</w:t>
      </w:r>
      <w:r w:rsidRPr="004067A2">
        <w:rPr>
          <w:spacing w:val="1"/>
        </w:rPr>
        <w:t>s</w:t>
      </w:r>
      <w:r w:rsidRPr="004067A2">
        <w:t>o</w:t>
      </w:r>
      <w:r w:rsidRPr="004067A2">
        <w:rPr>
          <w:spacing w:val="42"/>
        </w:rPr>
        <w:t xml:space="preserve"> </w:t>
      </w:r>
      <w:r w:rsidRPr="004067A2">
        <w:t>di</w:t>
      </w:r>
      <w:r w:rsidRPr="004067A2">
        <w:rPr>
          <w:spacing w:val="43"/>
        </w:rPr>
        <w:t xml:space="preserve"> </w:t>
      </w:r>
      <w:r w:rsidR="004067A2" w:rsidRPr="004067A2">
        <w:rPr>
          <w:snapToGrid w:val="0"/>
          <w:color w:val="000000"/>
        </w:rPr>
        <w:t>laurea</w:t>
      </w:r>
      <w:r w:rsidR="003F0D0A" w:rsidRPr="004067A2">
        <w:t xml:space="preserve"> in </w:t>
      </w:r>
      <w:r w:rsidR="006B0211" w:rsidRPr="004067A2">
        <w:rPr>
          <w:spacing w:val="-1"/>
        </w:rPr>
        <w:t>Medicina Veterinaria</w:t>
      </w:r>
      <w:r w:rsidRPr="004067A2">
        <w:rPr>
          <w:spacing w:val="42"/>
        </w:rPr>
        <w:t xml:space="preserve"> </w:t>
      </w:r>
      <w:r w:rsidRPr="004067A2">
        <w:t>è</w:t>
      </w:r>
      <w:r w:rsidRPr="004067A2">
        <w:rPr>
          <w:spacing w:val="44"/>
        </w:rPr>
        <w:t xml:space="preserve"> </w:t>
      </w:r>
      <w:r w:rsidRPr="004067A2">
        <w:t>di</w:t>
      </w:r>
      <w:r w:rsidRPr="004067A2">
        <w:rPr>
          <w:spacing w:val="44"/>
        </w:rPr>
        <w:t xml:space="preserve"> </w:t>
      </w:r>
      <w:r w:rsidR="006B0211" w:rsidRPr="004067A2">
        <w:t>5</w:t>
      </w:r>
      <w:r w:rsidRPr="004067A2">
        <w:rPr>
          <w:spacing w:val="44"/>
        </w:rPr>
        <w:t xml:space="preserve"> </w:t>
      </w:r>
      <w:r w:rsidRPr="004067A2">
        <w:t>a</w:t>
      </w:r>
      <w:r w:rsidRPr="004067A2">
        <w:rPr>
          <w:spacing w:val="-1"/>
        </w:rPr>
        <w:t>n</w:t>
      </w:r>
      <w:r w:rsidRPr="004067A2">
        <w:rPr>
          <w:spacing w:val="1"/>
        </w:rPr>
        <w:t>n</w:t>
      </w:r>
      <w:r w:rsidRPr="004067A2">
        <w:rPr>
          <w:spacing w:val="-1"/>
        </w:rPr>
        <w:t>i</w:t>
      </w:r>
      <w:r w:rsidRPr="004067A2">
        <w:t>.</w:t>
      </w:r>
      <w:r w:rsidRPr="004067A2">
        <w:rPr>
          <w:spacing w:val="44"/>
        </w:rPr>
        <w:t xml:space="preserve"> </w:t>
      </w:r>
      <w:r w:rsidRPr="004067A2">
        <w:t>Le</w:t>
      </w:r>
      <w:r w:rsidRPr="004067A2">
        <w:rPr>
          <w:spacing w:val="44"/>
        </w:rPr>
        <w:t xml:space="preserve"> </w:t>
      </w:r>
      <w:r w:rsidRPr="004067A2">
        <w:t>at</w:t>
      </w:r>
      <w:r w:rsidRPr="004067A2">
        <w:rPr>
          <w:spacing w:val="-1"/>
        </w:rPr>
        <w:t>t</w:t>
      </w:r>
      <w:r w:rsidRPr="004067A2">
        <w:rPr>
          <w:spacing w:val="1"/>
        </w:rPr>
        <w:t>iv</w:t>
      </w:r>
      <w:r w:rsidRPr="004067A2">
        <w:rPr>
          <w:spacing w:val="-1"/>
        </w:rPr>
        <w:t>i</w:t>
      </w:r>
      <w:r w:rsidRPr="004067A2">
        <w:t>tà</w:t>
      </w:r>
      <w:r w:rsidRPr="004067A2">
        <w:rPr>
          <w:spacing w:val="42"/>
        </w:rPr>
        <w:t xml:space="preserve"> </w:t>
      </w:r>
      <w:r w:rsidRPr="004067A2">
        <w:rPr>
          <w:spacing w:val="2"/>
        </w:rPr>
        <w:t>f</w:t>
      </w:r>
      <w:r w:rsidRPr="004067A2">
        <w:t>or</w:t>
      </w:r>
      <w:r w:rsidRPr="004067A2">
        <w:rPr>
          <w:spacing w:val="4"/>
        </w:rPr>
        <w:t>m</w:t>
      </w:r>
      <w:r w:rsidRPr="004067A2">
        <w:t>at</w:t>
      </w:r>
      <w:r w:rsidRPr="004067A2">
        <w:rPr>
          <w:spacing w:val="-2"/>
        </w:rPr>
        <w:t>i</w:t>
      </w:r>
      <w:r w:rsidRPr="004067A2">
        <w:rPr>
          <w:spacing w:val="1"/>
        </w:rPr>
        <w:t>v</w:t>
      </w:r>
      <w:r w:rsidRPr="004067A2">
        <w:t>e</w:t>
      </w:r>
      <w:r w:rsidRPr="00351384">
        <w:rPr>
          <w:w w:val="99"/>
        </w:rPr>
        <w:t xml:space="preserve"> </w:t>
      </w:r>
      <w:r w:rsidRPr="00351384">
        <w:t>pre</w:t>
      </w:r>
      <w:r w:rsidRPr="00351384">
        <w:rPr>
          <w:spacing w:val="1"/>
        </w:rPr>
        <w:t>v</w:t>
      </w:r>
      <w:r w:rsidRPr="00351384">
        <w:rPr>
          <w:spacing w:val="-1"/>
        </w:rPr>
        <w:t>i</w:t>
      </w:r>
      <w:r w:rsidRPr="00351384">
        <w:rPr>
          <w:spacing w:val="1"/>
        </w:rPr>
        <w:t>s</w:t>
      </w:r>
      <w:r w:rsidRPr="00351384">
        <w:t>te,</w:t>
      </w:r>
      <w:r w:rsidRPr="00351384">
        <w:rPr>
          <w:spacing w:val="11"/>
        </w:rPr>
        <w:t xml:space="preserve"> </w:t>
      </w:r>
      <w:r w:rsidR="007040CD">
        <w:rPr>
          <w:spacing w:val="1"/>
        </w:rPr>
        <w:t>non inferiori a</w:t>
      </w:r>
      <w:r w:rsidRPr="00351384">
        <w:rPr>
          <w:spacing w:val="14"/>
        </w:rPr>
        <w:t xml:space="preserve"> </w:t>
      </w:r>
      <w:r w:rsidR="006B0211" w:rsidRPr="00351384">
        <w:t>30</w:t>
      </w:r>
      <w:r w:rsidRPr="00351384">
        <w:t>0</w:t>
      </w:r>
      <w:r w:rsidRPr="00351384">
        <w:rPr>
          <w:spacing w:val="13"/>
        </w:rPr>
        <w:t xml:space="preserve"> </w:t>
      </w:r>
      <w:r w:rsidR="006A7F5A">
        <w:rPr>
          <w:spacing w:val="1"/>
        </w:rPr>
        <w:t>CFU</w:t>
      </w:r>
      <w:r w:rsidRPr="00351384">
        <w:t>,</w:t>
      </w:r>
      <w:r w:rsidRPr="00351384">
        <w:rPr>
          <w:spacing w:val="12"/>
        </w:rPr>
        <w:t xml:space="preserve"> </w:t>
      </w:r>
      <w:r w:rsidRPr="00351384">
        <w:rPr>
          <w:spacing w:val="1"/>
        </w:rPr>
        <w:t>so</w:t>
      </w:r>
      <w:r w:rsidRPr="00351384">
        <w:t>no</w:t>
      </w:r>
      <w:r w:rsidRPr="00351384">
        <w:rPr>
          <w:spacing w:val="15"/>
        </w:rPr>
        <w:t xml:space="preserve"> </w:t>
      </w:r>
      <w:r w:rsidRPr="00351384">
        <w:t>orga</w:t>
      </w:r>
      <w:r w:rsidRPr="00351384">
        <w:rPr>
          <w:spacing w:val="1"/>
        </w:rPr>
        <w:t>ni</w:t>
      </w:r>
      <w:r w:rsidRPr="00351384">
        <w:rPr>
          <w:spacing w:val="-2"/>
        </w:rPr>
        <w:t>zz</w:t>
      </w:r>
      <w:r w:rsidRPr="00351384">
        <w:rPr>
          <w:spacing w:val="4"/>
        </w:rPr>
        <w:t>a</w:t>
      </w:r>
      <w:r w:rsidRPr="00351384">
        <w:t>te</w:t>
      </w:r>
      <w:r w:rsidRPr="00351384">
        <w:rPr>
          <w:spacing w:val="12"/>
        </w:rPr>
        <w:t xml:space="preserve"> </w:t>
      </w:r>
      <w:r w:rsidRPr="00351384">
        <w:rPr>
          <w:spacing w:val="1"/>
        </w:rPr>
        <w:t>s</w:t>
      </w:r>
      <w:r w:rsidRPr="00351384">
        <w:t>u</w:t>
      </w:r>
      <w:r w:rsidRPr="00351384">
        <w:rPr>
          <w:spacing w:val="13"/>
        </w:rPr>
        <w:t xml:space="preserve"> </w:t>
      </w:r>
      <w:r w:rsidRPr="00351384">
        <w:t>b</w:t>
      </w:r>
      <w:r w:rsidRPr="00351384">
        <w:rPr>
          <w:spacing w:val="-1"/>
        </w:rPr>
        <w:t>a</w:t>
      </w:r>
      <w:r w:rsidRPr="00351384">
        <w:rPr>
          <w:spacing w:val="1"/>
        </w:rPr>
        <w:t>s</w:t>
      </w:r>
      <w:r w:rsidRPr="00351384">
        <w:t>e</w:t>
      </w:r>
      <w:r w:rsidRPr="00351384">
        <w:rPr>
          <w:spacing w:val="13"/>
        </w:rPr>
        <w:t xml:space="preserve"> </w:t>
      </w:r>
      <w:r w:rsidRPr="00351384">
        <w:rPr>
          <w:spacing w:val="1"/>
        </w:rPr>
        <w:t>s</w:t>
      </w:r>
      <w:r w:rsidRPr="00351384">
        <w:t>e</w:t>
      </w:r>
      <w:r w:rsidRPr="00351384">
        <w:rPr>
          <w:spacing w:val="4"/>
        </w:rPr>
        <w:t>m</w:t>
      </w:r>
      <w:r w:rsidRPr="00351384">
        <w:t>estra</w:t>
      </w:r>
      <w:r w:rsidRPr="00351384">
        <w:rPr>
          <w:spacing w:val="-2"/>
        </w:rPr>
        <w:t>l</w:t>
      </w:r>
      <w:r w:rsidRPr="00351384">
        <w:t>e</w:t>
      </w:r>
      <w:r w:rsidRPr="00351384">
        <w:rPr>
          <w:spacing w:val="12"/>
        </w:rPr>
        <w:t xml:space="preserve"> </w:t>
      </w:r>
      <w:r w:rsidRPr="00351384">
        <w:t>e</w:t>
      </w:r>
      <w:r w:rsidRPr="00351384">
        <w:rPr>
          <w:spacing w:val="13"/>
        </w:rPr>
        <w:t xml:space="preserve"> </w:t>
      </w:r>
      <w:r w:rsidRPr="00351384">
        <w:rPr>
          <w:spacing w:val="1"/>
        </w:rPr>
        <w:t>dis</w:t>
      </w:r>
      <w:r w:rsidRPr="00351384">
        <w:t>tr</w:t>
      </w:r>
      <w:r w:rsidRPr="00351384">
        <w:rPr>
          <w:spacing w:val="-1"/>
        </w:rPr>
        <w:t>i</w:t>
      </w:r>
      <w:r w:rsidRPr="00351384">
        <w:t>b</w:t>
      </w:r>
      <w:r w:rsidRPr="00351384">
        <w:rPr>
          <w:spacing w:val="-1"/>
        </w:rPr>
        <w:t>ui</w:t>
      </w:r>
      <w:r w:rsidRPr="00351384">
        <w:rPr>
          <w:spacing w:val="2"/>
        </w:rPr>
        <w:t>t</w:t>
      </w:r>
      <w:r w:rsidRPr="00351384">
        <w:t>e</w:t>
      </w:r>
      <w:r w:rsidRPr="00351384">
        <w:rPr>
          <w:spacing w:val="12"/>
        </w:rPr>
        <w:t xml:space="preserve"> </w:t>
      </w:r>
      <w:r w:rsidRPr="00351384">
        <w:rPr>
          <w:spacing w:val="1"/>
        </w:rPr>
        <w:t>s</w:t>
      </w:r>
      <w:r w:rsidRPr="00351384">
        <w:t>u</w:t>
      </w:r>
      <w:r w:rsidRPr="00351384">
        <w:rPr>
          <w:spacing w:val="13"/>
        </w:rPr>
        <w:t xml:space="preserve"> </w:t>
      </w:r>
      <w:r w:rsidR="006B0211" w:rsidRPr="00351384">
        <w:rPr>
          <w:spacing w:val="1"/>
        </w:rPr>
        <w:t>dieci</w:t>
      </w:r>
      <w:r w:rsidRPr="00351384">
        <w:rPr>
          <w:spacing w:val="13"/>
        </w:rPr>
        <w:t xml:space="preserve"> </w:t>
      </w:r>
      <w:r w:rsidRPr="00351384">
        <w:t>p</w:t>
      </w:r>
      <w:r w:rsidRPr="00351384">
        <w:rPr>
          <w:spacing w:val="-1"/>
        </w:rPr>
        <w:t>e</w:t>
      </w:r>
      <w:r w:rsidRPr="00351384">
        <w:t>r</w:t>
      </w:r>
      <w:r w:rsidRPr="00351384">
        <w:rPr>
          <w:spacing w:val="1"/>
        </w:rPr>
        <w:t>i</w:t>
      </w:r>
      <w:r w:rsidRPr="00351384">
        <w:t>o</w:t>
      </w:r>
      <w:r w:rsidRPr="00351384">
        <w:rPr>
          <w:spacing w:val="-1"/>
        </w:rPr>
        <w:t>d</w:t>
      </w:r>
      <w:r w:rsidRPr="00351384">
        <w:t>i</w:t>
      </w:r>
      <w:r w:rsidRPr="00351384">
        <w:rPr>
          <w:w w:val="99"/>
        </w:rPr>
        <w:t xml:space="preserve"> </w:t>
      </w:r>
      <w:r w:rsidRPr="00351384">
        <w:t>d</w:t>
      </w:r>
      <w:r w:rsidRPr="00351384">
        <w:rPr>
          <w:spacing w:val="-2"/>
        </w:rPr>
        <w:t>i</w:t>
      </w:r>
      <w:r w:rsidRPr="00351384">
        <w:rPr>
          <w:spacing w:val="1"/>
        </w:rPr>
        <w:t>d</w:t>
      </w:r>
      <w:r w:rsidRPr="00351384">
        <w:t>at</w:t>
      </w:r>
      <w:r w:rsidRPr="00351384">
        <w:rPr>
          <w:spacing w:val="-1"/>
        </w:rPr>
        <w:t>ti</w:t>
      </w:r>
      <w:r w:rsidRPr="00351384">
        <w:rPr>
          <w:spacing w:val="3"/>
        </w:rPr>
        <w:t>c</w:t>
      </w:r>
      <w:r w:rsidRPr="00351384">
        <w:rPr>
          <w:spacing w:val="-1"/>
        </w:rPr>
        <w:t>i</w:t>
      </w:r>
      <w:r w:rsidRPr="00351384">
        <w:t>.</w:t>
      </w:r>
      <w:r w:rsidRPr="00351384">
        <w:rPr>
          <w:spacing w:val="35"/>
        </w:rPr>
        <w:t xml:space="preserve"> </w:t>
      </w:r>
      <w:r w:rsidRPr="00351384">
        <w:rPr>
          <w:spacing w:val="1"/>
        </w:rPr>
        <w:t>L</w:t>
      </w:r>
      <w:r w:rsidRPr="00351384">
        <w:t>e</w:t>
      </w:r>
      <w:r w:rsidRPr="00351384">
        <w:rPr>
          <w:spacing w:val="35"/>
        </w:rPr>
        <w:t xml:space="preserve"> </w:t>
      </w:r>
      <w:r w:rsidRPr="00351384">
        <w:t>at</w:t>
      </w:r>
      <w:r w:rsidRPr="00351384">
        <w:rPr>
          <w:spacing w:val="1"/>
        </w:rPr>
        <w:t>ti</w:t>
      </w:r>
      <w:r w:rsidRPr="00351384">
        <w:rPr>
          <w:spacing w:val="-2"/>
        </w:rPr>
        <w:t>v</w:t>
      </w:r>
      <w:r w:rsidRPr="00351384">
        <w:rPr>
          <w:spacing w:val="-1"/>
        </w:rPr>
        <w:t>i</w:t>
      </w:r>
      <w:r w:rsidRPr="00351384">
        <w:rPr>
          <w:spacing w:val="2"/>
        </w:rPr>
        <w:t>t</w:t>
      </w:r>
      <w:r w:rsidRPr="00351384">
        <w:t>à</w:t>
      </w:r>
      <w:r w:rsidRPr="00351384">
        <w:rPr>
          <w:spacing w:val="36"/>
        </w:rPr>
        <w:t xml:space="preserve"> </w:t>
      </w:r>
      <w:r w:rsidRPr="00351384">
        <w:rPr>
          <w:spacing w:val="2"/>
        </w:rPr>
        <w:t>f</w:t>
      </w:r>
      <w:r w:rsidRPr="00351384">
        <w:t>o</w:t>
      </w:r>
      <w:r w:rsidRPr="00351384">
        <w:rPr>
          <w:spacing w:val="-2"/>
        </w:rPr>
        <w:t>r</w:t>
      </w:r>
      <w:r w:rsidRPr="00351384">
        <w:rPr>
          <w:spacing w:val="4"/>
        </w:rPr>
        <w:t>m</w:t>
      </w:r>
      <w:r w:rsidRPr="00351384">
        <w:t>at</w:t>
      </w:r>
      <w:r w:rsidRPr="00351384">
        <w:rPr>
          <w:spacing w:val="-2"/>
        </w:rPr>
        <w:t>iv</w:t>
      </w:r>
      <w:r w:rsidRPr="00351384">
        <w:t>e</w:t>
      </w:r>
      <w:r w:rsidRPr="00351384">
        <w:rPr>
          <w:spacing w:val="38"/>
        </w:rPr>
        <w:t xml:space="preserve"> </w:t>
      </w:r>
      <w:r w:rsidRPr="00351384">
        <w:t>p</w:t>
      </w:r>
      <w:r w:rsidRPr="00351384">
        <w:rPr>
          <w:spacing w:val="-1"/>
        </w:rPr>
        <w:t>o</w:t>
      </w:r>
      <w:r w:rsidRPr="00351384">
        <w:rPr>
          <w:spacing w:val="1"/>
        </w:rPr>
        <w:t>ss</w:t>
      </w:r>
      <w:r w:rsidRPr="00351384">
        <w:t>o</w:t>
      </w:r>
      <w:r w:rsidRPr="00351384">
        <w:rPr>
          <w:spacing w:val="-1"/>
        </w:rPr>
        <w:t>n</w:t>
      </w:r>
      <w:r w:rsidRPr="00351384">
        <w:t>o</w:t>
      </w:r>
      <w:r w:rsidRPr="00351384">
        <w:rPr>
          <w:spacing w:val="38"/>
        </w:rPr>
        <w:t xml:space="preserve"> </w:t>
      </w:r>
      <w:r w:rsidRPr="00351384">
        <w:t>es</w:t>
      </w:r>
      <w:r w:rsidRPr="00351384">
        <w:rPr>
          <w:spacing w:val="1"/>
        </w:rPr>
        <w:t>s</w:t>
      </w:r>
      <w:r w:rsidRPr="00351384">
        <w:t>ere</w:t>
      </w:r>
      <w:r w:rsidRPr="00351384">
        <w:rPr>
          <w:spacing w:val="36"/>
        </w:rPr>
        <w:t xml:space="preserve"> </w:t>
      </w:r>
      <w:r w:rsidRPr="00351384">
        <w:t>or</w:t>
      </w:r>
      <w:r w:rsidRPr="00351384">
        <w:rPr>
          <w:spacing w:val="2"/>
        </w:rPr>
        <w:t>g</w:t>
      </w:r>
      <w:r w:rsidRPr="00351384">
        <w:t>a</w:t>
      </w:r>
      <w:r w:rsidRPr="00351384">
        <w:rPr>
          <w:spacing w:val="-1"/>
        </w:rPr>
        <w:t>n</w:t>
      </w:r>
      <w:r w:rsidRPr="00351384">
        <w:rPr>
          <w:spacing w:val="1"/>
        </w:rPr>
        <w:t>i</w:t>
      </w:r>
      <w:r w:rsidRPr="00351384">
        <w:rPr>
          <w:spacing w:val="-2"/>
        </w:rPr>
        <w:t>zz</w:t>
      </w:r>
      <w:r w:rsidRPr="00351384">
        <w:rPr>
          <w:spacing w:val="1"/>
        </w:rPr>
        <w:t>a</w:t>
      </w:r>
      <w:r w:rsidRPr="00351384">
        <w:t>te</w:t>
      </w:r>
      <w:r w:rsidRPr="00351384">
        <w:rPr>
          <w:spacing w:val="38"/>
        </w:rPr>
        <w:t xml:space="preserve"> </w:t>
      </w:r>
      <w:r w:rsidRPr="00351384">
        <w:rPr>
          <w:spacing w:val="-1"/>
        </w:rPr>
        <w:t>i</w:t>
      </w:r>
      <w:r w:rsidRPr="00351384">
        <w:t>n</w:t>
      </w:r>
      <w:r w:rsidRPr="00351384">
        <w:rPr>
          <w:spacing w:val="38"/>
        </w:rPr>
        <w:t xml:space="preserve"> </w:t>
      </w:r>
      <w:r w:rsidRPr="00351384">
        <w:rPr>
          <w:spacing w:val="-1"/>
        </w:rPr>
        <w:t>l</w:t>
      </w:r>
      <w:r w:rsidRPr="00351384">
        <w:rPr>
          <w:spacing w:val="1"/>
        </w:rPr>
        <w:t>e</w:t>
      </w:r>
      <w:r w:rsidRPr="00351384">
        <w:rPr>
          <w:spacing w:val="-2"/>
        </w:rPr>
        <w:t>z</w:t>
      </w:r>
      <w:r w:rsidRPr="00351384">
        <w:rPr>
          <w:spacing w:val="1"/>
        </w:rPr>
        <w:t>i</w:t>
      </w:r>
      <w:r w:rsidRPr="00351384">
        <w:t>o</w:t>
      </w:r>
      <w:r w:rsidRPr="00351384">
        <w:rPr>
          <w:spacing w:val="1"/>
        </w:rPr>
        <w:t>n</w:t>
      </w:r>
      <w:r w:rsidRPr="00351384">
        <w:t>i</w:t>
      </w:r>
      <w:r w:rsidRPr="00351384">
        <w:rPr>
          <w:spacing w:val="35"/>
        </w:rPr>
        <w:t xml:space="preserve"> </w:t>
      </w:r>
      <w:r w:rsidRPr="00351384">
        <w:rPr>
          <w:spacing w:val="2"/>
        </w:rPr>
        <w:t>f</w:t>
      </w:r>
      <w:r w:rsidRPr="00351384">
        <w:t>ro</w:t>
      </w:r>
      <w:r w:rsidRPr="00351384">
        <w:rPr>
          <w:spacing w:val="-1"/>
        </w:rPr>
        <w:t>n</w:t>
      </w:r>
      <w:r w:rsidRPr="00351384">
        <w:t>tal</w:t>
      </w:r>
      <w:r w:rsidRPr="00351384">
        <w:rPr>
          <w:spacing w:val="-1"/>
        </w:rPr>
        <w:t>i</w:t>
      </w:r>
      <w:r w:rsidRPr="00351384">
        <w:t>,</w:t>
      </w:r>
      <w:r w:rsidR="003F0D0A" w:rsidRPr="00351384">
        <w:t xml:space="preserve"> lezioni in modalità </w:t>
      </w:r>
      <w:proofErr w:type="spellStart"/>
      <w:r w:rsidR="003F0D0A" w:rsidRPr="00351384">
        <w:t>blended</w:t>
      </w:r>
      <w:proofErr w:type="spellEnd"/>
      <w:r w:rsidR="003F0D0A" w:rsidRPr="00351384">
        <w:t>,</w:t>
      </w:r>
      <w:r w:rsidRPr="00351384">
        <w:rPr>
          <w:spacing w:val="39"/>
        </w:rPr>
        <w:t xml:space="preserve"> </w:t>
      </w:r>
      <w:r w:rsidRPr="00351384">
        <w:rPr>
          <w:spacing w:val="1"/>
        </w:rPr>
        <w:t>es</w:t>
      </w:r>
      <w:r w:rsidRPr="00351384">
        <w:t>er</w:t>
      </w:r>
      <w:r w:rsidRPr="00351384">
        <w:rPr>
          <w:spacing w:val="1"/>
        </w:rPr>
        <w:t>c</w:t>
      </w:r>
      <w:r w:rsidRPr="00351384">
        <w:rPr>
          <w:spacing w:val="-1"/>
        </w:rPr>
        <w:t>i</w:t>
      </w:r>
      <w:r w:rsidRPr="00351384">
        <w:t>t</w:t>
      </w:r>
      <w:r w:rsidRPr="00351384">
        <w:rPr>
          <w:spacing w:val="1"/>
        </w:rPr>
        <w:t>a</w:t>
      </w:r>
      <w:r w:rsidRPr="00351384">
        <w:rPr>
          <w:spacing w:val="-2"/>
        </w:rPr>
        <w:t>z</w:t>
      </w:r>
      <w:r w:rsidRPr="00351384">
        <w:rPr>
          <w:spacing w:val="-1"/>
        </w:rPr>
        <w:t>i</w:t>
      </w:r>
      <w:r w:rsidRPr="00351384">
        <w:t>o</w:t>
      </w:r>
      <w:r w:rsidRPr="00351384">
        <w:rPr>
          <w:spacing w:val="1"/>
        </w:rPr>
        <w:t>n</w:t>
      </w:r>
      <w:r w:rsidRPr="00351384">
        <w:rPr>
          <w:spacing w:val="-1"/>
        </w:rPr>
        <w:t>i</w:t>
      </w:r>
      <w:r w:rsidRPr="00351384">
        <w:t>,</w:t>
      </w:r>
      <w:r w:rsidRPr="00351384">
        <w:rPr>
          <w:spacing w:val="38"/>
        </w:rPr>
        <w:t xml:space="preserve"> </w:t>
      </w:r>
      <w:r w:rsidRPr="00351384">
        <w:t>at</w:t>
      </w:r>
      <w:r w:rsidRPr="00351384">
        <w:rPr>
          <w:spacing w:val="-1"/>
        </w:rPr>
        <w:t>t</w:t>
      </w:r>
      <w:r w:rsidRPr="00351384">
        <w:rPr>
          <w:spacing w:val="1"/>
        </w:rPr>
        <w:t>iv</w:t>
      </w:r>
      <w:r w:rsidRPr="00351384">
        <w:rPr>
          <w:spacing w:val="9"/>
        </w:rPr>
        <w:t>i</w:t>
      </w:r>
      <w:r w:rsidRPr="00351384">
        <w:t>tà</w:t>
      </w:r>
      <w:r w:rsidRPr="00351384">
        <w:rPr>
          <w:spacing w:val="37"/>
        </w:rPr>
        <w:t xml:space="preserve"> </w:t>
      </w:r>
      <w:r w:rsidRPr="00351384">
        <w:rPr>
          <w:spacing w:val="1"/>
        </w:rPr>
        <w:t>d</w:t>
      </w:r>
      <w:r w:rsidRPr="00351384">
        <w:t>i</w:t>
      </w:r>
      <w:r w:rsidRPr="00351384">
        <w:rPr>
          <w:w w:val="99"/>
        </w:rPr>
        <w:t xml:space="preserve"> </w:t>
      </w:r>
      <w:r w:rsidRPr="00351384">
        <w:rPr>
          <w:spacing w:val="-1"/>
        </w:rPr>
        <w:t>l</w:t>
      </w:r>
      <w:r w:rsidRPr="00351384">
        <w:t>a</w:t>
      </w:r>
      <w:r w:rsidRPr="00351384">
        <w:rPr>
          <w:spacing w:val="1"/>
        </w:rPr>
        <w:t>b</w:t>
      </w:r>
      <w:r w:rsidRPr="00351384">
        <w:t>orator</w:t>
      </w:r>
      <w:r w:rsidRPr="00351384">
        <w:rPr>
          <w:spacing w:val="1"/>
        </w:rPr>
        <w:t>i</w:t>
      </w:r>
      <w:r w:rsidRPr="00351384">
        <w:t>o</w:t>
      </w:r>
      <w:r w:rsidR="007040CD">
        <w:t>/ambulatorio</w:t>
      </w:r>
      <w:r w:rsidRPr="00351384">
        <w:t>,</w:t>
      </w:r>
      <w:r w:rsidRPr="00351384">
        <w:rPr>
          <w:spacing w:val="-9"/>
        </w:rPr>
        <w:t xml:space="preserve"> </w:t>
      </w:r>
      <w:r w:rsidRPr="00351384">
        <w:rPr>
          <w:spacing w:val="2"/>
        </w:rPr>
        <w:t>t</w:t>
      </w:r>
      <w:r w:rsidRPr="00351384">
        <w:rPr>
          <w:spacing w:val="-1"/>
        </w:rPr>
        <w:t>i</w:t>
      </w:r>
      <w:r w:rsidRPr="00351384">
        <w:t>roc</w:t>
      </w:r>
      <w:r w:rsidRPr="00351384">
        <w:rPr>
          <w:spacing w:val="-1"/>
        </w:rPr>
        <w:t>i</w:t>
      </w:r>
      <w:r w:rsidRPr="00351384">
        <w:rPr>
          <w:spacing w:val="1"/>
        </w:rPr>
        <w:t>n</w:t>
      </w:r>
      <w:r w:rsidRPr="00351384">
        <w:t>i</w:t>
      </w:r>
      <w:r w:rsidR="007040CD">
        <w:t>, seminari</w:t>
      </w:r>
      <w:r w:rsidR="00212304">
        <w:t>.</w:t>
      </w:r>
    </w:p>
    <w:p w:rsidR="00B340D3" w:rsidRPr="00351384" w:rsidRDefault="00212304" w:rsidP="007F4CC2">
      <w:pPr>
        <w:pStyle w:val="Corpotesto"/>
        <w:numPr>
          <w:ilvl w:val="0"/>
          <w:numId w:val="49"/>
        </w:numPr>
        <w:tabs>
          <w:tab w:val="left" w:pos="540"/>
        </w:tabs>
        <w:kinsoku w:val="0"/>
        <w:overflowPunct w:val="0"/>
        <w:ind w:left="284" w:hanging="284"/>
        <w:jc w:val="both"/>
      </w:pPr>
      <w:r>
        <w:t xml:space="preserve">Le modalità </w:t>
      </w:r>
      <w:r w:rsidRPr="00C71E3A">
        <w:t>di</w:t>
      </w:r>
      <w:r w:rsidRPr="00C71E3A">
        <w:rPr>
          <w:spacing w:val="11"/>
        </w:rPr>
        <w:t xml:space="preserve"> </w:t>
      </w:r>
      <w:r w:rsidRPr="00C71E3A">
        <w:rPr>
          <w:spacing w:val="1"/>
        </w:rPr>
        <w:t>sv</w:t>
      </w:r>
      <w:r w:rsidRPr="00C71E3A">
        <w:t>o</w:t>
      </w:r>
      <w:r w:rsidRPr="00C71E3A">
        <w:rPr>
          <w:spacing w:val="-2"/>
        </w:rPr>
        <w:t>l</w:t>
      </w:r>
      <w:r w:rsidRPr="00C71E3A">
        <w:rPr>
          <w:spacing w:val="1"/>
        </w:rPr>
        <w:t>g</w:t>
      </w:r>
      <w:r w:rsidRPr="00C71E3A">
        <w:rPr>
          <w:spacing w:val="-1"/>
        </w:rPr>
        <w:t>i</w:t>
      </w:r>
      <w:r w:rsidRPr="00C71E3A">
        <w:rPr>
          <w:spacing w:val="4"/>
        </w:rPr>
        <w:t>m</w:t>
      </w:r>
      <w:r w:rsidRPr="00C71E3A">
        <w:t>e</w:t>
      </w:r>
      <w:r w:rsidRPr="00C71E3A">
        <w:rPr>
          <w:spacing w:val="-1"/>
        </w:rPr>
        <w:t>n</w:t>
      </w:r>
      <w:r w:rsidRPr="00C71E3A">
        <w:t>to</w:t>
      </w:r>
      <w:r w:rsidRPr="00C71E3A">
        <w:rPr>
          <w:spacing w:val="12"/>
        </w:rPr>
        <w:t xml:space="preserve"> </w:t>
      </w:r>
      <w:r w:rsidRPr="00C71E3A">
        <w:t>e</w:t>
      </w:r>
      <w:r w:rsidRPr="00C71E3A">
        <w:rPr>
          <w:spacing w:val="13"/>
        </w:rPr>
        <w:t xml:space="preserve"> </w:t>
      </w:r>
      <w:r w:rsidRPr="00C71E3A">
        <w:t>di</w:t>
      </w:r>
      <w:r w:rsidRPr="00C71E3A">
        <w:rPr>
          <w:spacing w:val="11"/>
        </w:rPr>
        <w:t xml:space="preserve"> </w:t>
      </w:r>
      <w:r w:rsidRPr="00C71E3A">
        <w:rPr>
          <w:spacing w:val="1"/>
        </w:rPr>
        <w:t>c</w:t>
      </w:r>
      <w:r w:rsidRPr="00C71E3A">
        <w:t>o</w:t>
      </w:r>
      <w:r w:rsidRPr="00C71E3A">
        <w:rPr>
          <w:spacing w:val="-1"/>
        </w:rPr>
        <w:t>n</w:t>
      </w:r>
      <w:r w:rsidRPr="00C71E3A">
        <w:rPr>
          <w:spacing w:val="1"/>
        </w:rPr>
        <w:t>s</w:t>
      </w:r>
      <w:r w:rsidRPr="00C71E3A">
        <w:t>e</w:t>
      </w:r>
      <w:r w:rsidRPr="00C71E3A">
        <w:rPr>
          <w:spacing w:val="1"/>
        </w:rPr>
        <w:t>g</w:t>
      </w:r>
      <w:r w:rsidRPr="00C71E3A">
        <w:t>u</w:t>
      </w:r>
      <w:r w:rsidRPr="00C71E3A">
        <w:rPr>
          <w:spacing w:val="-2"/>
        </w:rPr>
        <w:t>i</w:t>
      </w:r>
      <w:r w:rsidRPr="00C71E3A">
        <w:rPr>
          <w:spacing w:val="4"/>
        </w:rPr>
        <w:t>m</w:t>
      </w:r>
      <w:r w:rsidRPr="00C71E3A">
        <w:t>e</w:t>
      </w:r>
      <w:r w:rsidRPr="00C71E3A">
        <w:rPr>
          <w:spacing w:val="-1"/>
        </w:rPr>
        <w:t>n</w:t>
      </w:r>
      <w:r w:rsidRPr="00C71E3A">
        <w:t>to</w:t>
      </w:r>
      <w:r w:rsidRPr="00C71E3A">
        <w:rPr>
          <w:spacing w:val="13"/>
        </w:rPr>
        <w:t xml:space="preserve"> </w:t>
      </w:r>
      <w:r w:rsidRPr="00C71E3A">
        <w:t>d</w:t>
      </w:r>
      <w:r w:rsidRPr="00C71E3A">
        <w:rPr>
          <w:spacing w:val="-1"/>
        </w:rPr>
        <w:t>e</w:t>
      </w:r>
      <w:r w:rsidRPr="00C71E3A">
        <w:t>i</w:t>
      </w:r>
      <w:r w:rsidRPr="00C71E3A">
        <w:rPr>
          <w:spacing w:val="12"/>
        </w:rPr>
        <w:t xml:space="preserve"> </w:t>
      </w:r>
      <w:r w:rsidRPr="00C71E3A">
        <w:rPr>
          <w:spacing w:val="1"/>
        </w:rPr>
        <w:t>c</w:t>
      </w:r>
      <w:r w:rsidRPr="00C71E3A">
        <w:t>re</w:t>
      </w:r>
      <w:r w:rsidRPr="00C71E3A">
        <w:rPr>
          <w:spacing w:val="-1"/>
        </w:rPr>
        <w:t>di</w:t>
      </w:r>
      <w:r w:rsidRPr="00C71E3A">
        <w:rPr>
          <w:spacing w:val="2"/>
        </w:rPr>
        <w:t>t</w:t>
      </w:r>
      <w:r w:rsidRPr="00C71E3A">
        <w:t>i</w:t>
      </w:r>
      <w:r w:rsidRPr="00C71E3A">
        <w:rPr>
          <w:spacing w:val="12"/>
        </w:rPr>
        <w:t xml:space="preserve"> </w:t>
      </w:r>
      <w:r w:rsidRPr="00C71E3A">
        <w:t>d</w:t>
      </w:r>
      <w:r w:rsidRPr="00C71E3A">
        <w:rPr>
          <w:spacing w:val="1"/>
        </w:rPr>
        <w:t>e</w:t>
      </w:r>
      <w:r w:rsidRPr="00C71E3A">
        <w:rPr>
          <w:spacing w:val="-1"/>
        </w:rPr>
        <w:t>ll</w:t>
      </w:r>
      <w:r w:rsidRPr="00C71E3A">
        <w:t>e</w:t>
      </w:r>
      <w:r w:rsidRPr="00C71E3A">
        <w:rPr>
          <w:spacing w:val="12"/>
        </w:rPr>
        <w:t xml:space="preserve"> </w:t>
      </w:r>
      <w:r w:rsidRPr="00C71E3A">
        <w:t>a</w:t>
      </w:r>
      <w:r w:rsidRPr="00C71E3A">
        <w:rPr>
          <w:spacing w:val="1"/>
        </w:rPr>
        <w:t>t</w:t>
      </w:r>
      <w:r w:rsidRPr="00C71E3A">
        <w:t>t</w:t>
      </w:r>
      <w:r w:rsidRPr="00C71E3A">
        <w:rPr>
          <w:spacing w:val="1"/>
        </w:rPr>
        <w:t>i</w:t>
      </w:r>
      <w:r w:rsidRPr="00C71E3A">
        <w:rPr>
          <w:spacing w:val="-2"/>
        </w:rPr>
        <w:t>v</w:t>
      </w:r>
      <w:r w:rsidRPr="00C71E3A">
        <w:rPr>
          <w:spacing w:val="-1"/>
        </w:rPr>
        <w:t>i</w:t>
      </w:r>
      <w:r w:rsidRPr="00C71E3A">
        <w:rPr>
          <w:spacing w:val="2"/>
        </w:rPr>
        <w:t>t</w:t>
      </w:r>
      <w:r w:rsidRPr="00C71E3A">
        <w:t>à</w:t>
      </w:r>
      <w:r w:rsidRPr="00C71E3A">
        <w:rPr>
          <w:spacing w:val="12"/>
        </w:rPr>
        <w:t xml:space="preserve"> </w:t>
      </w:r>
      <w:r w:rsidRPr="00C71E3A">
        <w:t>di</w:t>
      </w:r>
      <w:r w:rsidRPr="00C71E3A">
        <w:rPr>
          <w:spacing w:val="12"/>
        </w:rPr>
        <w:t xml:space="preserve"> </w:t>
      </w:r>
      <w:r w:rsidRPr="00C71E3A">
        <w:t>t</w:t>
      </w:r>
      <w:r w:rsidRPr="00C71E3A">
        <w:rPr>
          <w:spacing w:val="-2"/>
        </w:rPr>
        <w:t>i</w:t>
      </w:r>
      <w:r w:rsidRPr="00C71E3A">
        <w:t>roc</w:t>
      </w:r>
      <w:r w:rsidRPr="00C71E3A">
        <w:rPr>
          <w:spacing w:val="1"/>
        </w:rPr>
        <w:t>i</w:t>
      </w:r>
      <w:r w:rsidRPr="00C71E3A">
        <w:t>nio</w:t>
      </w:r>
      <w:r w:rsidRPr="00C71E3A">
        <w:rPr>
          <w:spacing w:val="10"/>
        </w:rPr>
        <w:t xml:space="preserve"> </w:t>
      </w:r>
      <w:r w:rsidRPr="00C71E3A">
        <w:rPr>
          <w:spacing w:val="1"/>
        </w:rPr>
        <w:t>s</w:t>
      </w:r>
      <w:r w:rsidRPr="00C71E3A">
        <w:t>o</w:t>
      </w:r>
      <w:r w:rsidRPr="00C71E3A">
        <w:rPr>
          <w:spacing w:val="1"/>
        </w:rPr>
        <w:t>n</w:t>
      </w:r>
      <w:r w:rsidRPr="00C71E3A">
        <w:t>o</w:t>
      </w:r>
      <w:r w:rsidRPr="00C71E3A">
        <w:rPr>
          <w:spacing w:val="10"/>
        </w:rPr>
        <w:t xml:space="preserve"> </w:t>
      </w:r>
      <w:r w:rsidRPr="00C71E3A">
        <w:rPr>
          <w:spacing w:val="1"/>
        </w:rPr>
        <w:t>d</w:t>
      </w:r>
      <w:r w:rsidRPr="00C71E3A">
        <w:rPr>
          <w:spacing w:val="-1"/>
        </w:rPr>
        <w:t>i</w:t>
      </w:r>
      <w:r w:rsidRPr="00C71E3A">
        <w:rPr>
          <w:spacing w:val="1"/>
        </w:rPr>
        <w:t>sc</w:t>
      </w:r>
      <w:r w:rsidRPr="00C71E3A">
        <w:rPr>
          <w:spacing w:val="-1"/>
        </w:rPr>
        <w:t>i</w:t>
      </w:r>
      <w:r w:rsidRPr="00C71E3A">
        <w:rPr>
          <w:spacing w:val="1"/>
        </w:rPr>
        <w:t>p</w:t>
      </w:r>
      <w:r w:rsidRPr="00C71E3A">
        <w:rPr>
          <w:spacing w:val="-1"/>
        </w:rPr>
        <w:t>li</w:t>
      </w:r>
      <w:r w:rsidRPr="00C71E3A">
        <w:rPr>
          <w:spacing w:val="1"/>
        </w:rPr>
        <w:t>n</w:t>
      </w:r>
      <w:r w:rsidRPr="00C71E3A">
        <w:t>ate</w:t>
      </w:r>
      <w:r w:rsidRPr="00C71E3A">
        <w:rPr>
          <w:spacing w:val="12"/>
        </w:rPr>
        <w:t xml:space="preserve"> </w:t>
      </w:r>
      <w:r w:rsidRPr="00C71E3A">
        <w:t>da</w:t>
      </w:r>
      <w:r w:rsidRPr="00C71E3A">
        <w:rPr>
          <w:w w:val="99"/>
        </w:rPr>
        <w:t xml:space="preserve"> </w:t>
      </w:r>
      <w:r w:rsidRPr="00C71E3A">
        <w:t>a</w:t>
      </w:r>
      <w:r w:rsidRPr="00C71E3A">
        <w:rPr>
          <w:spacing w:val="-1"/>
        </w:rPr>
        <w:t>p</w:t>
      </w:r>
      <w:r w:rsidRPr="00C71E3A">
        <w:t>p</w:t>
      </w:r>
      <w:r w:rsidRPr="00C71E3A">
        <w:rPr>
          <w:spacing w:val="-1"/>
        </w:rPr>
        <w:t>o</w:t>
      </w:r>
      <w:r w:rsidRPr="00C71E3A">
        <w:rPr>
          <w:spacing w:val="3"/>
        </w:rPr>
        <w:t>s</w:t>
      </w:r>
      <w:r w:rsidRPr="00C71E3A">
        <w:rPr>
          <w:spacing w:val="-1"/>
        </w:rPr>
        <w:t>i</w:t>
      </w:r>
      <w:r w:rsidRPr="00C71E3A">
        <w:t>to</w:t>
      </w:r>
      <w:r w:rsidRPr="00C71E3A">
        <w:rPr>
          <w:spacing w:val="-9"/>
        </w:rPr>
        <w:t xml:space="preserve"> </w:t>
      </w:r>
      <w:r w:rsidRPr="00C71E3A">
        <w:t>r</w:t>
      </w:r>
      <w:r w:rsidRPr="00C71E3A">
        <w:rPr>
          <w:spacing w:val="1"/>
        </w:rPr>
        <w:t>e</w:t>
      </w:r>
      <w:r w:rsidRPr="00C71E3A">
        <w:t>g</w:t>
      </w:r>
      <w:r w:rsidRPr="00C71E3A">
        <w:rPr>
          <w:spacing w:val="1"/>
        </w:rPr>
        <w:t>o</w:t>
      </w:r>
      <w:r w:rsidRPr="00C71E3A">
        <w:rPr>
          <w:spacing w:val="-1"/>
        </w:rPr>
        <w:t>l</w:t>
      </w:r>
      <w:r w:rsidRPr="00C71E3A">
        <w:t>a</w:t>
      </w:r>
      <w:r w:rsidRPr="00C71E3A">
        <w:rPr>
          <w:spacing w:val="4"/>
        </w:rPr>
        <w:t>m</w:t>
      </w:r>
      <w:r w:rsidRPr="00C71E3A">
        <w:t>e</w:t>
      </w:r>
      <w:r w:rsidRPr="00C71E3A">
        <w:rPr>
          <w:spacing w:val="-1"/>
        </w:rPr>
        <w:t>n</w:t>
      </w:r>
      <w:r w:rsidR="00A831D0">
        <w:t>to.</w:t>
      </w:r>
    </w:p>
    <w:p w:rsidR="00B340D3" w:rsidRPr="00351384" w:rsidRDefault="00B340D3" w:rsidP="007F4CC2">
      <w:pPr>
        <w:pStyle w:val="Corpotesto"/>
        <w:numPr>
          <w:ilvl w:val="0"/>
          <w:numId w:val="49"/>
        </w:numPr>
        <w:tabs>
          <w:tab w:val="left" w:pos="540"/>
        </w:tabs>
        <w:kinsoku w:val="0"/>
        <w:overflowPunct w:val="0"/>
        <w:ind w:left="284" w:hanging="284"/>
        <w:jc w:val="both"/>
      </w:pPr>
      <w:r w:rsidRPr="00351384">
        <w:t>Il</w:t>
      </w:r>
      <w:r w:rsidRPr="00351384">
        <w:rPr>
          <w:spacing w:val="52"/>
        </w:rPr>
        <w:t xml:space="preserve"> </w:t>
      </w:r>
      <w:r w:rsidRPr="00351384">
        <w:rPr>
          <w:spacing w:val="1"/>
        </w:rPr>
        <w:t>c</w:t>
      </w:r>
      <w:r w:rsidRPr="00351384">
        <w:t>arico</w:t>
      </w:r>
      <w:r w:rsidRPr="00351384">
        <w:rPr>
          <w:spacing w:val="54"/>
        </w:rPr>
        <w:t xml:space="preserve"> </w:t>
      </w:r>
      <w:r w:rsidRPr="00351384">
        <w:t>di</w:t>
      </w:r>
      <w:r w:rsidRPr="00351384">
        <w:rPr>
          <w:spacing w:val="54"/>
        </w:rPr>
        <w:t xml:space="preserve"> </w:t>
      </w:r>
      <w:r w:rsidRPr="00351384">
        <w:rPr>
          <w:spacing w:val="1"/>
        </w:rPr>
        <w:t>l</w:t>
      </w:r>
      <w:r w:rsidRPr="00351384">
        <w:t>avoro</w:t>
      </w:r>
      <w:r w:rsidRPr="00351384">
        <w:rPr>
          <w:spacing w:val="53"/>
        </w:rPr>
        <w:t xml:space="preserve"> </w:t>
      </w:r>
      <w:r w:rsidRPr="00351384">
        <w:rPr>
          <w:spacing w:val="1"/>
        </w:rPr>
        <w:t>d</w:t>
      </w:r>
      <w:r w:rsidRPr="00351384">
        <w:t>i</w:t>
      </w:r>
      <w:r w:rsidRPr="00351384">
        <w:rPr>
          <w:spacing w:val="55"/>
        </w:rPr>
        <w:t xml:space="preserve"> </w:t>
      </w:r>
      <w:r w:rsidRPr="00351384">
        <w:t>a</w:t>
      </w:r>
      <w:r w:rsidRPr="00351384">
        <w:rPr>
          <w:spacing w:val="-1"/>
        </w:rPr>
        <w:t>p</w:t>
      </w:r>
      <w:r w:rsidRPr="00351384">
        <w:rPr>
          <w:spacing w:val="1"/>
        </w:rPr>
        <w:t>p</w:t>
      </w:r>
      <w:r w:rsidRPr="00351384">
        <w:rPr>
          <w:spacing w:val="4"/>
        </w:rPr>
        <w:t>r</w:t>
      </w:r>
      <w:r w:rsidRPr="00351384">
        <w:t>e</w:t>
      </w:r>
      <w:r w:rsidRPr="00351384">
        <w:rPr>
          <w:spacing w:val="-1"/>
        </w:rPr>
        <w:t>n</w:t>
      </w:r>
      <w:r w:rsidRPr="00351384">
        <w:t>d</w:t>
      </w:r>
      <w:r w:rsidRPr="00351384">
        <w:rPr>
          <w:spacing w:val="-2"/>
        </w:rPr>
        <w:t>i</w:t>
      </w:r>
      <w:r w:rsidRPr="00351384">
        <w:rPr>
          <w:spacing w:val="4"/>
        </w:rPr>
        <w:t>m</w:t>
      </w:r>
      <w:r w:rsidRPr="00351384">
        <w:t>e</w:t>
      </w:r>
      <w:r w:rsidRPr="00351384">
        <w:rPr>
          <w:spacing w:val="-1"/>
        </w:rPr>
        <w:t>n</w:t>
      </w:r>
      <w:r w:rsidRPr="00351384">
        <w:t>to,</w:t>
      </w:r>
      <w:r w:rsidRPr="00351384">
        <w:rPr>
          <w:spacing w:val="52"/>
        </w:rPr>
        <w:t xml:space="preserve"> </w:t>
      </w:r>
      <w:r w:rsidRPr="00351384">
        <w:rPr>
          <w:spacing w:val="1"/>
        </w:rPr>
        <w:t>c</w:t>
      </w:r>
      <w:r w:rsidRPr="00351384">
        <w:t>o</w:t>
      </w:r>
      <w:r w:rsidRPr="00351384">
        <w:rPr>
          <w:spacing w:val="4"/>
        </w:rPr>
        <w:t>m</w:t>
      </w:r>
      <w:r w:rsidRPr="00351384">
        <w:t>pre</w:t>
      </w:r>
      <w:r w:rsidRPr="00351384">
        <w:rPr>
          <w:spacing w:val="1"/>
        </w:rPr>
        <w:t>s</w:t>
      </w:r>
      <w:r w:rsidRPr="00351384">
        <w:t>o</w:t>
      </w:r>
      <w:r w:rsidRPr="00351384">
        <w:rPr>
          <w:spacing w:val="53"/>
        </w:rPr>
        <w:t xml:space="preserve"> </w:t>
      </w:r>
      <w:r w:rsidRPr="00351384">
        <w:rPr>
          <w:spacing w:val="1"/>
        </w:rPr>
        <w:t>l</w:t>
      </w:r>
      <w:r w:rsidRPr="00351384">
        <w:t>o</w:t>
      </w:r>
      <w:r w:rsidRPr="00351384">
        <w:rPr>
          <w:spacing w:val="55"/>
        </w:rPr>
        <w:t xml:space="preserve"> </w:t>
      </w:r>
      <w:r w:rsidRPr="00351384">
        <w:rPr>
          <w:spacing w:val="1"/>
        </w:rPr>
        <w:t>s</w:t>
      </w:r>
      <w:r w:rsidRPr="00351384">
        <w:t>tu</w:t>
      </w:r>
      <w:r w:rsidRPr="00351384">
        <w:rPr>
          <w:spacing w:val="-1"/>
        </w:rPr>
        <w:t>di</w:t>
      </w:r>
      <w:r w:rsidRPr="00351384">
        <w:t>o</w:t>
      </w:r>
      <w:r w:rsidRPr="00351384">
        <w:rPr>
          <w:spacing w:val="55"/>
        </w:rPr>
        <w:t xml:space="preserve"> </w:t>
      </w:r>
      <w:r w:rsidR="007040CD">
        <w:rPr>
          <w:spacing w:val="1"/>
        </w:rPr>
        <w:t>autonomo</w:t>
      </w:r>
      <w:r w:rsidRPr="00351384">
        <w:t>,</w:t>
      </w:r>
      <w:r w:rsidRPr="00351384">
        <w:rPr>
          <w:spacing w:val="53"/>
        </w:rPr>
        <w:t xml:space="preserve"> </w:t>
      </w:r>
      <w:r w:rsidRPr="00351384">
        <w:rPr>
          <w:spacing w:val="1"/>
        </w:rPr>
        <w:t>c</w:t>
      </w:r>
      <w:r w:rsidRPr="00351384">
        <w:t>or</w:t>
      </w:r>
      <w:r w:rsidRPr="00351384">
        <w:rPr>
          <w:spacing w:val="1"/>
        </w:rPr>
        <w:t>r</w:t>
      </w:r>
      <w:r w:rsidRPr="00351384">
        <w:rPr>
          <w:spacing w:val="-1"/>
        </w:rPr>
        <w:t>i</w:t>
      </w:r>
      <w:r w:rsidRPr="00351384">
        <w:rPr>
          <w:spacing w:val="1"/>
        </w:rPr>
        <w:t>sp</w:t>
      </w:r>
      <w:r w:rsidRPr="00351384">
        <w:t>o</w:t>
      </w:r>
      <w:r w:rsidRPr="00351384">
        <w:rPr>
          <w:spacing w:val="-1"/>
        </w:rPr>
        <w:t>n</w:t>
      </w:r>
      <w:r w:rsidRPr="00351384">
        <w:t>d</w:t>
      </w:r>
      <w:r w:rsidRPr="00351384">
        <w:rPr>
          <w:spacing w:val="1"/>
        </w:rPr>
        <w:t>e</w:t>
      </w:r>
      <w:r w:rsidRPr="00351384">
        <w:t>nte</w:t>
      </w:r>
      <w:r w:rsidRPr="00351384">
        <w:rPr>
          <w:spacing w:val="55"/>
        </w:rPr>
        <w:t xml:space="preserve"> </w:t>
      </w:r>
      <w:r w:rsidRPr="00351384">
        <w:t>a</w:t>
      </w:r>
      <w:r w:rsidRPr="00351384">
        <w:rPr>
          <w:spacing w:val="54"/>
        </w:rPr>
        <w:t xml:space="preserve"> </w:t>
      </w:r>
      <w:r w:rsidRPr="00351384">
        <w:t>un</w:t>
      </w:r>
      <w:r w:rsidRPr="00351384">
        <w:rPr>
          <w:spacing w:val="52"/>
        </w:rPr>
        <w:t xml:space="preserve"> </w:t>
      </w:r>
      <w:r w:rsidRPr="00351384">
        <w:rPr>
          <w:spacing w:val="1"/>
        </w:rPr>
        <w:t>c</w:t>
      </w:r>
      <w:r w:rsidRPr="00351384">
        <w:t>re</w:t>
      </w:r>
      <w:r w:rsidRPr="00351384">
        <w:rPr>
          <w:spacing w:val="1"/>
        </w:rPr>
        <w:t>d</w:t>
      </w:r>
      <w:r w:rsidRPr="00351384">
        <w:rPr>
          <w:spacing w:val="-1"/>
        </w:rPr>
        <w:t>i</w:t>
      </w:r>
      <w:r w:rsidRPr="00351384">
        <w:t>to</w:t>
      </w:r>
      <w:r w:rsidRPr="00351384">
        <w:rPr>
          <w:w w:val="99"/>
        </w:rPr>
        <w:t xml:space="preserve"> </w:t>
      </w:r>
      <w:r w:rsidRPr="00351384">
        <w:rPr>
          <w:spacing w:val="2"/>
        </w:rPr>
        <w:t>f</w:t>
      </w:r>
      <w:r w:rsidRPr="00351384">
        <w:t>o</w:t>
      </w:r>
      <w:r w:rsidRPr="00351384">
        <w:rPr>
          <w:spacing w:val="-2"/>
        </w:rPr>
        <w:t>r</w:t>
      </w:r>
      <w:r w:rsidRPr="00351384">
        <w:rPr>
          <w:spacing w:val="4"/>
        </w:rPr>
        <w:t>m</w:t>
      </w:r>
      <w:r w:rsidRPr="00351384">
        <w:t>at</w:t>
      </w:r>
      <w:r w:rsidRPr="00351384">
        <w:rPr>
          <w:spacing w:val="-2"/>
        </w:rPr>
        <w:t>iv</w:t>
      </w:r>
      <w:r w:rsidRPr="00351384">
        <w:t>o</w:t>
      </w:r>
      <w:r w:rsidRPr="00351384">
        <w:rPr>
          <w:spacing w:val="-5"/>
        </w:rPr>
        <w:t xml:space="preserve"> </w:t>
      </w:r>
      <w:r w:rsidRPr="00351384">
        <w:t>è</w:t>
      </w:r>
      <w:r w:rsidRPr="00351384">
        <w:rPr>
          <w:spacing w:val="-4"/>
        </w:rPr>
        <w:t xml:space="preserve"> </w:t>
      </w:r>
      <w:r w:rsidRPr="00351384">
        <w:t>p</w:t>
      </w:r>
      <w:r w:rsidRPr="00351384">
        <w:rPr>
          <w:spacing w:val="-1"/>
        </w:rPr>
        <w:t>a</w:t>
      </w:r>
      <w:r w:rsidRPr="00351384">
        <w:t>ri</w:t>
      </w:r>
      <w:r w:rsidRPr="00351384">
        <w:rPr>
          <w:spacing w:val="-4"/>
        </w:rPr>
        <w:t xml:space="preserve"> </w:t>
      </w:r>
      <w:r w:rsidRPr="00351384">
        <w:t>a</w:t>
      </w:r>
      <w:r w:rsidRPr="00351384">
        <w:rPr>
          <w:spacing w:val="-5"/>
        </w:rPr>
        <w:t xml:space="preserve"> </w:t>
      </w:r>
      <w:r w:rsidRPr="00351384">
        <w:rPr>
          <w:spacing w:val="1"/>
        </w:rPr>
        <w:t>2</w:t>
      </w:r>
      <w:r w:rsidRPr="00351384">
        <w:t>5</w:t>
      </w:r>
      <w:r w:rsidRPr="00351384">
        <w:rPr>
          <w:spacing w:val="-5"/>
        </w:rPr>
        <w:t xml:space="preserve"> </w:t>
      </w:r>
      <w:r w:rsidRPr="00351384">
        <w:rPr>
          <w:spacing w:val="-1"/>
        </w:rPr>
        <w:t>o</w:t>
      </w:r>
      <w:r w:rsidRPr="00351384">
        <w:t>re.</w:t>
      </w:r>
    </w:p>
    <w:p w:rsidR="003F0D0A" w:rsidRPr="00351384" w:rsidRDefault="003F0D0A" w:rsidP="007F4CC2">
      <w:pPr>
        <w:pStyle w:val="Corpotesto"/>
        <w:numPr>
          <w:ilvl w:val="0"/>
          <w:numId w:val="49"/>
        </w:numPr>
        <w:tabs>
          <w:tab w:val="left" w:pos="540"/>
        </w:tabs>
        <w:kinsoku w:val="0"/>
        <w:overflowPunct w:val="0"/>
        <w:ind w:left="284" w:hanging="284"/>
        <w:jc w:val="both"/>
      </w:pPr>
      <w:r w:rsidRPr="00351384">
        <w:rPr>
          <w:spacing w:val="-1"/>
        </w:rPr>
        <w:t>Per g</w:t>
      </w:r>
      <w:r w:rsidR="00B340D3" w:rsidRPr="00351384">
        <w:t>li</w:t>
      </w:r>
      <w:r w:rsidR="00B340D3" w:rsidRPr="00351384">
        <w:rPr>
          <w:spacing w:val="30"/>
        </w:rPr>
        <w:t xml:space="preserve"> </w:t>
      </w:r>
      <w:r w:rsidR="00B340D3" w:rsidRPr="00351384">
        <w:rPr>
          <w:spacing w:val="1"/>
        </w:rPr>
        <w:t>i</w:t>
      </w:r>
      <w:r w:rsidR="00B340D3" w:rsidRPr="00351384">
        <w:t>nse</w:t>
      </w:r>
      <w:r w:rsidR="00B340D3" w:rsidRPr="00351384">
        <w:rPr>
          <w:spacing w:val="-1"/>
        </w:rPr>
        <w:t>g</w:t>
      </w:r>
      <w:r w:rsidR="00B340D3" w:rsidRPr="00351384">
        <w:rPr>
          <w:spacing w:val="1"/>
        </w:rPr>
        <w:t>n</w:t>
      </w:r>
      <w:r w:rsidR="00B340D3" w:rsidRPr="00351384">
        <w:t>a</w:t>
      </w:r>
      <w:r w:rsidR="00B340D3" w:rsidRPr="00351384">
        <w:rPr>
          <w:spacing w:val="4"/>
        </w:rPr>
        <w:t>m</w:t>
      </w:r>
      <w:r w:rsidR="00B340D3" w:rsidRPr="00351384">
        <w:t>e</w:t>
      </w:r>
      <w:r w:rsidR="00B340D3" w:rsidRPr="00351384">
        <w:rPr>
          <w:spacing w:val="-1"/>
        </w:rPr>
        <w:t>n</w:t>
      </w:r>
      <w:r w:rsidR="00B340D3" w:rsidRPr="00351384">
        <w:t>ti</w:t>
      </w:r>
      <w:r w:rsidR="00B340D3" w:rsidRPr="00351384">
        <w:rPr>
          <w:spacing w:val="29"/>
        </w:rPr>
        <w:t xml:space="preserve"> </w:t>
      </w:r>
      <w:r w:rsidR="00B340D3" w:rsidRPr="00351384">
        <w:t>e</w:t>
      </w:r>
      <w:r w:rsidR="00B340D3" w:rsidRPr="00351384">
        <w:rPr>
          <w:spacing w:val="-2"/>
        </w:rPr>
        <w:t>l</w:t>
      </w:r>
      <w:r w:rsidR="00B340D3" w:rsidRPr="00351384">
        <w:rPr>
          <w:spacing w:val="1"/>
        </w:rPr>
        <w:t>e</w:t>
      </w:r>
      <w:r w:rsidR="00B340D3" w:rsidRPr="00351384">
        <w:t>ncati</w:t>
      </w:r>
      <w:r w:rsidR="00B340D3" w:rsidRPr="00351384">
        <w:rPr>
          <w:spacing w:val="29"/>
        </w:rPr>
        <w:t xml:space="preserve"> </w:t>
      </w:r>
      <w:r w:rsidR="00B340D3" w:rsidRPr="00351384">
        <w:rPr>
          <w:spacing w:val="1"/>
        </w:rPr>
        <w:t>n</w:t>
      </w:r>
      <w:r w:rsidR="00B340D3" w:rsidRPr="00351384">
        <w:t>el</w:t>
      </w:r>
      <w:r w:rsidR="00BB76A3" w:rsidRPr="00351384">
        <w:rPr>
          <w:spacing w:val="-1"/>
        </w:rPr>
        <w:t xml:space="preserve"> piano degli studi</w:t>
      </w:r>
      <w:r w:rsidR="00B340D3" w:rsidRPr="00351384">
        <w:rPr>
          <w:spacing w:val="34"/>
        </w:rPr>
        <w:t xml:space="preserve"> </w:t>
      </w:r>
      <w:r w:rsidR="00B340D3" w:rsidRPr="00351384">
        <w:t>o</w:t>
      </w:r>
      <w:r w:rsidR="00B340D3" w:rsidRPr="00351384">
        <w:rPr>
          <w:spacing w:val="-1"/>
        </w:rPr>
        <w:t>g</w:t>
      </w:r>
      <w:r w:rsidR="00B340D3" w:rsidRPr="00351384">
        <w:t>ni</w:t>
      </w:r>
      <w:r w:rsidR="00B340D3" w:rsidRPr="00351384">
        <w:rPr>
          <w:spacing w:val="29"/>
        </w:rPr>
        <w:t xml:space="preserve"> </w:t>
      </w:r>
      <w:r w:rsidR="00B340D3" w:rsidRPr="00351384">
        <w:rPr>
          <w:spacing w:val="1"/>
        </w:rPr>
        <w:t>c</w:t>
      </w:r>
      <w:r w:rsidR="00B340D3" w:rsidRPr="00351384">
        <w:t>re</w:t>
      </w:r>
      <w:r w:rsidR="00B340D3" w:rsidRPr="00351384">
        <w:rPr>
          <w:spacing w:val="1"/>
        </w:rPr>
        <w:t>d</w:t>
      </w:r>
      <w:r w:rsidR="00B340D3" w:rsidRPr="00351384">
        <w:rPr>
          <w:spacing w:val="-1"/>
        </w:rPr>
        <w:t>i</w:t>
      </w:r>
      <w:r w:rsidR="00B340D3" w:rsidRPr="00351384">
        <w:rPr>
          <w:spacing w:val="2"/>
        </w:rPr>
        <w:t>t</w:t>
      </w:r>
      <w:r w:rsidR="00B340D3" w:rsidRPr="00351384">
        <w:t>o</w:t>
      </w:r>
      <w:r w:rsidR="00B340D3" w:rsidRPr="00351384">
        <w:rPr>
          <w:w w:val="99"/>
        </w:rPr>
        <w:t xml:space="preserve"> </w:t>
      </w:r>
      <w:r w:rsidR="00B340D3" w:rsidRPr="00351384">
        <w:rPr>
          <w:spacing w:val="2"/>
        </w:rPr>
        <w:t>f</w:t>
      </w:r>
      <w:r w:rsidR="00B340D3" w:rsidRPr="00351384">
        <w:t>o</w:t>
      </w:r>
      <w:r w:rsidR="00B340D3" w:rsidRPr="00351384">
        <w:rPr>
          <w:spacing w:val="-2"/>
        </w:rPr>
        <w:t>r</w:t>
      </w:r>
      <w:r w:rsidR="00B340D3" w:rsidRPr="00351384">
        <w:rPr>
          <w:spacing w:val="4"/>
        </w:rPr>
        <w:t>m</w:t>
      </w:r>
      <w:r w:rsidR="00B340D3" w:rsidRPr="00351384">
        <w:t>at</w:t>
      </w:r>
      <w:r w:rsidR="00B340D3" w:rsidRPr="00351384">
        <w:rPr>
          <w:spacing w:val="-2"/>
        </w:rPr>
        <w:t>iv</w:t>
      </w:r>
      <w:r w:rsidR="00B340D3" w:rsidRPr="00351384">
        <w:t>o</w:t>
      </w:r>
      <w:r w:rsidR="00B340D3" w:rsidRPr="00351384">
        <w:rPr>
          <w:spacing w:val="4"/>
        </w:rPr>
        <w:t xml:space="preserve"> </w:t>
      </w:r>
      <w:r w:rsidR="00B340D3" w:rsidRPr="00351384">
        <w:rPr>
          <w:spacing w:val="1"/>
        </w:rPr>
        <w:t>c</w:t>
      </w:r>
      <w:r w:rsidR="00B340D3" w:rsidRPr="00351384">
        <w:t>or</w:t>
      </w:r>
      <w:r w:rsidR="00B340D3" w:rsidRPr="00351384">
        <w:rPr>
          <w:spacing w:val="1"/>
        </w:rPr>
        <w:t>r</w:t>
      </w:r>
      <w:r w:rsidR="00B340D3" w:rsidRPr="00351384">
        <w:rPr>
          <w:spacing w:val="-1"/>
        </w:rPr>
        <w:t>i</w:t>
      </w:r>
      <w:r w:rsidR="00B340D3" w:rsidRPr="00351384">
        <w:rPr>
          <w:spacing w:val="1"/>
        </w:rPr>
        <w:t>s</w:t>
      </w:r>
      <w:r w:rsidR="00B340D3" w:rsidRPr="00351384">
        <w:t>p</w:t>
      </w:r>
      <w:r w:rsidR="00B340D3" w:rsidRPr="00351384">
        <w:rPr>
          <w:spacing w:val="1"/>
        </w:rPr>
        <w:t>o</w:t>
      </w:r>
      <w:r w:rsidR="00B340D3" w:rsidRPr="00351384">
        <w:t>n</w:t>
      </w:r>
      <w:r w:rsidR="00B340D3" w:rsidRPr="00351384">
        <w:rPr>
          <w:spacing w:val="-1"/>
        </w:rPr>
        <w:t>d</w:t>
      </w:r>
      <w:r w:rsidR="00B340D3" w:rsidRPr="00351384">
        <w:t>e</w:t>
      </w:r>
      <w:r w:rsidR="00B340D3" w:rsidRPr="00351384">
        <w:rPr>
          <w:spacing w:val="9"/>
        </w:rPr>
        <w:t xml:space="preserve"> </w:t>
      </w:r>
      <w:r w:rsidR="00B340D3" w:rsidRPr="00351384">
        <w:t>di</w:t>
      </w:r>
      <w:r w:rsidR="00B340D3" w:rsidRPr="00351384">
        <w:rPr>
          <w:spacing w:val="9"/>
        </w:rPr>
        <w:t xml:space="preserve"> </w:t>
      </w:r>
      <w:r w:rsidR="00B340D3" w:rsidRPr="00351384">
        <w:t>n</w:t>
      </w:r>
      <w:r w:rsidR="00B340D3" w:rsidRPr="00351384">
        <w:rPr>
          <w:spacing w:val="-1"/>
        </w:rPr>
        <w:t>o</w:t>
      </w:r>
      <w:r w:rsidR="00B340D3" w:rsidRPr="00351384">
        <w:t>r</w:t>
      </w:r>
      <w:r w:rsidR="00B340D3" w:rsidRPr="00351384">
        <w:rPr>
          <w:spacing w:val="4"/>
        </w:rPr>
        <w:t>m</w:t>
      </w:r>
      <w:r w:rsidR="00B340D3" w:rsidRPr="00351384">
        <w:t>a</w:t>
      </w:r>
      <w:r w:rsidR="00B340D3" w:rsidRPr="00351384">
        <w:rPr>
          <w:spacing w:val="7"/>
        </w:rPr>
        <w:t xml:space="preserve"> </w:t>
      </w:r>
      <w:r w:rsidR="00B340D3" w:rsidRPr="00351384">
        <w:t>a</w:t>
      </w:r>
      <w:r w:rsidRPr="00351384">
        <w:t>:</w:t>
      </w:r>
    </w:p>
    <w:p w:rsidR="003F0D0A" w:rsidRPr="00351384" w:rsidRDefault="007F4CC2" w:rsidP="007F4CC2">
      <w:pPr>
        <w:pStyle w:val="Corpotesto"/>
        <w:tabs>
          <w:tab w:val="left" w:pos="540"/>
        </w:tabs>
        <w:kinsoku w:val="0"/>
        <w:overflowPunct w:val="0"/>
        <w:ind w:left="284"/>
        <w:jc w:val="both"/>
      </w:pPr>
      <w:r>
        <w:tab/>
      </w:r>
      <w:r w:rsidR="00B8590A" w:rsidRPr="00351384">
        <w:t>12</w:t>
      </w:r>
      <w:r w:rsidR="00B340D3" w:rsidRPr="00351384">
        <w:rPr>
          <w:spacing w:val="4"/>
        </w:rPr>
        <w:t xml:space="preserve"> </w:t>
      </w:r>
      <w:r w:rsidR="00B340D3" w:rsidRPr="00351384">
        <w:t>ore</w:t>
      </w:r>
      <w:r w:rsidR="00B340D3" w:rsidRPr="00351384">
        <w:rPr>
          <w:spacing w:val="8"/>
        </w:rPr>
        <w:t xml:space="preserve"> </w:t>
      </w:r>
      <w:r w:rsidR="00B340D3" w:rsidRPr="00351384">
        <w:t>di</w:t>
      </w:r>
      <w:r w:rsidR="00B340D3" w:rsidRPr="00351384">
        <w:rPr>
          <w:spacing w:val="7"/>
        </w:rPr>
        <w:t xml:space="preserve"> </w:t>
      </w:r>
      <w:r w:rsidR="00B340D3" w:rsidRPr="00351384">
        <w:t>at</w:t>
      </w:r>
      <w:r w:rsidR="00B340D3" w:rsidRPr="00351384">
        <w:rPr>
          <w:spacing w:val="1"/>
        </w:rPr>
        <w:t>t</w:t>
      </w:r>
      <w:r w:rsidR="00B340D3" w:rsidRPr="00351384">
        <w:rPr>
          <w:spacing w:val="-1"/>
        </w:rPr>
        <w:t>i</w:t>
      </w:r>
      <w:r w:rsidR="00B340D3" w:rsidRPr="00351384">
        <w:rPr>
          <w:spacing w:val="1"/>
        </w:rPr>
        <w:t>v</w:t>
      </w:r>
      <w:r w:rsidR="00B340D3" w:rsidRPr="00351384">
        <w:rPr>
          <w:spacing w:val="-1"/>
        </w:rPr>
        <w:t>i</w:t>
      </w:r>
      <w:r w:rsidR="00B340D3" w:rsidRPr="00351384">
        <w:rPr>
          <w:spacing w:val="2"/>
        </w:rPr>
        <w:t>t</w:t>
      </w:r>
      <w:r w:rsidR="00B340D3" w:rsidRPr="00351384">
        <w:t>à</w:t>
      </w:r>
      <w:r w:rsidR="00B340D3" w:rsidRPr="00351384">
        <w:rPr>
          <w:spacing w:val="5"/>
        </w:rPr>
        <w:t xml:space="preserve"> </w:t>
      </w:r>
      <w:r w:rsidR="00B340D3" w:rsidRPr="00351384">
        <w:t>did</w:t>
      </w:r>
      <w:r w:rsidR="00B340D3" w:rsidRPr="00351384">
        <w:rPr>
          <w:spacing w:val="1"/>
        </w:rPr>
        <w:t>a</w:t>
      </w:r>
      <w:r w:rsidR="00B340D3" w:rsidRPr="00351384">
        <w:t>t</w:t>
      </w:r>
      <w:r w:rsidR="00B340D3" w:rsidRPr="00351384">
        <w:rPr>
          <w:spacing w:val="1"/>
        </w:rPr>
        <w:t>t</w:t>
      </w:r>
      <w:r w:rsidR="00B340D3" w:rsidRPr="00351384">
        <w:rPr>
          <w:spacing w:val="-1"/>
        </w:rPr>
        <w:t>i</w:t>
      </w:r>
      <w:r w:rsidR="00B340D3" w:rsidRPr="00351384">
        <w:rPr>
          <w:spacing w:val="1"/>
        </w:rPr>
        <w:t>c</w:t>
      </w:r>
      <w:r w:rsidR="00B340D3" w:rsidRPr="00351384">
        <w:t>a</w:t>
      </w:r>
      <w:r w:rsidR="00B340D3" w:rsidRPr="00351384">
        <w:rPr>
          <w:spacing w:val="5"/>
        </w:rPr>
        <w:t xml:space="preserve"> </w:t>
      </w:r>
      <w:r w:rsidR="00B340D3" w:rsidRPr="00351384">
        <w:rPr>
          <w:spacing w:val="2"/>
        </w:rPr>
        <w:t>f</w:t>
      </w:r>
      <w:r w:rsidR="00B340D3" w:rsidRPr="00351384">
        <w:t>ro</w:t>
      </w:r>
      <w:r w:rsidR="00B340D3" w:rsidRPr="00351384">
        <w:rPr>
          <w:spacing w:val="-1"/>
        </w:rPr>
        <w:t>n</w:t>
      </w:r>
      <w:r w:rsidR="00B340D3" w:rsidRPr="00351384">
        <w:t>t</w:t>
      </w:r>
      <w:r w:rsidR="00B340D3" w:rsidRPr="00351384">
        <w:rPr>
          <w:spacing w:val="1"/>
        </w:rPr>
        <w:t>a</w:t>
      </w:r>
      <w:r w:rsidR="00B340D3" w:rsidRPr="00351384">
        <w:rPr>
          <w:spacing w:val="-1"/>
        </w:rPr>
        <w:t>l</w:t>
      </w:r>
      <w:r w:rsidR="00B340D3" w:rsidRPr="00351384">
        <w:t>e,</w:t>
      </w:r>
    </w:p>
    <w:p w:rsidR="00B340D3" w:rsidRPr="00351384" w:rsidRDefault="007F4CC2" w:rsidP="007F4CC2">
      <w:pPr>
        <w:pStyle w:val="Corpotesto"/>
        <w:tabs>
          <w:tab w:val="left" w:pos="540"/>
        </w:tabs>
        <w:kinsoku w:val="0"/>
        <w:overflowPunct w:val="0"/>
        <w:ind w:left="284"/>
        <w:jc w:val="both"/>
        <w:rPr>
          <w:spacing w:val="5"/>
        </w:rPr>
      </w:pPr>
      <w:r>
        <w:tab/>
      </w:r>
      <w:r w:rsidR="00B8590A" w:rsidRPr="00351384">
        <w:t>20</w:t>
      </w:r>
      <w:r w:rsidR="003F0D0A" w:rsidRPr="00351384">
        <w:t xml:space="preserve"> </w:t>
      </w:r>
      <w:r w:rsidR="003F0D0A" w:rsidRPr="00351384">
        <w:rPr>
          <w:spacing w:val="5"/>
        </w:rPr>
        <w:t>ore di eser</w:t>
      </w:r>
      <w:r w:rsidR="001B2E95" w:rsidRPr="00351384">
        <w:rPr>
          <w:spacing w:val="5"/>
        </w:rPr>
        <w:t>citazioni</w:t>
      </w:r>
    </w:p>
    <w:p w:rsidR="001B2E95" w:rsidRPr="00C43561" w:rsidRDefault="007F4CC2" w:rsidP="007F4CC2">
      <w:pPr>
        <w:pStyle w:val="Corpotesto"/>
        <w:ind w:left="0" w:firstLine="284"/>
      </w:pPr>
      <w:r>
        <w:t xml:space="preserve">25 </w:t>
      </w:r>
      <w:r w:rsidR="001B2E95" w:rsidRPr="00351384">
        <w:t xml:space="preserve">ore di </w:t>
      </w:r>
      <w:r w:rsidR="00B8590A" w:rsidRPr="00351384">
        <w:t>tirocini</w:t>
      </w:r>
      <w:r w:rsidR="001B2E95" w:rsidRPr="00351384">
        <w:t>o</w:t>
      </w:r>
    </w:p>
    <w:p w:rsidR="00EA0DFB" w:rsidRPr="00EA0DFB" w:rsidRDefault="007040CD" w:rsidP="007F4CC2">
      <w:pPr>
        <w:pStyle w:val="Paragrafoelenco"/>
        <w:numPr>
          <w:ilvl w:val="0"/>
          <w:numId w:val="49"/>
        </w:numPr>
        <w:ind w:left="284" w:hanging="284"/>
        <w:jc w:val="both"/>
        <w:rPr>
          <w:rFonts w:ascii="Arial" w:hAnsi="Arial" w:cs="Arial"/>
          <w:color w:val="000000"/>
          <w:sz w:val="20"/>
          <w:szCs w:val="20"/>
        </w:rPr>
      </w:pPr>
      <w:r w:rsidRPr="00566A45">
        <w:rPr>
          <w:rFonts w:ascii="Arial" w:hAnsi="Arial" w:cs="Arial"/>
          <w:color w:val="000000"/>
          <w:sz w:val="20"/>
          <w:szCs w:val="20"/>
        </w:rPr>
        <w:t>I crediti corrispondenti a ciascun corso di insegnamento sono acquisiti dallo studente con il superamento del relativo esame o di altra forma di verifica del profitto previ</w:t>
      </w:r>
      <w:r>
        <w:rPr>
          <w:rFonts w:ascii="Arial" w:hAnsi="Arial" w:cs="Arial"/>
          <w:color w:val="000000"/>
          <w:sz w:val="20"/>
          <w:szCs w:val="20"/>
        </w:rPr>
        <w:t>sta dall’ordinamento didattico.</w:t>
      </w:r>
    </w:p>
    <w:p w:rsidR="00EA0DFB" w:rsidRPr="00C71E3A" w:rsidRDefault="00472035" w:rsidP="007F4CC2">
      <w:pPr>
        <w:pStyle w:val="Paragrafoelenco"/>
        <w:numPr>
          <w:ilvl w:val="0"/>
          <w:numId w:val="49"/>
        </w:numPr>
        <w:ind w:left="284" w:hanging="284"/>
        <w:jc w:val="both"/>
        <w:rPr>
          <w:rFonts w:ascii="Arial" w:hAnsi="Arial" w:cs="Arial"/>
          <w:color w:val="000000"/>
          <w:sz w:val="20"/>
          <w:szCs w:val="20"/>
        </w:rPr>
      </w:pPr>
      <w:r w:rsidRPr="00C71E3A">
        <w:rPr>
          <w:rFonts w:ascii="Arial" w:hAnsi="Arial" w:cs="Arial"/>
          <w:color w:val="000000"/>
          <w:sz w:val="20"/>
          <w:szCs w:val="20"/>
        </w:rPr>
        <w:t>Attività formative</w:t>
      </w:r>
      <w:r w:rsidR="00EA0DFB" w:rsidRPr="00C71E3A">
        <w:rPr>
          <w:rFonts w:ascii="Arial" w:hAnsi="Arial" w:cs="Arial"/>
          <w:color w:val="000000"/>
          <w:sz w:val="20"/>
          <w:szCs w:val="20"/>
        </w:rPr>
        <w:t xml:space="preserve"> affini e integrative: i</w:t>
      </w:r>
      <w:r w:rsidR="00EA0DFB" w:rsidRPr="00C71E3A">
        <w:rPr>
          <w:rFonts w:ascii="Arial" w:hAnsi="Arial" w:cs="Arial"/>
          <w:iCs/>
          <w:color w:val="000000"/>
          <w:sz w:val="20"/>
          <w:szCs w:val="20"/>
        </w:rPr>
        <w:t xml:space="preserve">l laureato in </w:t>
      </w:r>
      <w:r w:rsidR="008A10E3" w:rsidRPr="00C71E3A">
        <w:rPr>
          <w:rFonts w:ascii="Arial" w:hAnsi="Arial" w:cs="Arial"/>
          <w:iCs/>
          <w:color w:val="000000"/>
          <w:sz w:val="20"/>
          <w:szCs w:val="20"/>
        </w:rPr>
        <w:t>M</w:t>
      </w:r>
      <w:r w:rsidR="00EA0DFB" w:rsidRPr="00C71E3A">
        <w:rPr>
          <w:rFonts w:ascii="Arial" w:hAnsi="Arial" w:cs="Arial"/>
          <w:iCs/>
          <w:color w:val="000000"/>
          <w:sz w:val="20"/>
          <w:szCs w:val="20"/>
        </w:rPr>
        <w:t xml:space="preserve">edicina </w:t>
      </w:r>
      <w:r w:rsidR="008A10E3" w:rsidRPr="00C71E3A">
        <w:rPr>
          <w:rFonts w:ascii="Arial" w:hAnsi="Arial" w:cs="Arial"/>
          <w:iCs/>
          <w:color w:val="000000"/>
          <w:sz w:val="20"/>
          <w:szCs w:val="20"/>
        </w:rPr>
        <w:t>V</w:t>
      </w:r>
      <w:r w:rsidR="00EA0DFB" w:rsidRPr="00C71E3A">
        <w:rPr>
          <w:rFonts w:ascii="Arial" w:hAnsi="Arial" w:cs="Arial"/>
          <w:iCs/>
          <w:color w:val="000000"/>
          <w:sz w:val="20"/>
          <w:szCs w:val="20"/>
        </w:rPr>
        <w:t xml:space="preserve">eterinaria </w:t>
      </w:r>
      <w:r w:rsidRPr="00C71E3A">
        <w:rPr>
          <w:rFonts w:ascii="Arial" w:hAnsi="Arial" w:cs="Arial"/>
          <w:iCs/>
          <w:color w:val="000000"/>
          <w:sz w:val="20"/>
          <w:szCs w:val="20"/>
        </w:rPr>
        <w:t>necessita di</w:t>
      </w:r>
      <w:r w:rsidR="00EA0DFB" w:rsidRPr="00C71E3A">
        <w:rPr>
          <w:rFonts w:ascii="Arial" w:hAnsi="Arial" w:cs="Arial"/>
          <w:iCs/>
          <w:color w:val="000000"/>
          <w:sz w:val="20"/>
          <w:szCs w:val="20"/>
        </w:rPr>
        <w:t xml:space="preserve"> un affinamento delle connessioni </w:t>
      </w:r>
      <w:r w:rsidRPr="00C71E3A">
        <w:rPr>
          <w:rFonts w:ascii="Arial" w:hAnsi="Arial" w:cs="Arial"/>
          <w:iCs/>
          <w:color w:val="000000"/>
          <w:sz w:val="20"/>
          <w:szCs w:val="20"/>
        </w:rPr>
        <w:t>formative tra materie</w:t>
      </w:r>
      <w:r w:rsidR="00EA0DFB" w:rsidRPr="00C71E3A">
        <w:rPr>
          <w:rFonts w:ascii="Arial" w:hAnsi="Arial" w:cs="Arial"/>
          <w:iCs/>
          <w:color w:val="000000"/>
          <w:sz w:val="20"/>
          <w:szCs w:val="20"/>
        </w:rPr>
        <w:t xml:space="preserve"> cliniche, zootecniche ed ispettive nella dimensione della complessità del sapere e del saper fare. E’ essenziale, dunque, implementare le specifiche conoscenze/competenze/abilità delle attività caratterizzanti per il completamento della preparazione professionale, interdisciplinare (SSD preclinici) e transculturale (SSD clinici, zootecnici e ispettivi) del medico veterinario che deve operare nel contesto sanitario dell'Unione Europea. A tal fine, i settori caratterizzanti del corso di laurea (AGR/17, AGR/18, AGR/19, VET/03, VET/04, VET/05, VET/06, VET/07, VET/08, VET/09, VET/10) sono stati inseriti anche nelle attività formative affini.</w:t>
      </w:r>
    </w:p>
    <w:p w:rsidR="00EA0DFB" w:rsidRPr="00EA0DFB" w:rsidRDefault="00EA0DFB" w:rsidP="007F4CC2">
      <w:pPr>
        <w:pStyle w:val="Paragrafoelenco"/>
        <w:numPr>
          <w:ilvl w:val="0"/>
          <w:numId w:val="49"/>
        </w:numPr>
        <w:ind w:left="284" w:hanging="284"/>
        <w:jc w:val="both"/>
        <w:rPr>
          <w:rFonts w:ascii="Arial" w:hAnsi="Arial" w:cs="Arial"/>
          <w:color w:val="000000"/>
          <w:sz w:val="20"/>
          <w:szCs w:val="20"/>
        </w:rPr>
      </w:pPr>
      <w:r w:rsidRPr="004067A2">
        <w:rPr>
          <w:rFonts w:ascii="Arial" w:hAnsi="Arial" w:cs="Arial"/>
          <w:color w:val="000000"/>
          <w:sz w:val="20"/>
          <w:szCs w:val="20"/>
        </w:rPr>
        <w:t>Crediti di ling</w:t>
      </w:r>
      <w:r w:rsidR="003730A6" w:rsidRPr="004067A2">
        <w:rPr>
          <w:rFonts w:ascii="Arial" w:hAnsi="Arial" w:cs="Arial"/>
          <w:color w:val="000000"/>
          <w:sz w:val="20"/>
          <w:szCs w:val="20"/>
        </w:rPr>
        <w:t>ua straniera: il Consiglio del c</w:t>
      </w:r>
      <w:r w:rsidRPr="004067A2">
        <w:rPr>
          <w:rFonts w:ascii="Arial" w:hAnsi="Arial" w:cs="Arial"/>
          <w:color w:val="000000"/>
          <w:sz w:val="20"/>
          <w:szCs w:val="20"/>
        </w:rPr>
        <w:t xml:space="preserve">orso di </w:t>
      </w:r>
      <w:r w:rsidR="004067A2" w:rsidRPr="004067A2">
        <w:rPr>
          <w:rFonts w:ascii="Arial" w:hAnsi="Arial" w:cs="Arial"/>
          <w:snapToGrid w:val="0"/>
          <w:color w:val="000000"/>
          <w:sz w:val="20"/>
          <w:szCs w:val="20"/>
        </w:rPr>
        <w:t>laurea</w:t>
      </w:r>
      <w:r w:rsidRPr="004067A2">
        <w:rPr>
          <w:rFonts w:ascii="Arial" w:hAnsi="Arial" w:cs="Arial"/>
          <w:color w:val="000000"/>
          <w:sz w:val="20"/>
          <w:szCs w:val="20"/>
        </w:rPr>
        <w:t xml:space="preserve"> in Medicina </w:t>
      </w:r>
      <w:r w:rsidR="00472035" w:rsidRPr="004067A2">
        <w:rPr>
          <w:rFonts w:ascii="Arial" w:hAnsi="Arial" w:cs="Arial"/>
          <w:color w:val="000000"/>
          <w:sz w:val="20"/>
          <w:szCs w:val="20"/>
        </w:rPr>
        <w:t>Veterinaria predispone</w:t>
      </w:r>
      <w:r w:rsidRPr="004067A2">
        <w:rPr>
          <w:rFonts w:ascii="Arial" w:hAnsi="Arial" w:cs="Arial"/>
          <w:color w:val="000000"/>
          <w:sz w:val="20"/>
          <w:szCs w:val="20"/>
        </w:rPr>
        <w:t xml:space="preserve"> un corso di</w:t>
      </w:r>
      <w:r w:rsidRPr="00EA0DFB">
        <w:rPr>
          <w:rFonts w:ascii="Arial" w:hAnsi="Arial" w:cs="Arial"/>
          <w:color w:val="000000"/>
          <w:sz w:val="20"/>
          <w:szCs w:val="20"/>
        </w:rPr>
        <w:t xml:space="preserve"> lingua inglese che consenta agli studenti di acquisire le abilità linguistiche necessarie per leggere e comprendere il contenuto di lavori scientifici e di testi professionali in questa lingua. In alternativa o ad integrazione del corso di lingua inglese, può </w:t>
      </w:r>
      <w:r w:rsidR="00472035" w:rsidRPr="00EA0DFB">
        <w:rPr>
          <w:rFonts w:ascii="Arial" w:hAnsi="Arial" w:cs="Arial"/>
          <w:color w:val="000000"/>
          <w:sz w:val="20"/>
          <w:szCs w:val="20"/>
        </w:rPr>
        <w:t>essere offerta</w:t>
      </w:r>
      <w:r w:rsidRPr="00EA0DFB">
        <w:rPr>
          <w:rFonts w:ascii="Arial" w:hAnsi="Arial" w:cs="Arial"/>
          <w:color w:val="000000"/>
          <w:sz w:val="20"/>
          <w:szCs w:val="20"/>
        </w:rPr>
        <w:t xml:space="preserve"> agli studenti la disponibilità di un laboratorio linguistico, dotato di materiale didattico interattivo adeguato, per   conseguire gli stessi obiettivi.</w:t>
      </w:r>
    </w:p>
    <w:p w:rsidR="00EA0DFB" w:rsidRPr="00566A45" w:rsidRDefault="00245173" w:rsidP="007F4CC2">
      <w:pPr>
        <w:pStyle w:val="Paragrafoelenco"/>
        <w:numPr>
          <w:ilvl w:val="0"/>
          <w:numId w:val="49"/>
        </w:numPr>
        <w:ind w:left="284" w:hanging="284"/>
        <w:jc w:val="both"/>
        <w:rPr>
          <w:rFonts w:ascii="Arial" w:hAnsi="Arial" w:cs="Arial"/>
          <w:sz w:val="20"/>
          <w:szCs w:val="20"/>
        </w:rPr>
      </w:pPr>
      <w:r>
        <w:rPr>
          <w:rFonts w:ascii="Arial" w:hAnsi="Arial" w:cs="Arial"/>
          <w:color w:val="000000"/>
          <w:sz w:val="20"/>
          <w:szCs w:val="20"/>
        </w:rPr>
        <w:t>Crediti</w:t>
      </w:r>
      <w:r w:rsidR="00EA0DFB" w:rsidRPr="00504E5D">
        <w:rPr>
          <w:rFonts w:ascii="Arial" w:hAnsi="Arial" w:cs="Arial"/>
          <w:color w:val="000000"/>
          <w:sz w:val="20"/>
          <w:szCs w:val="20"/>
        </w:rPr>
        <w:t xml:space="preserve"> formativ</w:t>
      </w:r>
      <w:r>
        <w:rPr>
          <w:rFonts w:ascii="Arial" w:hAnsi="Arial" w:cs="Arial"/>
          <w:color w:val="000000"/>
          <w:sz w:val="20"/>
          <w:szCs w:val="20"/>
        </w:rPr>
        <w:t>i</w:t>
      </w:r>
      <w:r w:rsidR="00EA0DFB" w:rsidRPr="00504E5D">
        <w:rPr>
          <w:rFonts w:ascii="Arial" w:hAnsi="Arial" w:cs="Arial"/>
          <w:color w:val="000000"/>
          <w:sz w:val="20"/>
          <w:szCs w:val="20"/>
        </w:rPr>
        <w:t xml:space="preserve"> a scelta: i</w:t>
      </w:r>
      <w:r w:rsidR="00EA0DFB" w:rsidRPr="00504E5D">
        <w:rPr>
          <w:rFonts w:ascii="Arial" w:hAnsi="Arial" w:cs="Arial"/>
          <w:sz w:val="20"/>
          <w:szCs w:val="20"/>
        </w:rPr>
        <w:t xml:space="preserve"> CFU obbligatori per le attività formative a scelta dello studente sono almeno 8,</w:t>
      </w:r>
      <w:r w:rsidR="00EA0DFB" w:rsidRPr="00566A45">
        <w:rPr>
          <w:rFonts w:ascii="Arial" w:hAnsi="Arial" w:cs="Arial"/>
          <w:sz w:val="20"/>
          <w:szCs w:val="20"/>
        </w:rPr>
        <w:t xml:space="preserve"> sono destinati all’acquisizione di specifiche capacità professionali e si svolgono preferibilmente al IV e V anno di</w:t>
      </w:r>
      <w:r w:rsidR="00EA0DFB" w:rsidRPr="00566A45">
        <w:rPr>
          <w:rFonts w:ascii="Arial" w:hAnsi="Arial" w:cs="Arial"/>
          <w:color w:val="FF0000"/>
          <w:sz w:val="20"/>
          <w:szCs w:val="20"/>
        </w:rPr>
        <w:t xml:space="preserve"> </w:t>
      </w:r>
      <w:r w:rsidR="003730A6">
        <w:rPr>
          <w:rFonts w:ascii="Arial" w:hAnsi="Arial" w:cs="Arial"/>
          <w:sz w:val="20"/>
          <w:szCs w:val="20"/>
        </w:rPr>
        <w:t>corso. Il Consiglio d</w:t>
      </w:r>
      <w:r w:rsidR="00E83EA4">
        <w:rPr>
          <w:rFonts w:ascii="Arial" w:hAnsi="Arial" w:cs="Arial"/>
          <w:sz w:val="20"/>
          <w:szCs w:val="20"/>
        </w:rPr>
        <w:t>el</w:t>
      </w:r>
      <w:r w:rsidR="003730A6">
        <w:rPr>
          <w:rFonts w:ascii="Arial" w:hAnsi="Arial" w:cs="Arial"/>
          <w:sz w:val="20"/>
          <w:szCs w:val="20"/>
        </w:rPr>
        <w:t xml:space="preserve"> c</w:t>
      </w:r>
      <w:r w:rsidR="00EA0DFB" w:rsidRPr="00566A45">
        <w:rPr>
          <w:rFonts w:ascii="Arial" w:hAnsi="Arial" w:cs="Arial"/>
          <w:sz w:val="20"/>
          <w:szCs w:val="20"/>
        </w:rPr>
        <w:t xml:space="preserve">orso di </w:t>
      </w:r>
      <w:r w:rsidR="004067A2" w:rsidRPr="004067A2">
        <w:rPr>
          <w:rFonts w:ascii="Arial" w:hAnsi="Arial" w:cs="Arial"/>
          <w:snapToGrid w:val="0"/>
          <w:color w:val="000000"/>
          <w:sz w:val="20"/>
          <w:szCs w:val="20"/>
        </w:rPr>
        <w:t>laurea</w:t>
      </w:r>
      <w:r w:rsidR="00EA0DFB" w:rsidRPr="00566A45">
        <w:rPr>
          <w:rFonts w:ascii="Arial" w:hAnsi="Arial" w:cs="Arial"/>
          <w:sz w:val="20"/>
          <w:szCs w:val="20"/>
        </w:rPr>
        <w:t xml:space="preserve"> in Medicina Veterinaria organizza l'offerta di attività formative a scelta dello studente, attivando insegnamenti del peso di 4 CFU o insegnamenti/moduli didattici di</w:t>
      </w:r>
      <w:r w:rsidR="00EA0DFB" w:rsidRPr="00566A45">
        <w:rPr>
          <w:rFonts w:ascii="Arial" w:hAnsi="Arial" w:cs="Arial"/>
          <w:color w:val="000000"/>
          <w:sz w:val="20"/>
          <w:szCs w:val="20"/>
        </w:rPr>
        <w:t xml:space="preserve"> peso variabile, consistenti in esercitazioni svolte in strutture didattiche del Dipartimento o in idonee strutture convenzionate e attraverso attività guidate sul campo. </w:t>
      </w:r>
    </w:p>
    <w:p w:rsidR="00EA0DFB" w:rsidRPr="00566A45" w:rsidRDefault="00EA0DFB" w:rsidP="007F4CC2">
      <w:pPr>
        <w:pStyle w:val="Paragrafoelenco"/>
        <w:numPr>
          <w:ilvl w:val="0"/>
          <w:numId w:val="49"/>
        </w:numPr>
        <w:ind w:left="284" w:hanging="284"/>
        <w:jc w:val="both"/>
        <w:rPr>
          <w:rFonts w:ascii="Arial" w:hAnsi="Arial" w:cs="Arial"/>
          <w:bCs/>
          <w:color w:val="000000"/>
          <w:sz w:val="20"/>
          <w:szCs w:val="20"/>
        </w:rPr>
      </w:pPr>
      <w:r w:rsidRPr="00504E5D">
        <w:rPr>
          <w:rFonts w:ascii="Arial" w:hAnsi="Arial" w:cs="Arial"/>
          <w:color w:val="000000"/>
          <w:sz w:val="20"/>
          <w:szCs w:val="20"/>
        </w:rPr>
        <w:t>Orientamento e tirocinio pratico: n</w:t>
      </w:r>
      <w:r w:rsidRPr="00504E5D">
        <w:rPr>
          <w:rFonts w:ascii="Arial" w:hAnsi="Arial" w:cs="Arial"/>
          <w:bCs/>
          <w:color w:val="000000"/>
          <w:sz w:val="20"/>
          <w:szCs w:val="20"/>
        </w:rPr>
        <w:t xml:space="preserve">ei primi quattro anni di corso e nel primo semestre del V anno </w:t>
      </w:r>
      <w:r w:rsidR="00472035" w:rsidRPr="00504E5D">
        <w:rPr>
          <w:rFonts w:ascii="Arial" w:hAnsi="Arial" w:cs="Arial"/>
          <w:bCs/>
          <w:color w:val="000000"/>
          <w:sz w:val="20"/>
          <w:szCs w:val="20"/>
        </w:rPr>
        <w:t>è prevista</w:t>
      </w:r>
      <w:r w:rsidRPr="00566A45">
        <w:rPr>
          <w:rFonts w:ascii="Arial" w:hAnsi="Arial" w:cs="Arial"/>
          <w:bCs/>
          <w:color w:val="000000"/>
          <w:sz w:val="20"/>
          <w:szCs w:val="20"/>
        </w:rPr>
        <w:t xml:space="preserve"> un'attività di orientamento (1</w:t>
      </w:r>
      <w:r w:rsidR="007C26D7">
        <w:rPr>
          <w:rFonts w:ascii="Arial" w:hAnsi="Arial" w:cs="Arial"/>
          <w:bCs/>
          <w:color w:val="000000"/>
          <w:sz w:val="20"/>
          <w:szCs w:val="20"/>
        </w:rPr>
        <w:t>4</w:t>
      </w:r>
      <w:r w:rsidRPr="00566A45">
        <w:rPr>
          <w:rFonts w:ascii="Arial" w:hAnsi="Arial" w:cs="Arial"/>
          <w:bCs/>
          <w:color w:val="000000"/>
          <w:sz w:val="20"/>
          <w:szCs w:val="20"/>
        </w:rPr>
        <w:t xml:space="preserve"> CFU), con la finalità di introdurre lo studente al tirocinio pratico (30 CFU), da svolgere nell'ultimo semestre del V anno di corso.</w:t>
      </w:r>
    </w:p>
    <w:p w:rsidR="00EA0DFB" w:rsidRPr="00EA0DFB" w:rsidRDefault="00EA0DFB" w:rsidP="007F4CC2">
      <w:pPr>
        <w:pStyle w:val="Paragrafoelenco"/>
        <w:ind w:left="284"/>
        <w:jc w:val="both"/>
        <w:rPr>
          <w:rFonts w:ascii="Arial" w:hAnsi="Arial" w:cs="Arial"/>
          <w:color w:val="000000"/>
          <w:sz w:val="20"/>
          <w:szCs w:val="20"/>
        </w:rPr>
      </w:pPr>
      <w:r w:rsidRPr="00EA0DFB">
        <w:rPr>
          <w:rFonts w:ascii="Arial" w:hAnsi="Arial" w:cs="Arial"/>
          <w:color w:val="000000"/>
          <w:sz w:val="20"/>
          <w:szCs w:val="20"/>
        </w:rPr>
        <w:t>Il tirocinio pratico, svolto a tempo pieno sotto il controllo diretto dei docenti o dell'organismo competente, ha durata non superiore ai sei mesi sul totale di cinque anni di studi, come previsto dalla Dir. 2005/36/CE del Parlamento e d</w:t>
      </w:r>
      <w:r w:rsidR="00E83EA4">
        <w:rPr>
          <w:rFonts w:ascii="Arial" w:hAnsi="Arial" w:cs="Arial"/>
          <w:color w:val="000000"/>
          <w:sz w:val="20"/>
          <w:szCs w:val="20"/>
        </w:rPr>
        <w:t>el Consiglio e</w:t>
      </w:r>
      <w:r w:rsidRPr="00EA0DFB">
        <w:rPr>
          <w:rFonts w:ascii="Arial" w:hAnsi="Arial" w:cs="Arial"/>
          <w:color w:val="000000"/>
          <w:sz w:val="20"/>
          <w:szCs w:val="20"/>
        </w:rPr>
        <w:t xml:space="preserve">uropeo, pubblicata sulla Gazzetta Ufficiale del 7 settembre 2005, relativa al riconoscimento delle qualifiche professionali. Il tirocinio </w:t>
      </w:r>
      <w:r w:rsidR="00472035" w:rsidRPr="00EA0DFB">
        <w:rPr>
          <w:rFonts w:ascii="Arial" w:hAnsi="Arial" w:cs="Arial"/>
          <w:color w:val="000000"/>
          <w:sz w:val="20"/>
          <w:szCs w:val="20"/>
        </w:rPr>
        <w:t>si svolge</w:t>
      </w:r>
      <w:r w:rsidRPr="00EA0DFB">
        <w:rPr>
          <w:rFonts w:ascii="Arial" w:hAnsi="Arial" w:cs="Arial"/>
          <w:color w:val="000000"/>
          <w:sz w:val="20"/>
          <w:szCs w:val="20"/>
        </w:rPr>
        <w:t xml:space="preserve"> in modo integrato con le altre attività formative del corso presso infrastrutture didattico-assistenziali universitarie, strutture del Servizio Sanitario Nazionale (Aziende Sanitarie Locali, Istituti Zooprofilattici Sperimentali), stabilimenti di macellazione e di trasformazione di alimenti di origine animale, allevamenti di animali in produzione zootecnica, mangimifici, canili e </w:t>
      </w:r>
      <w:proofErr w:type="spellStart"/>
      <w:r w:rsidRPr="00EA0DFB">
        <w:rPr>
          <w:rFonts w:ascii="Arial" w:hAnsi="Arial" w:cs="Arial"/>
          <w:color w:val="000000"/>
          <w:sz w:val="20"/>
          <w:szCs w:val="20"/>
        </w:rPr>
        <w:t>gattili</w:t>
      </w:r>
      <w:proofErr w:type="spellEnd"/>
      <w:r w:rsidRPr="00EA0DFB">
        <w:rPr>
          <w:rFonts w:ascii="Arial" w:hAnsi="Arial" w:cs="Arial"/>
          <w:color w:val="000000"/>
          <w:sz w:val="20"/>
          <w:szCs w:val="20"/>
        </w:rPr>
        <w:t>, accreditati dal Consiglio d</w:t>
      </w:r>
      <w:r w:rsidR="00E83EA4">
        <w:rPr>
          <w:rFonts w:ascii="Arial" w:hAnsi="Arial" w:cs="Arial"/>
          <w:color w:val="000000"/>
          <w:sz w:val="20"/>
          <w:szCs w:val="20"/>
        </w:rPr>
        <w:t>el</w:t>
      </w:r>
      <w:r w:rsidRPr="00EA0DFB">
        <w:rPr>
          <w:rFonts w:ascii="Arial" w:hAnsi="Arial" w:cs="Arial"/>
          <w:color w:val="000000"/>
          <w:sz w:val="20"/>
          <w:szCs w:val="20"/>
        </w:rPr>
        <w:t xml:space="preserve"> </w:t>
      </w:r>
      <w:r w:rsidR="003730A6">
        <w:rPr>
          <w:rFonts w:ascii="Arial" w:hAnsi="Arial" w:cs="Arial"/>
          <w:sz w:val="20"/>
          <w:szCs w:val="20"/>
        </w:rPr>
        <w:t>c</w:t>
      </w:r>
      <w:r w:rsidR="003730A6" w:rsidRPr="00EA0DFB">
        <w:rPr>
          <w:rFonts w:ascii="Arial" w:hAnsi="Arial" w:cs="Arial"/>
          <w:sz w:val="20"/>
          <w:szCs w:val="20"/>
        </w:rPr>
        <w:t>orso</w:t>
      </w:r>
      <w:r w:rsidRPr="00EA0DFB">
        <w:rPr>
          <w:rFonts w:ascii="Arial" w:hAnsi="Arial" w:cs="Arial"/>
          <w:color w:val="000000"/>
          <w:sz w:val="20"/>
          <w:szCs w:val="20"/>
        </w:rPr>
        <w:t xml:space="preserve"> di </w:t>
      </w:r>
      <w:r w:rsidR="004067A2" w:rsidRPr="004067A2">
        <w:rPr>
          <w:rFonts w:ascii="Arial" w:hAnsi="Arial" w:cs="Arial"/>
          <w:snapToGrid w:val="0"/>
          <w:color w:val="000000"/>
          <w:sz w:val="20"/>
          <w:szCs w:val="20"/>
        </w:rPr>
        <w:t>laurea</w:t>
      </w:r>
      <w:r w:rsidRPr="00EA0DFB">
        <w:rPr>
          <w:rFonts w:ascii="Arial" w:hAnsi="Arial" w:cs="Arial"/>
          <w:color w:val="000000"/>
          <w:sz w:val="20"/>
          <w:szCs w:val="20"/>
        </w:rPr>
        <w:t xml:space="preserve">. </w:t>
      </w:r>
    </w:p>
    <w:p w:rsidR="00EA0DFB" w:rsidRPr="00EA0DFB" w:rsidRDefault="00EA0DFB" w:rsidP="007F4CC2">
      <w:pPr>
        <w:pStyle w:val="Paragrafoelenco"/>
        <w:ind w:left="284"/>
        <w:jc w:val="both"/>
        <w:rPr>
          <w:rFonts w:ascii="Arial" w:hAnsi="Arial" w:cs="Arial"/>
          <w:color w:val="000000"/>
          <w:sz w:val="20"/>
          <w:szCs w:val="20"/>
        </w:rPr>
      </w:pPr>
      <w:r w:rsidRPr="00EA0DFB">
        <w:rPr>
          <w:rFonts w:ascii="Arial" w:hAnsi="Arial" w:cs="Arial"/>
          <w:color w:val="000000"/>
          <w:sz w:val="20"/>
          <w:szCs w:val="20"/>
        </w:rPr>
        <w:t xml:space="preserve">Le conoscenze e la capacità di comprensione acquisite con le attività di orientamento e di </w:t>
      </w:r>
      <w:r w:rsidR="00472035" w:rsidRPr="00EA0DFB">
        <w:rPr>
          <w:rFonts w:ascii="Arial" w:hAnsi="Arial" w:cs="Arial"/>
          <w:color w:val="000000"/>
          <w:sz w:val="20"/>
          <w:szCs w:val="20"/>
        </w:rPr>
        <w:t>tirocinio</w:t>
      </w:r>
      <w:r w:rsidRPr="00EA0DFB">
        <w:rPr>
          <w:rFonts w:ascii="Arial" w:hAnsi="Arial" w:cs="Arial"/>
          <w:color w:val="000000"/>
          <w:sz w:val="20"/>
          <w:szCs w:val="20"/>
        </w:rPr>
        <w:t xml:space="preserve"> formativo sono verificate periodicamente mediante prove scritte, orali e/o pratiche. </w:t>
      </w:r>
    </w:p>
    <w:p w:rsidR="00EA0DFB" w:rsidRPr="00EA0DFB" w:rsidRDefault="00EA0DFB" w:rsidP="007F4CC2">
      <w:pPr>
        <w:pStyle w:val="Paragrafoelenco"/>
        <w:ind w:left="284"/>
        <w:jc w:val="both"/>
        <w:rPr>
          <w:rFonts w:ascii="Arial" w:hAnsi="Arial" w:cs="Arial"/>
          <w:color w:val="000000"/>
          <w:sz w:val="20"/>
          <w:szCs w:val="20"/>
        </w:rPr>
      </w:pPr>
      <w:r w:rsidRPr="00EA0DFB">
        <w:rPr>
          <w:rFonts w:ascii="Arial" w:hAnsi="Arial" w:cs="Arial"/>
          <w:color w:val="000000"/>
          <w:sz w:val="20"/>
          <w:szCs w:val="20"/>
        </w:rPr>
        <w:t>Il tirocinio si svolge durante il quinto anno di corso di laurea, in periodi stabiliti annualmente dal Consiglio d</w:t>
      </w:r>
      <w:r w:rsidR="00E83EA4">
        <w:rPr>
          <w:rFonts w:ascii="Arial" w:hAnsi="Arial" w:cs="Arial"/>
          <w:color w:val="000000"/>
          <w:sz w:val="20"/>
          <w:szCs w:val="20"/>
        </w:rPr>
        <w:t xml:space="preserve">el </w:t>
      </w:r>
      <w:r w:rsidR="003730A6">
        <w:rPr>
          <w:rFonts w:ascii="Arial" w:hAnsi="Arial" w:cs="Arial"/>
          <w:sz w:val="20"/>
          <w:szCs w:val="20"/>
        </w:rPr>
        <w:t>c</w:t>
      </w:r>
      <w:r w:rsidR="003730A6" w:rsidRPr="00EA0DFB">
        <w:rPr>
          <w:rFonts w:ascii="Arial" w:hAnsi="Arial" w:cs="Arial"/>
          <w:sz w:val="20"/>
          <w:szCs w:val="20"/>
        </w:rPr>
        <w:t>orso</w:t>
      </w:r>
      <w:r w:rsidRPr="00EA0DFB">
        <w:rPr>
          <w:rFonts w:ascii="Arial" w:hAnsi="Arial" w:cs="Arial"/>
          <w:color w:val="000000"/>
          <w:sz w:val="20"/>
          <w:szCs w:val="20"/>
        </w:rPr>
        <w:t xml:space="preserve"> di </w:t>
      </w:r>
      <w:r w:rsidR="004067A2" w:rsidRPr="004067A2">
        <w:rPr>
          <w:rFonts w:ascii="Arial" w:hAnsi="Arial" w:cs="Arial"/>
          <w:snapToGrid w:val="0"/>
          <w:color w:val="000000"/>
          <w:sz w:val="20"/>
          <w:szCs w:val="20"/>
        </w:rPr>
        <w:t>laurea</w:t>
      </w:r>
      <w:r w:rsidRPr="00EA0DFB">
        <w:rPr>
          <w:rFonts w:ascii="Arial" w:hAnsi="Arial" w:cs="Arial"/>
          <w:color w:val="000000"/>
          <w:sz w:val="20"/>
          <w:szCs w:val="20"/>
        </w:rPr>
        <w:t xml:space="preserve"> nel manifesto degli studi e deve essere completato entro il 31 ottobre dell’a.a. di iscrizione. In caso contrario, lo studente è iscritto al V anno come ripetente.</w:t>
      </w:r>
    </w:p>
    <w:p w:rsidR="00EA0DFB" w:rsidRPr="00566A45" w:rsidRDefault="00EA0DFB" w:rsidP="007F4CC2">
      <w:pPr>
        <w:pStyle w:val="Paragrafoelenco"/>
        <w:numPr>
          <w:ilvl w:val="0"/>
          <w:numId w:val="49"/>
        </w:numPr>
        <w:ind w:left="284" w:hanging="284"/>
        <w:jc w:val="both"/>
        <w:rPr>
          <w:rFonts w:ascii="Arial" w:hAnsi="Arial" w:cs="Arial"/>
          <w:color w:val="000000"/>
          <w:sz w:val="20"/>
          <w:szCs w:val="20"/>
        </w:rPr>
      </w:pPr>
      <w:r w:rsidRPr="00504E5D">
        <w:rPr>
          <w:rFonts w:ascii="Arial" w:hAnsi="Arial" w:cs="Arial"/>
          <w:color w:val="000000"/>
          <w:sz w:val="20"/>
          <w:szCs w:val="20"/>
        </w:rPr>
        <w:t>Apprendimento autonomo: il corso di laurea in Medicina Veterinaria garantisce agli studenti non meno di</w:t>
      </w:r>
      <w:r w:rsidRPr="00566A45">
        <w:rPr>
          <w:rFonts w:ascii="Arial" w:hAnsi="Arial" w:cs="Arial"/>
          <w:color w:val="000000"/>
          <w:sz w:val="20"/>
          <w:szCs w:val="20"/>
        </w:rPr>
        <w:t xml:space="preserve"> 2000 ore, nei cinque anni di corso, completamente libere da attività didattiche condotte alla presenza dei docenti, da dedicare all'apprendimento autonomo o guidato. </w:t>
      </w:r>
    </w:p>
    <w:p w:rsidR="00EA0DFB" w:rsidRPr="00EA0DFB" w:rsidRDefault="00EA0DFB" w:rsidP="007F4CC2">
      <w:pPr>
        <w:pStyle w:val="Paragrafoelenco"/>
        <w:ind w:left="284"/>
        <w:jc w:val="both"/>
        <w:rPr>
          <w:rFonts w:ascii="Arial" w:hAnsi="Arial" w:cs="Arial"/>
          <w:color w:val="000000"/>
          <w:sz w:val="20"/>
          <w:szCs w:val="20"/>
        </w:rPr>
      </w:pPr>
      <w:r w:rsidRPr="00EA0DFB">
        <w:rPr>
          <w:rFonts w:ascii="Arial" w:hAnsi="Arial" w:cs="Arial"/>
          <w:color w:val="000000"/>
          <w:sz w:val="20"/>
          <w:szCs w:val="20"/>
        </w:rPr>
        <w:t>Le ore riservate all'apprendimento sono dedicate:</w:t>
      </w:r>
    </w:p>
    <w:p w:rsidR="00EA0DFB" w:rsidRPr="00566A45" w:rsidRDefault="007C26D7" w:rsidP="007F4CC2">
      <w:pPr>
        <w:pStyle w:val="Paragrafoelenco"/>
        <w:ind w:left="284"/>
        <w:jc w:val="both"/>
        <w:rPr>
          <w:rFonts w:ascii="Arial" w:hAnsi="Arial" w:cs="Arial"/>
          <w:color w:val="000000"/>
          <w:sz w:val="20"/>
          <w:szCs w:val="20"/>
        </w:rPr>
      </w:pPr>
      <w:r>
        <w:rPr>
          <w:rFonts w:ascii="Arial" w:hAnsi="Arial" w:cs="Arial"/>
          <w:color w:val="000000"/>
          <w:sz w:val="20"/>
          <w:szCs w:val="20"/>
        </w:rPr>
        <w:t xml:space="preserve">- </w:t>
      </w:r>
      <w:r w:rsidR="00EA0DFB" w:rsidRPr="00566A45">
        <w:rPr>
          <w:rFonts w:ascii="Arial" w:hAnsi="Arial" w:cs="Arial"/>
          <w:color w:val="000000"/>
          <w:sz w:val="20"/>
          <w:szCs w:val="20"/>
        </w:rPr>
        <w:t>all’apprendimento individuale o in piccoli gruppi, in modo autonomo o su indicazione dei docenti, attraverso l’uso di sussidi didattici messi a disposizione dal Dipartimento per l'autoapprendimento e per l'autovalutazione, al fine di conseguire gli obiettivi formativi prefissati.</w:t>
      </w:r>
    </w:p>
    <w:p w:rsidR="00EA0DFB" w:rsidRDefault="007C26D7" w:rsidP="007F4CC2">
      <w:pPr>
        <w:pStyle w:val="Paragrafoelenco"/>
        <w:ind w:left="284"/>
        <w:jc w:val="both"/>
        <w:rPr>
          <w:rFonts w:ascii="Arial" w:hAnsi="Arial" w:cs="Arial"/>
          <w:color w:val="000000"/>
          <w:sz w:val="20"/>
          <w:szCs w:val="20"/>
        </w:rPr>
      </w:pPr>
      <w:r>
        <w:rPr>
          <w:rFonts w:ascii="Arial" w:hAnsi="Arial" w:cs="Arial"/>
          <w:color w:val="000000"/>
          <w:sz w:val="20"/>
          <w:szCs w:val="20"/>
        </w:rPr>
        <w:t xml:space="preserve">- </w:t>
      </w:r>
      <w:r w:rsidR="00EA0DFB" w:rsidRPr="00566A45">
        <w:rPr>
          <w:rFonts w:ascii="Arial" w:hAnsi="Arial" w:cs="Arial"/>
          <w:color w:val="000000"/>
          <w:sz w:val="20"/>
          <w:szCs w:val="20"/>
        </w:rPr>
        <w:t>allo studio personale, per la preparazione degli esami.</w:t>
      </w:r>
    </w:p>
    <w:p w:rsidR="00EA0DFB" w:rsidRPr="00C21F1D" w:rsidRDefault="00EA0DFB" w:rsidP="007F4CC2">
      <w:pPr>
        <w:pStyle w:val="Paragrafoelenco"/>
        <w:numPr>
          <w:ilvl w:val="0"/>
          <w:numId w:val="49"/>
        </w:numPr>
        <w:ind w:left="284" w:hanging="284"/>
        <w:jc w:val="both"/>
        <w:rPr>
          <w:rFonts w:ascii="Arial" w:hAnsi="Arial" w:cs="Arial"/>
          <w:color w:val="000000"/>
          <w:sz w:val="20"/>
          <w:szCs w:val="20"/>
        </w:rPr>
      </w:pPr>
      <w:r w:rsidRPr="00504E5D">
        <w:rPr>
          <w:rFonts w:ascii="Arial" w:hAnsi="Arial" w:cs="Arial"/>
          <w:color w:val="000000"/>
          <w:sz w:val="20"/>
          <w:szCs w:val="20"/>
        </w:rPr>
        <w:t>Il portfolio: è un diario sul quale devono essere riportate, descritte dallo studente e sottoscritte dai docenti,</w:t>
      </w:r>
      <w:r w:rsidRPr="00566A45">
        <w:rPr>
          <w:rFonts w:ascii="Arial" w:hAnsi="Arial" w:cs="Arial"/>
          <w:color w:val="000000"/>
          <w:sz w:val="20"/>
          <w:szCs w:val="20"/>
        </w:rPr>
        <w:t xml:space="preserve"> le abilità di rilievo professionale medico veterinario acquisite durante il </w:t>
      </w:r>
      <w:r w:rsidR="003730A6">
        <w:rPr>
          <w:rFonts w:ascii="Arial" w:hAnsi="Arial" w:cs="Arial"/>
          <w:sz w:val="20"/>
          <w:szCs w:val="20"/>
        </w:rPr>
        <w:t>c</w:t>
      </w:r>
      <w:r w:rsidR="003730A6" w:rsidRPr="00EA0DFB">
        <w:rPr>
          <w:rFonts w:ascii="Arial" w:hAnsi="Arial" w:cs="Arial"/>
          <w:sz w:val="20"/>
          <w:szCs w:val="20"/>
        </w:rPr>
        <w:t>orso</w:t>
      </w:r>
      <w:r w:rsidRPr="00566A45">
        <w:rPr>
          <w:rFonts w:ascii="Arial" w:hAnsi="Arial" w:cs="Arial"/>
          <w:color w:val="000000"/>
          <w:sz w:val="20"/>
          <w:szCs w:val="20"/>
        </w:rPr>
        <w:t xml:space="preserve"> di </w:t>
      </w:r>
      <w:r w:rsidR="004067A2" w:rsidRPr="004067A2">
        <w:rPr>
          <w:rFonts w:ascii="Arial" w:hAnsi="Arial" w:cs="Arial"/>
          <w:snapToGrid w:val="0"/>
          <w:color w:val="000000"/>
          <w:sz w:val="20"/>
          <w:szCs w:val="20"/>
        </w:rPr>
        <w:t>laurea</w:t>
      </w:r>
      <w:r w:rsidRPr="00566A45">
        <w:rPr>
          <w:rFonts w:ascii="Arial" w:hAnsi="Arial" w:cs="Arial"/>
          <w:color w:val="000000"/>
          <w:sz w:val="20"/>
          <w:szCs w:val="20"/>
        </w:rPr>
        <w:t xml:space="preserve"> in Medicina Veterinaria, prima del periodo di tirocinio pratico formativo del V anno del </w:t>
      </w:r>
      <w:r w:rsidR="003730A6">
        <w:rPr>
          <w:rFonts w:ascii="Arial" w:hAnsi="Arial" w:cs="Arial"/>
          <w:sz w:val="20"/>
          <w:szCs w:val="20"/>
        </w:rPr>
        <w:t>c</w:t>
      </w:r>
      <w:r w:rsidR="003730A6" w:rsidRPr="00EA0DFB">
        <w:rPr>
          <w:rFonts w:ascii="Arial" w:hAnsi="Arial" w:cs="Arial"/>
          <w:sz w:val="20"/>
          <w:szCs w:val="20"/>
        </w:rPr>
        <w:t>orso</w:t>
      </w:r>
      <w:r w:rsidRPr="00566A45">
        <w:rPr>
          <w:rFonts w:ascii="Arial" w:hAnsi="Arial" w:cs="Arial"/>
          <w:color w:val="000000"/>
          <w:sz w:val="20"/>
          <w:szCs w:val="20"/>
        </w:rPr>
        <w:t xml:space="preserve"> medesimo. La registrazione di dette abilità deve essere fatta anche dai docenti che le certificano. Il portfolio deve essere conservato e gestito dallo studente e deve essere consegnato alla Segreteria Studenti al momento dell’iscrizione al tirocinio del V anno.</w:t>
      </w:r>
    </w:p>
    <w:p w:rsidR="00EA0DFB" w:rsidRPr="00504E5D" w:rsidRDefault="00EA0DFB" w:rsidP="007F4CC2">
      <w:pPr>
        <w:pStyle w:val="Paragrafoelenco"/>
        <w:numPr>
          <w:ilvl w:val="0"/>
          <w:numId w:val="49"/>
        </w:numPr>
        <w:ind w:left="284" w:hanging="284"/>
        <w:jc w:val="both"/>
        <w:rPr>
          <w:rFonts w:ascii="Arial" w:hAnsi="Arial" w:cs="Arial"/>
          <w:color w:val="000000"/>
          <w:sz w:val="20"/>
          <w:szCs w:val="20"/>
        </w:rPr>
      </w:pPr>
      <w:r w:rsidRPr="00504E5D">
        <w:rPr>
          <w:rFonts w:ascii="Arial" w:hAnsi="Arial" w:cs="Arial"/>
          <w:color w:val="000000"/>
          <w:sz w:val="20"/>
          <w:szCs w:val="20"/>
        </w:rPr>
        <w:t>Regole di propedeuticità: sono definite nel Regolamento Didattico dell’anno di immatricolazione.</w:t>
      </w:r>
    </w:p>
    <w:p w:rsidR="00BB76A3" w:rsidRPr="00C43561" w:rsidRDefault="00BB76A3" w:rsidP="007F4CC2">
      <w:pPr>
        <w:pStyle w:val="Paragrafoelenco"/>
        <w:ind w:left="284" w:hanging="284"/>
        <w:rPr>
          <w:rFonts w:ascii="Arial" w:hAnsi="Arial" w:cs="Arial"/>
          <w:sz w:val="20"/>
          <w:szCs w:val="20"/>
        </w:rPr>
      </w:pPr>
    </w:p>
    <w:p w:rsidR="0056378A" w:rsidRPr="00C43561" w:rsidRDefault="0056378A" w:rsidP="007F4CC2">
      <w:pPr>
        <w:pStyle w:val="Titolo21"/>
        <w:kinsoku w:val="0"/>
        <w:overflowPunct w:val="0"/>
        <w:ind w:left="284" w:hanging="284"/>
        <w:jc w:val="center"/>
        <w:outlineLvl w:val="9"/>
        <w:rPr>
          <w:b w:val="0"/>
          <w:bCs w:val="0"/>
          <w:sz w:val="20"/>
          <w:szCs w:val="20"/>
        </w:rPr>
      </w:pPr>
      <w:r w:rsidRPr="00C43561">
        <w:rPr>
          <w:spacing w:val="-6"/>
          <w:sz w:val="20"/>
          <w:szCs w:val="20"/>
        </w:rPr>
        <w:t>A</w:t>
      </w:r>
      <w:r w:rsidRPr="00C43561">
        <w:rPr>
          <w:sz w:val="20"/>
          <w:szCs w:val="20"/>
        </w:rPr>
        <w:t>rt.</w:t>
      </w:r>
      <w:r w:rsidRPr="00C43561">
        <w:rPr>
          <w:spacing w:val="2"/>
          <w:sz w:val="20"/>
          <w:szCs w:val="20"/>
        </w:rPr>
        <w:t xml:space="preserve"> </w:t>
      </w:r>
      <w:r w:rsidRPr="00C43561">
        <w:rPr>
          <w:spacing w:val="-1"/>
          <w:sz w:val="20"/>
          <w:szCs w:val="20"/>
        </w:rPr>
        <w:t>1</w:t>
      </w:r>
      <w:r w:rsidRPr="00C43561">
        <w:rPr>
          <w:sz w:val="20"/>
          <w:szCs w:val="20"/>
        </w:rPr>
        <w:t>0</w:t>
      </w:r>
      <w:r w:rsidRPr="00C43561">
        <w:rPr>
          <w:spacing w:val="1"/>
          <w:sz w:val="20"/>
          <w:szCs w:val="20"/>
        </w:rPr>
        <w:t xml:space="preserve"> </w:t>
      </w:r>
      <w:r w:rsidRPr="00C43561">
        <w:rPr>
          <w:sz w:val="20"/>
          <w:szCs w:val="20"/>
        </w:rPr>
        <w:t xml:space="preserve">– </w:t>
      </w:r>
      <w:r w:rsidRPr="00021393">
        <w:rPr>
          <w:sz w:val="20"/>
          <w:szCs w:val="20"/>
        </w:rPr>
        <w:t>Fr</w:t>
      </w:r>
      <w:r w:rsidRPr="00021393">
        <w:rPr>
          <w:spacing w:val="-3"/>
          <w:sz w:val="20"/>
          <w:szCs w:val="20"/>
        </w:rPr>
        <w:t>e</w:t>
      </w:r>
      <w:r w:rsidRPr="00021393">
        <w:rPr>
          <w:sz w:val="20"/>
          <w:szCs w:val="20"/>
        </w:rPr>
        <w:t>q</w:t>
      </w:r>
      <w:r w:rsidRPr="00021393">
        <w:rPr>
          <w:spacing w:val="-2"/>
          <w:sz w:val="20"/>
          <w:szCs w:val="20"/>
        </w:rPr>
        <w:t>u</w:t>
      </w:r>
      <w:r w:rsidRPr="00021393">
        <w:rPr>
          <w:sz w:val="20"/>
          <w:szCs w:val="20"/>
        </w:rPr>
        <w:t>e</w:t>
      </w:r>
      <w:r w:rsidRPr="00021393">
        <w:rPr>
          <w:spacing w:val="-1"/>
          <w:sz w:val="20"/>
          <w:szCs w:val="20"/>
        </w:rPr>
        <w:t>n</w:t>
      </w:r>
      <w:r w:rsidRPr="00021393">
        <w:rPr>
          <w:sz w:val="20"/>
          <w:szCs w:val="20"/>
        </w:rPr>
        <w:t>za</w:t>
      </w:r>
      <w:r w:rsidR="005A0FB4">
        <w:rPr>
          <w:sz w:val="20"/>
          <w:szCs w:val="20"/>
        </w:rPr>
        <w:t>, orientamento</w:t>
      </w:r>
      <w:r w:rsidR="00472035">
        <w:rPr>
          <w:sz w:val="20"/>
          <w:szCs w:val="20"/>
        </w:rPr>
        <w:t xml:space="preserve"> e tutorato</w:t>
      </w:r>
    </w:p>
    <w:p w:rsidR="0056378A" w:rsidRPr="00C43561" w:rsidRDefault="0056378A" w:rsidP="007F4CC2">
      <w:pPr>
        <w:kinsoku w:val="0"/>
        <w:overflowPunct w:val="0"/>
        <w:ind w:left="284" w:hanging="284"/>
        <w:rPr>
          <w:rFonts w:ascii="Arial" w:hAnsi="Arial" w:cs="Arial"/>
          <w:sz w:val="20"/>
          <w:szCs w:val="20"/>
        </w:rPr>
      </w:pPr>
    </w:p>
    <w:p w:rsidR="00812A5D" w:rsidRPr="00812A5D" w:rsidRDefault="00812A5D" w:rsidP="007F4CC2">
      <w:pPr>
        <w:pStyle w:val="Corpotesto"/>
        <w:tabs>
          <w:tab w:val="left" w:pos="540"/>
        </w:tabs>
        <w:kinsoku w:val="0"/>
        <w:overflowPunct w:val="0"/>
        <w:ind w:left="284"/>
        <w:jc w:val="both"/>
      </w:pPr>
      <w:r>
        <w:t xml:space="preserve">1. </w:t>
      </w:r>
      <w:r w:rsidR="0056378A" w:rsidRPr="00812A5D">
        <w:t>La frequenza è obbligatoria</w:t>
      </w:r>
      <w:r w:rsidR="00285FA6" w:rsidRPr="00812A5D">
        <w:t>.</w:t>
      </w:r>
    </w:p>
    <w:p w:rsidR="0056378A" w:rsidRDefault="00812A5D" w:rsidP="007F4CC2">
      <w:pPr>
        <w:pStyle w:val="Corpotesto"/>
        <w:tabs>
          <w:tab w:val="left" w:pos="540"/>
        </w:tabs>
        <w:kinsoku w:val="0"/>
        <w:overflowPunct w:val="0"/>
        <w:ind w:left="284"/>
        <w:jc w:val="both"/>
        <w:rPr>
          <w:rFonts w:eastAsiaTheme="minorHAnsi"/>
          <w:color w:val="000000"/>
          <w:lang w:eastAsia="en-US"/>
        </w:rPr>
      </w:pPr>
      <w:r>
        <w:t xml:space="preserve">2. </w:t>
      </w:r>
      <w:r w:rsidR="0056378A" w:rsidRPr="00812A5D">
        <w:t>L’accertamento della frequenza avverrà secondo modalità e criteri stabiliti dal singolo docente che valuterà il margine di tolleranza in relazione alle tipologie didattiche svolte (lezioni teoriche, esercitazioni, attività di laboratorio, ecc.).</w:t>
      </w:r>
      <w:r w:rsidRPr="00812A5D">
        <w:t xml:space="preserve"> </w:t>
      </w:r>
      <w:r w:rsidR="00350FC3">
        <w:t>Alla fine di ogni semestre, i</w:t>
      </w:r>
      <w:r w:rsidRPr="00812A5D">
        <w:t>l coordinatore di ciascun corso integrato comunicherà per is</w:t>
      </w:r>
      <w:r w:rsidR="0023783E">
        <w:t>critto alla segreteria studenti</w:t>
      </w:r>
      <w:r w:rsidRPr="00812A5D">
        <w:t xml:space="preserve"> i nominativi degli studenti che non hanno ottemperato all’obbligo di frequenza. </w:t>
      </w:r>
      <w:r w:rsidRPr="00812A5D">
        <w:rPr>
          <w:rFonts w:eastAsiaTheme="minorHAnsi"/>
          <w:color w:val="000000"/>
          <w:lang w:eastAsia="en-US"/>
        </w:rPr>
        <w:t xml:space="preserve">L’attestazione di frequenza alle attività didattiche obbligatorie di ogni </w:t>
      </w:r>
      <w:r w:rsidR="003730A6">
        <w:t>c</w:t>
      </w:r>
      <w:r w:rsidR="003730A6" w:rsidRPr="00EA0DFB">
        <w:t>orso</w:t>
      </w:r>
      <w:r w:rsidRPr="00812A5D">
        <w:rPr>
          <w:rFonts w:eastAsiaTheme="minorHAnsi"/>
          <w:color w:val="000000"/>
          <w:lang w:eastAsia="en-US"/>
        </w:rPr>
        <w:t xml:space="preserve"> di inse</w:t>
      </w:r>
      <w:r w:rsidR="0023783E">
        <w:rPr>
          <w:rFonts w:eastAsiaTheme="minorHAnsi"/>
          <w:color w:val="000000"/>
          <w:lang w:eastAsia="en-US"/>
        </w:rPr>
        <w:t>gnamento è indispensabile allo s</w:t>
      </w:r>
      <w:r w:rsidRPr="00812A5D">
        <w:rPr>
          <w:rFonts w:eastAsiaTheme="minorHAnsi"/>
          <w:color w:val="000000"/>
          <w:lang w:eastAsia="en-US"/>
        </w:rPr>
        <w:t xml:space="preserve">tudente per sostenere il relativo esame. Lo Studente che non abbia ottenuto l’attestazione di frequenza di un solo </w:t>
      </w:r>
      <w:r w:rsidR="003730A6">
        <w:t>c</w:t>
      </w:r>
      <w:r w:rsidR="003730A6" w:rsidRPr="00EA0DFB">
        <w:t>orso</w:t>
      </w:r>
      <w:r w:rsidRPr="00812A5D">
        <w:rPr>
          <w:rFonts w:eastAsiaTheme="minorHAnsi"/>
          <w:color w:val="000000"/>
          <w:lang w:eastAsia="en-US"/>
        </w:rPr>
        <w:t xml:space="preserve"> di un determinato anno, può iscriversi all'anno successivo, con l'obbligo di frequenza al suddetto </w:t>
      </w:r>
      <w:r w:rsidR="003730A6">
        <w:t>c</w:t>
      </w:r>
      <w:r w:rsidR="003730A6" w:rsidRPr="00EA0DFB">
        <w:t>orso</w:t>
      </w:r>
      <w:r w:rsidRPr="00812A5D">
        <w:rPr>
          <w:rFonts w:eastAsiaTheme="minorHAnsi"/>
          <w:color w:val="000000"/>
          <w:lang w:eastAsia="en-US"/>
        </w:rPr>
        <w:t xml:space="preserve">. Lo </w:t>
      </w:r>
      <w:r w:rsidR="0023783E">
        <w:rPr>
          <w:rFonts w:eastAsiaTheme="minorHAnsi"/>
          <w:color w:val="000000"/>
          <w:lang w:eastAsia="en-US"/>
        </w:rPr>
        <w:t>s</w:t>
      </w:r>
      <w:r w:rsidRPr="00812A5D">
        <w:rPr>
          <w:rFonts w:eastAsiaTheme="minorHAnsi"/>
          <w:color w:val="000000"/>
          <w:lang w:eastAsia="en-US"/>
        </w:rPr>
        <w:t xml:space="preserve">tudente che non abbia ottenuto l’attestazione di frequenza di più di un </w:t>
      </w:r>
      <w:r w:rsidR="003730A6">
        <w:t>c</w:t>
      </w:r>
      <w:r w:rsidR="003730A6" w:rsidRPr="00EA0DFB">
        <w:t>orso</w:t>
      </w:r>
      <w:r w:rsidRPr="00812A5D">
        <w:rPr>
          <w:rFonts w:eastAsiaTheme="minorHAnsi"/>
          <w:color w:val="000000"/>
          <w:lang w:eastAsia="en-US"/>
        </w:rPr>
        <w:t xml:space="preserve"> di un determinato anno, nel successivo anno accademico viene iscritto, anche in soprannumero, come «ripetente» del medesimo anno di cor</w:t>
      </w:r>
      <w:r w:rsidR="0010332A">
        <w:rPr>
          <w:rFonts w:eastAsiaTheme="minorHAnsi"/>
          <w:color w:val="000000"/>
          <w:lang w:eastAsia="en-US"/>
        </w:rPr>
        <w:t>so, con l’obbligo di frequenza de</w:t>
      </w:r>
      <w:r w:rsidRPr="00812A5D">
        <w:rPr>
          <w:rFonts w:eastAsiaTheme="minorHAnsi"/>
          <w:color w:val="000000"/>
          <w:lang w:eastAsia="en-US"/>
        </w:rPr>
        <w:t>i corsi per i quali non ha ottenuto l’attestazione.</w:t>
      </w:r>
    </w:p>
    <w:p w:rsidR="003A5BFF" w:rsidRPr="003A5BFF" w:rsidRDefault="003A5BFF" w:rsidP="007F4CC2">
      <w:pPr>
        <w:ind w:left="284" w:hanging="284"/>
        <w:jc w:val="both"/>
        <w:rPr>
          <w:rFonts w:ascii="Arial" w:hAnsi="Arial" w:cs="Arial"/>
          <w:color w:val="000000"/>
          <w:sz w:val="20"/>
          <w:szCs w:val="20"/>
        </w:rPr>
      </w:pPr>
      <w:r>
        <w:rPr>
          <w:rFonts w:ascii="Arial" w:hAnsi="Arial" w:cs="Arial"/>
          <w:color w:val="000000"/>
          <w:sz w:val="20"/>
          <w:szCs w:val="20"/>
        </w:rPr>
        <w:t>3. I</w:t>
      </w:r>
      <w:r w:rsidRPr="003A5BFF">
        <w:rPr>
          <w:rFonts w:ascii="Arial" w:hAnsi="Arial" w:cs="Arial"/>
          <w:color w:val="000000"/>
          <w:sz w:val="20"/>
          <w:szCs w:val="20"/>
        </w:rPr>
        <w:t>l tutorato è finalizzato ad orientare ed assistere gli studenti lungo tutto il corso di studi, a renderli attivamente partecipi del processo formativo, a rimuovere gli ostacoli ad una loro proficua frequenza dei corsi, anche attraverso iniziative rapportate alle necessità, alle attitudini ed alle esigenze dei singoli studenti.</w:t>
      </w:r>
    </w:p>
    <w:p w:rsidR="003A5BFF" w:rsidRPr="00566A45" w:rsidRDefault="003A5BFF" w:rsidP="007F4CC2">
      <w:pPr>
        <w:ind w:left="284"/>
        <w:jc w:val="both"/>
        <w:rPr>
          <w:rFonts w:ascii="Arial" w:hAnsi="Arial" w:cs="Arial"/>
          <w:color w:val="000000"/>
          <w:sz w:val="20"/>
          <w:szCs w:val="20"/>
        </w:rPr>
      </w:pPr>
      <w:r w:rsidRPr="00566A45">
        <w:rPr>
          <w:rFonts w:ascii="Arial" w:hAnsi="Arial" w:cs="Arial"/>
          <w:color w:val="000000"/>
          <w:sz w:val="20"/>
          <w:szCs w:val="20"/>
        </w:rPr>
        <w:t xml:space="preserve">Il tutorato </w:t>
      </w:r>
      <w:proofErr w:type="spellStart"/>
      <w:r w:rsidRPr="00566A45">
        <w:rPr>
          <w:rFonts w:ascii="Arial" w:hAnsi="Arial" w:cs="Arial"/>
          <w:color w:val="000000"/>
          <w:sz w:val="20"/>
          <w:szCs w:val="20"/>
        </w:rPr>
        <w:t>é</w:t>
      </w:r>
      <w:proofErr w:type="spellEnd"/>
      <w:r w:rsidRPr="00566A45">
        <w:rPr>
          <w:rFonts w:ascii="Arial" w:hAnsi="Arial" w:cs="Arial"/>
          <w:color w:val="000000"/>
          <w:sz w:val="20"/>
          <w:szCs w:val="20"/>
        </w:rPr>
        <w:t xml:space="preserve"> compito istituzionale ed integrante dell'attività didattica dei docenti, per guidare il processo di formazione culturale dello studente. Svolgono attività di tutorato i professori ed i ricercatori del </w:t>
      </w:r>
      <w:r w:rsidR="003730A6">
        <w:rPr>
          <w:rFonts w:ascii="Arial" w:hAnsi="Arial" w:cs="Arial"/>
          <w:sz w:val="20"/>
          <w:szCs w:val="20"/>
        </w:rPr>
        <w:t>c</w:t>
      </w:r>
      <w:r w:rsidR="003730A6" w:rsidRPr="00EA0DFB">
        <w:rPr>
          <w:rFonts w:ascii="Arial" w:hAnsi="Arial" w:cs="Arial"/>
          <w:sz w:val="20"/>
          <w:szCs w:val="20"/>
        </w:rPr>
        <w:t>orso</w:t>
      </w:r>
      <w:r w:rsidRPr="00566A45">
        <w:rPr>
          <w:rFonts w:ascii="Arial" w:hAnsi="Arial" w:cs="Arial"/>
          <w:color w:val="000000"/>
          <w:sz w:val="20"/>
          <w:szCs w:val="20"/>
        </w:rPr>
        <w:t xml:space="preserve"> di </w:t>
      </w:r>
      <w:r w:rsidR="004067A2" w:rsidRPr="004067A2">
        <w:rPr>
          <w:rFonts w:ascii="Arial" w:hAnsi="Arial" w:cs="Arial"/>
          <w:snapToGrid w:val="0"/>
          <w:color w:val="000000"/>
          <w:sz w:val="20"/>
          <w:szCs w:val="20"/>
        </w:rPr>
        <w:t>laurea</w:t>
      </w:r>
      <w:r w:rsidRPr="00566A45">
        <w:rPr>
          <w:rFonts w:ascii="Arial" w:hAnsi="Arial" w:cs="Arial"/>
          <w:color w:val="000000"/>
          <w:sz w:val="20"/>
          <w:szCs w:val="20"/>
        </w:rPr>
        <w:t xml:space="preserve"> in Medicina Veterinaria. Il tutorato è un diritto dello studente, ma </w:t>
      </w:r>
      <w:r w:rsidR="00472035" w:rsidRPr="00566A45">
        <w:rPr>
          <w:rFonts w:ascii="Arial" w:hAnsi="Arial" w:cs="Arial"/>
          <w:color w:val="000000"/>
          <w:sz w:val="20"/>
          <w:szCs w:val="20"/>
        </w:rPr>
        <w:t>il suo</w:t>
      </w:r>
      <w:r w:rsidRPr="00566A45">
        <w:rPr>
          <w:rFonts w:ascii="Arial" w:hAnsi="Arial" w:cs="Arial"/>
          <w:color w:val="000000"/>
          <w:sz w:val="20"/>
          <w:szCs w:val="20"/>
        </w:rPr>
        <w:t xml:space="preserve"> mancato utilizzo non costituisce ostacolo o detrimento per la carriera scolastica. Sono soggetti di tutorato tutti gli studenti iscritti al </w:t>
      </w:r>
      <w:r w:rsidR="003730A6">
        <w:rPr>
          <w:rFonts w:ascii="Arial" w:hAnsi="Arial" w:cs="Arial"/>
          <w:sz w:val="20"/>
          <w:szCs w:val="20"/>
        </w:rPr>
        <w:t>c</w:t>
      </w:r>
      <w:r w:rsidR="003730A6" w:rsidRPr="00EA0DFB">
        <w:rPr>
          <w:rFonts w:ascii="Arial" w:hAnsi="Arial" w:cs="Arial"/>
          <w:sz w:val="20"/>
          <w:szCs w:val="20"/>
        </w:rPr>
        <w:t>orso</w:t>
      </w:r>
      <w:r w:rsidRPr="00566A45">
        <w:rPr>
          <w:rFonts w:ascii="Arial" w:hAnsi="Arial" w:cs="Arial"/>
          <w:color w:val="000000"/>
          <w:sz w:val="20"/>
          <w:szCs w:val="20"/>
        </w:rPr>
        <w:t xml:space="preserve"> di </w:t>
      </w:r>
      <w:r w:rsidR="00472035" w:rsidRPr="004067A2">
        <w:rPr>
          <w:rFonts w:ascii="Arial" w:hAnsi="Arial" w:cs="Arial"/>
          <w:snapToGrid w:val="0"/>
          <w:color w:val="000000"/>
          <w:sz w:val="20"/>
          <w:szCs w:val="20"/>
        </w:rPr>
        <w:t>laurea</w:t>
      </w:r>
      <w:r w:rsidR="00472035" w:rsidRPr="00566A45">
        <w:rPr>
          <w:rFonts w:ascii="Arial" w:hAnsi="Arial" w:cs="Arial"/>
          <w:color w:val="000000"/>
          <w:sz w:val="20"/>
          <w:szCs w:val="20"/>
        </w:rPr>
        <w:t xml:space="preserve"> in</w:t>
      </w:r>
      <w:r w:rsidRPr="00566A45">
        <w:rPr>
          <w:rFonts w:ascii="Arial" w:hAnsi="Arial" w:cs="Arial"/>
          <w:color w:val="000000"/>
          <w:sz w:val="20"/>
          <w:szCs w:val="20"/>
        </w:rPr>
        <w:t xml:space="preserve"> Medicina Veterinaria. </w:t>
      </w:r>
    </w:p>
    <w:p w:rsidR="003A5BFF" w:rsidRPr="00566A45" w:rsidRDefault="003A5BFF" w:rsidP="007F4CC2">
      <w:pPr>
        <w:ind w:left="284"/>
        <w:jc w:val="both"/>
        <w:rPr>
          <w:rFonts w:ascii="Arial" w:hAnsi="Arial" w:cs="Arial"/>
          <w:color w:val="000000"/>
          <w:sz w:val="20"/>
          <w:szCs w:val="20"/>
        </w:rPr>
      </w:pPr>
      <w:r w:rsidRPr="00566A45">
        <w:rPr>
          <w:rFonts w:ascii="Arial" w:hAnsi="Arial" w:cs="Arial"/>
          <w:color w:val="000000"/>
          <w:sz w:val="20"/>
          <w:szCs w:val="20"/>
        </w:rPr>
        <w:t xml:space="preserve">Gli studenti del I anno al momento dell'iscrizione, nonché i ripetenti, sono assegnati, con criterio casuale ed omogeneo, ai docenti del I anno di corso. </w:t>
      </w:r>
    </w:p>
    <w:p w:rsidR="003A5BFF" w:rsidRPr="00566A45" w:rsidRDefault="003A5BFF" w:rsidP="007F4CC2">
      <w:pPr>
        <w:ind w:left="284"/>
        <w:jc w:val="both"/>
        <w:rPr>
          <w:rFonts w:ascii="Arial" w:hAnsi="Arial" w:cs="Arial"/>
          <w:color w:val="000000"/>
          <w:sz w:val="20"/>
          <w:szCs w:val="20"/>
        </w:rPr>
      </w:pPr>
      <w:r w:rsidRPr="00566A45">
        <w:rPr>
          <w:rFonts w:ascii="Arial" w:hAnsi="Arial" w:cs="Arial"/>
          <w:color w:val="000000"/>
          <w:sz w:val="20"/>
          <w:szCs w:val="20"/>
        </w:rPr>
        <w:t>Gli studenti iscritti al II anno, compresi i ripetenti, scelgono entro la data del 30 settembre il tutor tra i docenti del II anno.</w:t>
      </w:r>
    </w:p>
    <w:p w:rsidR="003A5BFF" w:rsidRPr="00566A45" w:rsidRDefault="003A5BFF" w:rsidP="007F4CC2">
      <w:pPr>
        <w:ind w:left="284"/>
        <w:jc w:val="both"/>
        <w:rPr>
          <w:rFonts w:ascii="Arial" w:hAnsi="Arial" w:cs="Arial"/>
          <w:sz w:val="20"/>
          <w:szCs w:val="20"/>
        </w:rPr>
      </w:pPr>
      <w:r w:rsidRPr="00566A45">
        <w:rPr>
          <w:rFonts w:ascii="Arial" w:hAnsi="Arial" w:cs="Arial"/>
          <w:sz w:val="20"/>
          <w:szCs w:val="20"/>
        </w:rPr>
        <w:t>Gli studenti iscritti al III anno, compresi i ripetenti, scelgono entro la data del 30 settembre il tutor tra i docenti degli ultimi tre anni, fornendo tre preferenze.</w:t>
      </w:r>
    </w:p>
    <w:p w:rsidR="003A5BFF" w:rsidRPr="00566A45" w:rsidRDefault="003A5BFF" w:rsidP="007F4CC2">
      <w:pPr>
        <w:ind w:left="284"/>
        <w:jc w:val="both"/>
        <w:rPr>
          <w:rFonts w:ascii="Arial" w:hAnsi="Arial" w:cs="Arial"/>
          <w:color w:val="000000"/>
          <w:sz w:val="20"/>
          <w:szCs w:val="20"/>
        </w:rPr>
      </w:pPr>
      <w:r w:rsidRPr="00566A45">
        <w:rPr>
          <w:rFonts w:ascii="Arial" w:hAnsi="Arial" w:cs="Arial"/>
          <w:sz w:val="20"/>
          <w:szCs w:val="20"/>
        </w:rPr>
        <w:t xml:space="preserve">Nella scelta vale il criterio di priorità di iscrizione. La quota capitaria di studenti per docente </w:t>
      </w:r>
      <w:proofErr w:type="spellStart"/>
      <w:r w:rsidRPr="00566A45">
        <w:rPr>
          <w:rFonts w:ascii="Arial" w:hAnsi="Arial" w:cs="Arial"/>
          <w:sz w:val="20"/>
          <w:szCs w:val="20"/>
        </w:rPr>
        <w:t>é</w:t>
      </w:r>
      <w:proofErr w:type="spellEnd"/>
      <w:r w:rsidRPr="00566A45">
        <w:rPr>
          <w:rFonts w:ascii="Arial" w:hAnsi="Arial" w:cs="Arial"/>
          <w:sz w:val="20"/>
          <w:szCs w:val="20"/>
        </w:rPr>
        <w:t xml:space="preserve"> pari al totale degli studenti iscritti, diviso per il totale dei docenti degli ultimi tre anni e può essere eventualmente maggiorata del 20%. Il tutor seguirà lo studente fino alla laurea.</w:t>
      </w:r>
    </w:p>
    <w:p w:rsidR="003A5BFF" w:rsidRPr="00566A45" w:rsidRDefault="003A5BFF" w:rsidP="007F4CC2">
      <w:pPr>
        <w:ind w:left="284"/>
        <w:jc w:val="both"/>
        <w:rPr>
          <w:rFonts w:ascii="Arial" w:hAnsi="Arial" w:cs="Arial"/>
          <w:color w:val="000000"/>
          <w:sz w:val="20"/>
          <w:szCs w:val="20"/>
        </w:rPr>
      </w:pPr>
      <w:r w:rsidRPr="00566A45">
        <w:rPr>
          <w:rFonts w:ascii="Arial" w:hAnsi="Arial" w:cs="Arial"/>
          <w:color w:val="000000"/>
          <w:sz w:val="20"/>
          <w:szCs w:val="20"/>
        </w:rPr>
        <w:t xml:space="preserve">Gli studenti del </w:t>
      </w:r>
      <w:r w:rsidR="003730A6">
        <w:rPr>
          <w:rFonts w:ascii="Arial" w:hAnsi="Arial" w:cs="Arial"/>
          <w:sz w:val="20"/>
          <w:szCs w:val="20"/>
        </w:rPr>
        <w:t>c</w:t>
      </w:r>
      <w:r w:rsidR="003730A6" w:rsidRPr="00EA0DFB">
        <w:rPr>
          <w:rFonts w:ascii="Arial" w:hAnsi="Arial" w:cs="Arial"/>
          <w:sz w:val="20"/>
          <w:szCs w:val="20"/>
        </w:rPr>
        <w:t>orso</w:t>
      </w:r>
      <w:r w:rsidRPr="00566A45">
        <w:rPr>
          <w:rFonts w:ascii="Arial" w:hAnsi="Arial" w:cs="Arial"/>
          <w:color w:val="000000"/>
          <w:sz w:val="20"/>
          <w:szCs w:val="20"/>
        </w:rPr>
        <w:t xml:space="preserve"> di </w:t>
      </w:r>
      <w:r w:rsidR="004067A2" w:rsidRPr="004067A2">
        <w:rPr>
          <w:rFonts w:ascii="Arial" w:hAnsi="Arial" w:cs="Arial"/>
          <w:snapToGrid w:val="0"/>
          <w:color w:val="000000"/>
          <w:sz w:val="20"/>
          <w:szCs w:val="20"/>
        </w:rPr>
        <w:t>laurea</w:t>
      </w:r>
      <w:r w:rsidRPr="00566A45">
        <w:rPr>
          <w:rFonts w:ascii="Arial" w:hAnsi="Arial" w:cs="Arial"/>
          <w:color w:val="000000"/>
          <w:sz w:val="20"/>
          <w:szCs w:val="20"/>
        </w:rPr>
        <w:t xml:space="preserve"> in Medicina Veterinaria hanno la possibilità di cambiare tutor previo accordo con altro docente. Il do</w:t>
      </w:r>
      <w:r w:rsidR="00E83EA4">
        <w:rPr>
          <w:rFonts w:ascii="Arial" w:hAnsi="Arial" w:cs="Arial"/>
          <w:color w:val="000000"/>
          <w:sz w:val="20"/>
          <w:szCs w:val="20"/>
        </w:rPr>
        <w:t xml:space="preserve">cente può ricusare un </w:t>
      </w:r>
      <w:proofErr w:type="spellStart"/>
      <w:r w:rsidR="00E83EA4">
        <w:rPr>
          <w:rFonts w:ascii="Arial" w:hAnsi="Arial" w:cs="Arial"/>
          <w:color w:val="000000"/>
          <w:sz w:val="20"/>
          <w:szCs w:val="20"/>
        </w:rPr>
        <w:t>tutorando</w:t>
      </w:r>
      <w:proofErr w:type="spellEnd"/>
      <w:r w:rsidRPr="00566A45">
        <w:rPr>
          <w:rFonts w:ascii="Arial" w:hAnsi="Arial" w:cs="Arial"/>
          <w:color w:val="000000"/>
          <w:sz w:val="20"/>
          <w:szCs w:val="20"/>
        </w:rPr>
        <w:t xml:space="preserve"> quando incorrono motivi di incompatibilità ecceziona</w:t>
      </w:r>
      <w:r w:rsidR="00E83EA4">
        <w:rPr>
          <w:rFonts w:ascii="Arial" w:hAnsi="Arial" w:cs="Arial"/>
          <w:color w:val="000000"/>
          <w:sz w:val="20"/>
          <w:szCs w:val="20"/>
        </w:rPr>
        <w:t>li ed accertati dal Consiglio del</w:t>
      </w:r>
      <w:r w:rsidRPr="00566A45">
        <w:rPr>
          <w:rFonts w:ascii="Arial" w:hAnsi="Arial" w:cs="Arial"/>
          <w:color w:val="000000"/>
          <w:sz w:val="20"/>
          <w:szCs w:val="20"/>
        </w:rPr>
        <w:t xml:space="preserve"> </w:t>
      </w:r>
      <w:r w:rsidR="003730A6">
        <w:rPr>
          <w:rFonts w:ascii="Arial" w:hAnsi="Arial" w:cs="Arial"/>
          <w:sz w:val="20"/>
          <w:szCs w:val="20"/>
        </w:rPr>
        <w:t>c</w:t>
      </w:r>
      <w:r w:rsidR="003730A6" w:rsidRPr="00EA0DFB">
        <w:rPr>
          <w:rFonts w:ascii="Arial" w:hAnsi="Arial" w:cs="Arial"/>
          <w:sz w:val="20"/>
          <w:szCs w:val="20"/>
        </w:rPr>
        <w:t>orso</w:t>
      </w:r>
      <w:r w:rsidRPr="00566A45">
        <w:rPr>
          <w:rFonts w:ascii="Arial" w:hAnsi="Arial" w:cs="Arial"/>
          <w:color w:val="000000"/>
          <w:sz w:val="20"/>
          <w:szCs w:val="20"/>
        </w:rPr>
        <w:t xml:space="preserve"> di </w:t>
      </w:r>
      <w:r w:rsidR="004067A2" w:rsidRPr="004067A2">
        <w:rPr>
          <w:rFonts w:ascii="Arial" w:hAnsi="Arial" w:cs="Arial"/>
          <w:snapToGrid w:val="0"/>
          <w:color w:val="000000"/>
          <w:sz w:val="20"/>
          <w:szCs w:val="20"/>
        </w:rPr>
        <w:t>laurea</w:t>
      </w:r>
      <w:r w:rsidR="008B1192">
        <w:rPr>
          <w:rFonts w:ascii="Arial" w:hAnsi="Arial" w:cs="Arial"/>
          <w:color w:val="000000"/>
          <w:sz w:val="20"/>
          <w:szCs w:val="20"/>
        </w:rPr>
        <w:t>.</w:t>
      </w:r>
    </w:p>
    <w:p w:rsidR="003A5BFF" w:rsidRPr="003A5BFF" w:rsidRDefault="003A5BFF" w:rsidP="007F4CC2">
      <w:pPr>
        <w:pStyle w:val="Paragrafoelenco"/>
        <w:ind w:left="284" w:hanging="284"/>
        <w:rPr>
          <w:rFonts w:eastAsiaTheme="minorHAnsi"/>
          <w:lang w:eastAsia="en-US"/>
        </w:rPr>
      </w:pPr>
    </w:p>
    <w:p w:rsidR="0056378A" w:rsidRPr="00D06634" w:rsidRDefault="0056378A" w:rsidP="007F4CC2">
      <w:pPr>
        <w:pStyle w:val="Titolo11"/>
        <w:ind w:left="284" w:hanging="284"/>
        <w:jc w:val="center"/>
        <w:rPr>
          <w:sz w:val="20"/>
          <w:szCs w:val="20"/>
        </w:rPr>
      </w:pPr>
      <w:r w:rsidRPr="00D06634">
        <w:rPr>
          <w:spacing w:val="-6"/>
          <w:sz w:val="20"/>
          <w:szCs w:val="20"/>
        </w:rPr>
        <w:t>A</w:t>
      </w:r>
      <w:r w:rsidRPr="00D06634">
        <w:rPr>
          <w:sz w:val="20"/>
          <w:szCs w:val="20"/>
        </w:rPr>
        <w:t>r</w:t>
      </w:r>
      <w:r w:rsidRPr="00D06634">
        <w:rPr>
          <w:spacing w:val="1"/>
          <w:sz w:val="20"/>
          <w:szCs w:val="20"/>
        </w:rPr>
        <w:t>t</w:t>
      </w:r>
      <w:r w:rsidRPr="00D06634">
        <w:rPr>
          <w:sz w:val="20"/>
          <w:szCs w:val="20"/>
        </w:rPr>
        <w:t>.</w:t>
      </w:r>
      <w:r w:rsidRPr="00D06634">
        <w:rPr>
          <w:spacing w:val="3"/>
          <w:sz w:val="20"/>
          <w:szCs w:val="20"/>
        </w:rPr>
        <w:t xml:space="preserve"> </w:t>
      </w:r>
      <w:r w:rsidRPr="00D06634">
        <w:rPr>
          <w:spacing w:val="-1"/>
          <w:sz w:val="20"/>
          <w:szCs w:val="20"/>
        </w:rPr>
        <w:t>1</w:t>
      </w:r>
      <w:r w:rsidRPr="00D06634">
        <w:rPr>
          <w:sz w:val="20"/>
          <w:szCs w:val="20"/>
        </w:rPr>
        <w:t xml:space="preserve">1 </w:t>
      </w:r>
      <w:r w:rsidR="00472035" w:rsidRPr="00D06634">
        <w:rPr>
          <w:sz w:val="20"/>
          <w:szCs w:val="20"/>
        </w:rPr>
        <w:t xml:space="preserve">– </w:t>
      </w:r>
      <w:r w:rsidR="00472035" w:rsidRPr="00D06634">
        <w:rPr>
          <w:spacing w:val="2"/>
          <w:sz w:val="20"/>
          <w:szCs w:val="20"/>
        </w:rPr>
        <w:t>Piano</w:t>
      </w:r>
      <w:r w:rsidRPr="00D06634">
        <w:rPr>
          <w:sz w:val="20"/>
          <w:szCs w:val="20"/>
        </w:rPr>
        <w:t xml:space="preserve"> de</w:t>
      </w:r>
      <w:r w:rsidRPr="00D06634">
        <w:rPr>
          <w:spacing w:val="-4"/>
          <w:sz w:val="20"/>
          <w:szCs w:val="20"/>
        </w:rPr>
        <w:t>g</w:t>
      </w:r>
      <w:r w:rsidRPr="00D06634">
        <w:rPr>
          <w:sz w:val="20"/>
          <w:szCs w:val="20"/>
        </w:rPr>
        <w:t>li</w:t>
      </w:r>
      <w:r w:rsidRPr="00D06634">
        <w:rPr>
          <w:spacing w:val="-1"/>
          <w:sz w:val="20"/>
          <w:szCs w:val="20"/>
        </w:rPr>
        <w:t xml:space="preserve"> </w:t>
      </w:r>
      <w:r w:rsidRPr="00D06634">
        <w:rPr>
          <w:sz w:val="20"/>
          <w:szCs w:val="20"/>
        </w:rPr>
        <w:t>s</w:t>
      </w:r>
      <w:r w:rsidRPr="00D06634">
        <w:rPr>
          <w:spacing w:val="-2"/>
          <w:sz w:val="20"/>
          <w:szCs w:val="20"/>
        </w:rPr>
        <w:t>t</w:t>
      </w:r>
      <w:r w:rsidRPr="00D06634">
        <w:rPr>
          <w:sz w:val="20"/>
          <w:szCs w:val="20"/>
        </w:rPr>
        <w:t>u</w:t>
      </w:r>
      <w:r w:rsidRPr="00D06634">
        <w:rPr>
          <w:spacing w:val="-2"/>
          <w:sz w:val="20"/>
          <w:szCs w:val="20"/>
        </w:rPr>
        <w:t>d</w:t>
      </w:r>
      <w:r w:rsidR="00472035">
        <w:rPr>
          <w:sz w:val="20"/>
          <w:szCs w:val="20"/>
        </w:rPr>
        <w:t>i</w:t>
      </w:r>
    </w:p>
    <w:p w:rsidR="0056378A" w:rsidRPr="00D06634" w:rsidRDefault="0056378A" w:rsidP="007F4CC2">
      <w:pPr>
        <w:kinsoku w:val="0"/>
        <w:overflowPunct w:val="0"/>
        <w:ind w:left="284" w:hanging="284"/>
        <w:rPr>
          <w:rFonts w:ascii="Arial" w:hAnsi="Arial" w:cs="Arial"/>
          <w:sz w:val="20"/>
          <w:szCs w:val="20"/>
          <w:highlight w:val="cyan"/>
        </w:rPr>
      </w:pPr>
    </w:p>
    <w:p w:rsidR="0056378A" w:rsidRPr="00D06634" w:rsidRDefault="00A66270" w:rsidP="007F4CC2">
      <w:pPr>
        <w:pStyle w:val="Corpotesto"/>
        <w:numPr>
          <w:ilvl w:val="0"/>
          <w:numId w:val="19"/>
        </w:numPr>
        <w:ind w:left="284" w:hanging="284"/>
        <w:jc w:val="both"/>
      </w:pPr>
      <w:r w:rsidRPr="00D06634">
        <w:t xml:space="preserve">Il piano di studio per il </w:t>
      </w:r>
      <w:r w:rsidR="006C1D8F">
        <w:t>c</w:t>
      </w:r>
      <w:r w:rsidR="006C1D8F" w:rsidRPr="00EA0DFB">
        <w:t>orso</w:t>
      </w:r>
      <w:r w:rsidRPr="00D06634">
        <w:t xml:space="preserve"> di </w:t>
      </w:r>
      <w:r w:rsidR="004067A2" w:rsidRPr="004067A2">
        <w:rPr>
          <w:snapToGrid w:val="0"/>
          <w:color w:val="000000"/>
        </w:rPr>
        <w:t>laurea</w:t>
      </w:r>
      <w:r w:rsidRPr="00D06634">
        <w:t xml:space="preserve"> in Medicina Veterinaria è definito dal Consiglio d</w:t>
      </w:r>
      <w:r w:rsidR="00E83EA4">
        <w:t>el</w:t>
      </w:r>
      <w:r w:rsidRPr="00D06634">
        <w:t xml:space="preserve"> </w:t>
      </w:r>
      <w:r w:rsidR="006C1D8F">
        <w:t>c</w:t>
      </w:r>
      <w:r w:rsidR="006C1D8F" w:rsidRPr="00EA0DFB">
        <w:t>orso</w:t>
      </w:r>
      <w:r w:rsidRPr="00D06634">
        <w:t xml:space="preserve"> di </w:t>
      </w:r>
      <w:r w:rsidR="004067A2" w:rsidRPr="004067A2">
        <w:rPr>
          <w:snapToGrid w:val="0"/>
          <w:color w:val="000000"/>
        </w:rPr>
        <w:t>laurea</w:t>
      </w:r>
      <w:r w:rsidRPr="00D06634">
        <w:t xml:space="preserve"> nel rispetto dell'ordinamento didattico, unitamente alle propedeuticità degli insegnamenti e degli esami.</w:t>
      </w:r>
    </w:p>
    <w:p w:rsidR="00A66270" w:rsidRPr="00C43E4C" w:rsidRDefault="00A66270" w:rsidP="007F4CC2">
      <w:pPr>
        <w:pStyle w:val="Corpotesto"/>
        <w:numPr>
          <w:ilvl w:val="0"/>
          <w:numId w:val="19"/>
        </w:numPr>
        <w:ind w:left="284" w:hanging="284"/>
        <w:jc w:val="both"/>
      </w:pPr>
      <w:r w:rsidRPr="00C43E4C">
        <w:t>Gli studenti presentano il piano di studi nelle date e secondo le procedure previste</w:t>
      </w:r>
      <w:r w:rsidR="00C43E4C" w:rsidRPr="00C43E4C">
        <w:t xml:space="preserve"> dall’Ateneo</w:t>
      </w:r>
      <w:r w:rsidRPr="00C43E4C">
        <w:t>.</w:t>
      </w:r>
    </w:p>
    <w:p w:rsidR="0056378A" w:rsidRPr="002630FD" w:rsidRDefault="0056378A" w:rsidP="007F4CC2">
      <w:pPr>
        <w:pStyle w:val="Corpotesto"/>
        <w:numPr>
          <w:ilvl w:val="0"/>
          <w:numId w:val="19"/>
        </w:numPr>
        <w:ind w:left="284" w:hanging="284"/>
        <w:jc w:val="both"/>
      </w:pPr>
      <w:r w:rsidRPr="00D06634">
        <w:t>Nell’a</w:t>
      </w:r>
      <w:r w:rsidR="004B291A">
        <w:t xml:space="preserve">mbito dei CFU </w:t>
      </w:r>
      <w:r w:rsidRPr="00D06634">
        <w:t>a scelta de</w:t>
      </w:r>
      <w:r w:rsidR="000D7523" w:rsidRPr="00D06634">
        <w:t>ll</w:t>
      </w:r>
      <w:r w:rsidR="004B291A">
        <w:t>o studente</w:t>
      </w:r>
      <w:r w:rsidR="000D7523" w:rsidRPr="00D06634">
        <w:t>, il Consiglio d</w:t>
      </w:r>
      <w:r w:rsidR="00E83EA4">
        <w:t>el</w:t>
      </w:r>
      <w:r w:rsidR="000D7523" w:rsidRPr="00D06634">
        <w:t xml:space="preserve"> c</w:t>
      </w:r>
      <w:r w:rsidRPr="00D06634">
        <w:t>orso</w:t>
      </w:r>
      <w:r w:rsidR="000D7523" w:rsidRPr="00D06634">
        <w:t xml:space="preserve"> di laurea</w:t>
      </w:r>
      <w:r w:rsidRPr="00D06634">
        <w:t>, all’inizio di ogni anno accademico, rende note le attività predisposte, ferma restando la possibilità da parte dello stu</w:t>
      </w:r>
      <w:r w:rsidR="004B291A">
        <w:t>dente di scegliere</w:t>
      </w:r>
      <w:r w:rsidRPr="00D06634">
        <w:t>, previo pare</w:t>
      </w:r>
      <w:r w:rsidR="000D7523" w:rsidRPr="00D06634">
        <w:t>re favorevole del Consiglio d</w:t>
      </w:r>
      <w:r w:rsidR="00E83EA4">
        <w:t xml:space="preserve">el </w:t>
      </w:r>
      <w:r w:rsidR="000D7523" w:rsidRPr="00D06634">
        <w:t>c</w:t>
      </w:r>
      <w:r w:rsidRPr="00D06634">
        <w:t>orso</w:t>
      </w:r>
      <w:r w:rsidR="00E83EA4">
        <w:t xml:space="preserve"> di laurea</w:t>
      </w:r>
      <w:r w:rsidRPr="00D06634">
        <w:t>, altre attività, coerenti con il proget</w:t>
      </w:r>
      <w:r w:rsidR="004B291A">
        <w:t>to formativo, all’interno dell’a</w:t>
      </w:r>
      <w:r w:rsidRPr="00D06634">
        <w:t>teneo di Parma o</w:t>
      </w:r>
      <w:r w:rsidR="004B291A">
        <w:t>, per studenti in mobilità internazionale, in atenei</w:t>
      </w:r>
      <w:r w:rsidRPr="00D06634">
        <w:t xml:space="preserve"> </w:t>
      </w:r>
      <w:r w:rsidRPr="002630FD">
        <w:t>stranieri.</w:t>
      </w:r>
      <w:r w:rsidR="00C43E4C" w:rsidRPr="002630FD">
        <w:t xml:space="preserve"> </w:t>
      </w:r>
      <w:r w:rsidR="00EB74C9" w:rsidRPr="002630FD">
        <w:t>In quest’ultimo caso</w:t>
      </w:r>
      <w:r w:rsidR="00C43E4C" w:rsidRPr="002630FD">
        <w:t xml:space="preserve"> lo studente dovrà presentare apposita domanda presso la segreteria studenti, che la inoltrerà al Consiglio d</w:t>
      </w:r>
      <w:r w:rsidR="00E83EA4">
        <w:t>el</w:t>
      </w:r>
      <w:r w:rsidR="00C43E4C" w:rsidRPr="002630FD">
        <w:t xml:space="preserve"> corso d</w:t>
      </w:r>
      <w:r w:rsidR="00EA6392" w:rsidRPr="002630FD">
        <w:t xml:space="preserve">i </w:t>
      </w:r>
      <w:r w:rsidR="004067A2" w:rsidRPr="004067A2">
        <w:rPr>
          <w:snapToGrid w:val="0"/>
          <w:color w:val="000000"/>
        </w:rPr>
        <w:t>laurea</w:t>
      </w:r>
      <w:r w:rsidR="004B291A">
        <w:t xml:space="preserve"> per la valutazione ed eventuale approvazione.</w:t>
      </w:r>
    </w:p>
    <w:p w:rsidR="00A66270" w:rsidRPr="00D06634" w:rsidRDefault="00A66270" w:rsidP="007F4CC2">
      <w:pPr>
        <w:pStyle w:val="Corpotesto"/>
        <w:numPr>
          <w:ilvl w:val="0"/>
          <w:numId w:val="19"/>
        </w:numPr>
        <w:ind w:left="284" w:hanging="284"/>
        <w:jc w:val="both"/>
      </w:pPr>
      <w:r w:rsidRPr="00D06634">
        <w:t>Il Consiglio d</w:t>
      </w:r>
      <w:r w:rsidR="00E83EA4">
        <w:t>el</w:t>
      </w:r>
      <w:r w:rsidRPr="00D06634">
        <w:t xml:space="preserve"> </w:t>
      </w:r>
      <w:r w:rsidR="006C1D8F">
        <w:t>c</w:t>
      </w:r>
      <w:r w:rsidR="006C1D8F" w:rsidRPr="00EA0DFB">
        <w:t>orso</w:t>
      </w:r>
      <w:r w:rsidRPr="00D06634">
        <w:t xml:space="preserve"> di </w:t>
      </w:r>
      <w:r w:rsidR="004067A2" w:rsidRPr="004067A2">
        <w:rPr>
          <w:snapToGrid w:val="0"/>
          <w:color w:val="000000"/>
        </w:rPr>
        <w:t>laurea</w:t>
      </w:r>
      <w:r w:rsidRPr="00D06634">
        <w:t xml:space="preserve"> adotta i provvedimenti necessari per consentire il completamento d</w:t>
      </w:r>
      <w:r w:rsidR="004067A2">
        <w:t>el</w:t>
      </w:r>
      <w:r w:rsidRPr="00D06634">
        <w:t xml:space="preserve"> cors</w:t>
      </w:r>
      <w:r w:rsidR="004067A2">
        <w:t>o</w:t>
      </w:r>
      <w:r w:rsidRPr="00D06634">
        <w:t xml:space="preserve"> di </w:t>
      </w:r>
      <w:r w:rsidR="004067A2" w:rsidRPr="004067A2">
        <w:rPr>
          <w:snapToGrid w:val="0"/>
          <w:color w:val="000000"/>
        </w:rPr>
        <w:t>laurea</w:t>
      </w:r>
      <w:r w:rsidRPr="00D06634">
        <w:t xml:space="preserve"> da parte degli studenti fuori corso, previa valutazione dei relativi crediti e debiti formativi.</w:t>
      </w:r>
    </w:p>
    <w:p w:rsidR="0056378A" w:rsidRPr="00D06634" w:rsidRDefault="0056378A" w:rsidP="007F4CC2">
      <w:pPr>
        <w:pStyle w:val="Paragrafoelenco"/>
        <w:ind w:left="284" w:hanging="284"/>
        <w:rPr>
          <w:rFonts w:ascii="Arial" w:hAnsi="Arial" w:cs="Arial"/>
          <w:sz w:val="20"/>
          <w:szCs w:val="20"/>
          <w:highlight w:val="cyan"/>
        </w:rPr>
      </w:pPr>
    </w:p>
    <w:p w:rsidR="00BB76A3" w:rsidRPr="00FD566D" w:rsidRDefault="00BB76A3" w:rsidP="007F4CC2">
      <w:pPr>
        <w:pStyle w:val="Titolo21"/>
        <w:kinsoku w:val="0"/>
        <w:overflowPunct w:val="0"/>
        <w:ind w:left="284" w:hanging="284"/>
        <w:jc w:val="center"/>
        <w:outlineLvl w:val="9"/>
        <w:rPr>
          <w:sz w:val="20"/>
          <w:szCs w:val="20"/>
        </w:rPr>
      </w:pPr>
      <w:r w:rsidRPr="00FD566D">
        <w:rPr>
          <w:spacing w:val="-6"/>
          <w:sz w:val="20"/>
          <w:szCs w:val="20"/>
        </w:rPr>
        <w:t>A</w:t>
      </w:r>
      <w:r w:rsidRPr="00FD566D">
        <w:rPr>
          <w:sz w:val="20"/>
          <w:szCs w:val="20"/>
        </w:rPr>
        <w:t>r</w:t>
      </w:r>
      <w:r w:rsidRPr="00FD566D">
        <w:rPr>
          <w:spacing w:val="1"/>
          <w:sz w:val="20"/>
          <w:szCs w:val="20"/>
        </w:rPr>
        <w:t>t</w:t>
      </w:r>
      <w:r w:rsidRPr="00FD566D">
        <w:rPr>
          <w:sz w:val="20"/>
          <w:szCs w:val="20"/>
        </w:rPr>
        <w:t>.</w:t>
      </w:r>
      <w:r w:rsidRPr="00FD566D">
        <w:rPr>
          <w:spacing w:val="2"/>
          <w:sz w:val="20"/>
          <w:szCs w:val="20"/>
        </w:rPr>
        <w:t xml:space="preserve"> </w:t>
      </w:r>
      <w:r w:rsidRPr="00FD566D">
        <w:rPr>
          <w:spacing w:val="-1"/>
          <w:sz w:val="20"/>
          <w:szCs w:val="20"/>
        </w:rPr>
        <w:t>1</w:t>
      </w:r>
      <w:r w:rsidR="0056378A" w:rsidRPr="00FD566D">
        <w:rPr>
          <w:sz w:val="20"/>
          <w:szCs w:val="20"/>
        </w:rPr>
        <w:t>2</w:t>
      </w:r>
      <w:r w:rsidRPr="00FD566D">
        <w:rPr>
          <w:sz w:val="20"/>
          <w:szCs w:val="20"/>
        </w:rPr>
        <w:t xml:space="preserve"> – </w:t>
      </w:r>
      <w:r w:rsidRPr="00FD566D">
        <w:rPr>
          <w:spacing w:val="-1"/>
          <w:sz w:val="20"/>
          <w:szCs w:val="20"/>
        </w:rPr>
        <w:t>Iscrizione ad anni successivi al primo</w:t>
      </w:r>
    </w:p>
    <w:p w:rsidR="00BB76A3" w:rsidRPr="00FD566D" w:rsidRDefault="00BB76A3" w:rsidP="007F4CC2">
      <w:pPr>
        <w:pStyle w:val="Titolo21"/>
        <w:kinsoku w:val="0"/>
        <w:overflowPunct w:val="0"/>
        <w:ind w:left="284" w:hanging="284"/>
        <w:jc w:val="center"/>
        <w:outlineLvl w:val="9"/>
        <w:rPr>
          <w:sz w:val="20"/>
          <w:szCs w:val="20"/>
          <w:highlight w:val="cyan"/>
        </w:rPr>
      </w:pPr>
    </w:p>
    <w:p w:rsidR="00FD566D" w:rsidRDefault="00FD566D" w:rsidP="007F4CC2">
      <w:pPr>
        <w:widowControl/>
        <w:ind w:left="284"/>
        <w:jc w:val="both"/>
        <w:rPr>
          <w:rFonts w:ascii="Arial" w:eastAsiaTheme="minorHAnsi" w:hAnsi="Arial" w:cs="Arial"/>
          <w:color w:val="000000"/>
          <w:sz w:val="20"/>
          <w:szCs w:val="20"/>
          <w:lang w:eastAsia="en-US"/>
        </w:rPr>
      </w:pPr>
      <w:r w:rsidRPr="00FD566D">
        <w:rPr>
          <w:rFonts w:ascii="Arial" w:eastAsiaTheme="minorHAnsi" w:hAnsi="Arial" w:cs="Arial"/>
          <w:color w:val="000000"/>
          <w:sz w:val="20"/>
          <w:szCs w:val="20"/>
          <w:lang w:eastAsia="en-US"/>
        </w:rPr>
        <w:t>L’iscrizione agli anni di corso successivi al primo è regolamentata dalla progressione numer</w:t>
      </w:r>
      <w:r w:rsidR="00BC2137">
        <w:rPr>
          <w:rFonts w:ascii="Arial" w:eastAsiaTheme="minorHAnsi" w:hAnsi="Arial" w:cs="Arial"/>
          <w:color w:val="000000"/>
          <w:sz w:val="20"/>
          <w:szCs w:val="20"/>
          <w:lang w:eastAsia="en-US"/>
        </w:rPr>
        <w:t>ica di esami di profitto, come</w:t>
      </w:r>
      <w:r w:rsidRPr="00FD566D">
        <w:rPr>
          <w:rFonts w:ascii="Arial" w:eastAsiaTheme="minorHAnsi" w:hAnsi="Arial" w:cs="Arial"/>
          <w:color w:val="000000"/>
          <w:sz w:val="20"/>
          <w:szCs w:val="20"/>
          <w:lang w:eastAsia="en-US"/>
        </w:rPr>
        <w:t xml:space="preserve"> indicato nella seguente tabella: </w:t>
      </w:r>
    </w:p>
    <w:p w:rsidR="00BC2137" w:rsidRDefault="00BC2137" w:rsidP="007F4CC2">
      <w:pPr>
        <w:widowControl/>
        <w:ind w:left="284" w:hanging="284"/>
        <w:jc w:val="both"/>
        <w:rPr>
          <w:rFonts w:ascii="Arial" w:eastAsiaTheme="minorHAnsi" w:hAnsi="Arial" w:cs="Arial"/>
          <w:color w:val="000000"/>
          <w:sz w:val="20"/>
          <w:szCs w:val="20"/>
          <w:lang w:eastAsia="en-US"/>
        </w:rPr>
      </w:pPr>
    </w:p>
    <w:tbl>
      <w:tblPr>
        <w:tblStyle w:val="Grigliatabella"/>
        <w:tblW w:w="0" w:type="auto"/>
        <w:tblInd w:w="1809" w:type="dxa"/>
        <w:tblLook w:val="04A0" w:firstRow="1" w:lastRow="0" w:firstColumn="1" w:lastColumn="0" w:noHBand="0" w:noVBand="1"/>
      </w:tblPr>
      <w:tblGrid>
        <w:gridCol w:w="2127"/>
        <w:gridCol w:w="3969"/>
      </w:tblGrid>
      <w:tr w:rsidR="00BC2137" w:rsidTr="00BC2137">
        <w:tc>
          <w:tcPr>
            <w:tcW w:w="2127" w:type="dxa"/>
          </w:tcPr>
          <w:p w:rsidR="00BC2137" w:rsidRDefault="00BC2137" w:rsidP="007F4CC2">
            <w:pPr>
              <w:widowControl/>
              <w:ind w:left="284" w:hanging="284"/>
              <w:jc w:val="both"/>
              <w:rPr>
                <w:rFonts w:ascii="Arial" w:eastAsiaTheme="minorHAnsi" w:hAnsi="Arial" w:cs="Arial"/>
                <w:color w:val="000000"/>
                <w:sz w:val="20"/>
                <w:szCs w:val="20"/>
                <w:lang w:eastAsia="en-US"/>
              </w:rPr>
            </w:pPr>
            <w:r w:rsidRPr="00FD566D">
              <w:rPr>
                <w:rFonts w:ascii="Arial" w:eastAsiaTheme="minorHAnsi" w:hAnsi="Arial" w:cs="Arial"/>
                <w:i/>
                <w:iCs/>
                <w:color w:val="000000"/>
                <w:sz w:val="20"/>
                <w:szCs w:val="20"/>
                <w:lang w:eastAsia="en-US"/>
              </w:rPr>
              <w:t xml:space="preserve">Anno di corso     </w:t>
            </w:r>
          </w:p>
        </w:tc>
        <w:tc>
          <w:tcPr>
            <w:tcW w:w="3969" w:type="dxa"/>
          </w:tcPr>
          <w:p w:rsidR="00BC2137" w:rsidRDefault="00BC2137" w:rsidP="007F4CC2">
            <w:pPr>
              <w:widowControl/>
              <w:ind w:left="284" w:hanging="284"/>
              <w:jc w:val="both"/>
              <w:rPr>
                <w:rFonts w:ascii="Arial" w:eastAsiaTheme="minorHAnsi" w:hAnsi="Arial" w:cs="Arial"/>
                <w:color w:val="000000"/>
                <w:sz w:val="20"/>
                <w:szCs w:val="20"/>
                <w:lang w:eastAsia="en-US"/>
              </w:rPr>
            </w:pPr>
            <w:r w:rsidRPr="00FD566D">
              <w:rPr>
                <w:rFonts w:ascii="Arial" w:eastAsiaTheme="minorHAnsi" w:hAnsi="Arial" w:cs="Arial"/>
                <w:i/>
                <w:iCs/>
                <w:color w:val="000000"/>
                <w:sz w:val="20"/>
                <w:szCs w:val="20"/>
                <w:lang w:eastAsia="en-US"/>
              </w:rPr>
              <w:t>n. esami</w:t>
            </w:r>
          </w:p>
        </w:tc>
      </w:tr>
      <w:tr w:rsidR="00BC2137" w:rsidTr="00BC2137">
        <w:tc>
          <w:tcPr>
            <w:tcW w:w="2127" w:type="dxa"/>
          </w:tcPr>
          <w:p w:rsidR="00BC2137" w:rsidRDefault="00BC2137" w:rsidP="007F4CC2">
            <w:pPr>
              <w:widowControl/>
              <w:ind w:left="284" w:hanging="284"/>
              <w:jc w:val="both"/>
              <w:rPr>
                <w:rFonts w:ascii="Arial" w:eastAsiaTheme="minorHAnsi" w:hAnsi="Arial" w:cs="Arial"/>
                <w:color w:val="000000"/>
                <w:sz w:val="20"/>
                <w:szCs w:val="20"/>
                <w:lang w:eastAsia="en-US"/>
              </w:rPr>
            </w:pPr>
            <w:r w:rsidRPr="00FD566D">
              <w:rPr>
                <w:rFonts w:ascii="Arial" w:eastAsiaTheme="minorHAnsi" w:hAnsi="Arial" w:cs="Arial"/>
                <w:color w:val="000000"/>
                <w:sz w:val="20"/>
                <w:szCs w:val="20"/>
                <w:lang w:eastAsia="en-US"/>
              </w:rPr>
              <w:t>I</w:t>
            </w:r>
          </w:p>
        </w:tc>
        <w:tc>
          <w:tcPr>
            <w:tcW w:w="3969" w:type="dxa"/>
          </w:tcPr>
          <w:p w:rsidR="00BC2137" w:rsidRDefault="00BC2137" w:rsidP="007F4CC2">
            <w:pPr>
              <w:widowControl/>
              <w:ind w:left="284" w:hanging="284"/>
              <w:jc w:val="both"/>
              <w:rPr>
                <w:rFonts w:ascii="Arial" w:eastAsiaTheme="minorHAnsi" w:hAnsi="Arial" w:cs="Arial"/>
                <w:color w:val="000000"/>
                <w:sz w:val="20"/>
                <w:szCs w:val="20"/>
                <w:lang w:eastAsia="en-US"/>
              </w:rPr>
            </w:pPr>
            <w:r w:rsidRPr="00FD566D">
              <w:rPr>
                <w:rFonts w:ascii="Arial" w:eastAsiaTheme="minorHAnsi" w:hAnsi="Arial" w:cs="Arial"/>
                <w:color w:val="000000"/>
                <w:sz w:val="20"/>
                <w:szCs w:val="20"/>
                <w:lang w:eastAsia="en-US"/>
              </w:rPr>
              <w:t>4 per accedere al II anno</w:t>
            </w:r>
          </w:p>
        </w:tc>
      </w:tr>
      <w:tr w:rsidR="00BC2137" w:rsidTr="00BC2137">
        <w:tc>
          <w:tcPr>
            <w:tcW w:w="2127" w:type="dxa"/>
          </w:tcPr>
          <w:p w:rsidR="00BC2137" w:rsidRDefault="00BC2137" w:rsidP="007F4CC2">
            <w:pPr>
              <w:widowControl/>
              <w:ind w:left="284" w:hanging="284"/>
              <w:jc w:val="both"/>
              <w:rPr>
                <w:rFonts w:ascii="Arial" w:eastAsiaTheme="minorHAnsi" w:hAnsi="Arial" w:cs="Arial"/>
                <w:color w:val="000000"/>
                <w:sz w:val="20"/>
                <w:szCs w:val="20"/>
                <w:lang w:eastAsia="en-US"/>
              </w:rPr>
            </w:pPr>
            <w:r w:rsidRPr="00FD566D">
              <w:rPr>
                <w:rFonts w:ascii="Arial" w:eastAsiaTheme="minorHAnsi" w:hAnsi="Arial" w:cs="Arial"/>
                <w:color w:val="000000"/>
                <w:sz w:val="20"/>
                <w:szCs w:val="20"/>
                <w:lang w:eastAsia="en-US"/>
              </w:rPr>
              <w:t>II</w:t>
            </w:r>
          </w:p>
        </w:tc>
        <w:tc>
          <w:tcPr>
            <w:tcW w:w="3969" w:type="dxa"/>
          </w:tcPr>
          <w:p w:rsidR="00BC2137" w:rsidRDefault="00BC2137" w:rsidP="007F4CC2">
            <w:pPr>
              <w:widowControl/>
              <w:ind w:left="284" w:hanging="284"/>
              <w:jc w:val="both"/>
              <w:rPr>
                <w:rFonts w:ascii="Arial" w:eastAsiaTheme="minorHAnsi" w:hAnsi="Arial" w:cs="Arial"/>
                <w:color w:val="000000"/>
                <w:sz w:val="20"/>
                <w:szCs w:val="20"/>
                <w:lang w:eastAsia="en-US"/>
              </w:rPr>
            </w:pPr>
            <w:r w:rsidRPr="00FD566D">
              <w:rPr>
                <w:rFonts w:ascii="Arial" w:eastAsiaTheme="minorHAnsi" w:hAnsi="Arial" w:cs="Arial"/>
                <w:color w:val="000000"/>
                <w:sz w:val="20"/>
                <w:szCs w:val="20"/>
                <w:lang w:eastAsia="en-US"/>
              </w:rPr>
              <w:t>10 per accedere al III anno</w:t>
            </w:r>
          </w:p>
        </w:tc>
      </w:tr>
      <w:tr w:rsidR="00BC2137" w:rsidTr="00BC2137">
        <w:tc>
          <w:tcPr>
            <w:tcW w:w="2127" w:type="dxa"/>
          </w:tcPr>
          <w:p w:rsidR="00BC2137" w:rsidRDefault="00BC2137" w:rsidP="007F4CC2">
            <w:pPr>
              <w:widowControl/>
              <w:ind w:left="284" w:hanging="284"/>
              <w:jc w:val="both"/>
              <w:rPr>
                <w:rFonts w:ascii="Arial" w:eastAsiaTheme="minorHAnsi" w:hAnsi="Arial" w:cs="Arial"/>
                <w:color w:val="000000"/>
                <w:sz w:val="20"/>
                <w:szCs w:val="20"/>
                <w:lang w:eastAsia="en-US"/>
              </w:rPr>
            </w:pPr>
            <w:r w:rsidRPr="00FD566D">
              <w:rPr>
                <w:rFonts w:ascii="Arial" w:eastAsiaTheme="minorHAnsi" w:hAnsi="Arial" w:cs="Arial"/>
                <w:color w:val="000000"/>
                <w:sz w:val="20"/>
                <w:szCs w:val="20"/>
                <w:lang w:eastAsia="en-US"/>
              </w:rPr>
              <w:t>III</w:t>
            </w:r>
          </w:p>
        </w:tc>
        <w:tc>
          <w:tcPr>
            <w:tcW w:w="3969" w:type="dxa"/>
          </w:tcPr>
          <w:p w:rsidR="00BC2137" w:rsidRDefault="00BC2137" w:rsidP="007F4CC2">
            <w:pPr>
              <w:widowControl/>
              <w:ind w:left="284" w:hanging="284"/>
              <w:jc w:val="both"/>
              <w:rPr>
                <w:rFonts w:ascii="Arial" w:eastAsiaTheme="minorHAnsi" w:hAnsi="Arial" w:cs="Arial"/>
                <w:color w:val="000000"/>
                <w:sz w:val="20"/>
                <w:szCs w:val="20"/>
                <w:lang w:eastAsia="en-US"/>
              </w:rPr>
            </w:pPr>
            <w:r w:rsidRPr="00FD566D">
              <w:rPr>
                <w:rFonts w:ascii="Arial" w:eastAsiaTheme="minorHAnsi" w:hAnsi="Arial" w:cs="Arial"/>
                <w:color w:val="000000"/>
                <w:sz w:val="20"/>
                <w:szCs w:val="20"/>
                <w:lang w:eastAsia="en-US"/>
              </w:rPr>
              <w:t>15 per accedere al IV anno</w:t>
            </w:r>
          </w:p>
        </w:tc>
      </w:tr>
      <w:tr w:rsidR="00BC2137" w:rsidTr="00BC2137">
        <w:tc>
          <w:tcPr>
            <w:tcW w:w="2127" w:type="dxa"/>
          </w:tcPr>
          <w:p w:rsidR="00BC2137" w:rsidRDefault="00BC2137" w:rsidP="007F4CC2">
            <w:pPr>
              <w:widowControl/>
              <w:ind w:left="284" w:hanging="284"/>
              <w:jc w:val="both"/>
              <w:rPr>
                <w:rFonts w:ascii="Arial" w:eastAsiaTheme="minorHAnsi" w:hAnsi="Arial" w:cs="Arial"/>
                <w:color w:val="000000"/>
                <w:sz w:val="20"/>
                <w:szCs w:val="20"/>
                <w:lang w:eastAsia="en-US"/>
              </w:rPr>
            </w:pPr>
            <w:r w:rsidRPr="00FD566D">
              <w:rPr>
                <w:rFonts w:ascii="Arial" w:eastAsiaTheme="minorHAnsi" w:hAnsi="Arial" w:cs="Arial"/>
                <w:color w:val="000000"/>
                <w:sz w:val="20"/>
                <w:szCs w:val="20"/>
                <w:lang w:eastAsia="en-US"/>
              </w:rPr>
              <w:t>IV</w:t>
            </w:r>
          </w:p>
        </w:tc>
        <w:tc>
          <w:tcPr>
            <w:tcW w:w="3969" w:type="dxa"/>
          </w:tcPr>
          <w:p w:rsidR="00BC2137" w:rsidRDefault="00BC2137" w:rsidP="007F4CC2">
            <w:pPr>
              <w:widowControl/>
              <w:ind w:left="284" w:hanging="284"/>
              <w:jc w:val="both"/>
              <w:rPr>
                <w:rFonts w:ascii="Arial" w:eastAsiaTheme="minorHAnsi" w:hAnsi="Arial" w:cs="Arial"/>
                <w:color w:val="000000"/>
                <w:sz w:val="20"/>
                <w:szCs w:val="20"/>
                <w:lang w:eastAsia="en-US"/>
              </w:rPr>
            </w:pPr>
            <w:r w:rsidRPr="00FD566D">
              <w:rPr>
                <w:rFonts w:ascii="Arial" w:eastAsiaTheme="minorHAnsi" w:hAnsi="Arial" w:cs="Arial"/>
                <w:color w:val="000000"/>
                <w:sz w:val="20"/>
                <w:szCs w:val="20"/>
                <w:lang w:eastAsia="en-US"/>
              </w:rPr>
              <w:t>20 per accedere al V anno</w:t>
            </w:r>
          </w:p>
        </w:tc>
      </w:tr>
    </w:tbl>
    <w:p w:rsidR="00FD566D" w:rsidRPr="00FD566D" w:rsidRDefault="00FD566D" w:rsidP="007F4CC2">
      <w:pPr>
        <w:widowControl/>
        <w:ind w:left="284" w:hanging="284"/>
        <w:jc w:val="both"/>
        <w:rPr>
          <w:rFonts w:ascii="Arial" w:eastAsiaTheme="minorHAnsi" w:hAnsi="Arial" w:cs="Arial"/>
          <w:color w:val="000000"/>
          <w:sz w:val="20"/>
          <w:szCs w:val="20"/>
          <w:lang w:eastAsia="en-US"/>
        </w:rPr>
      </w:pPr>
      <w:r w:rsidRPr="00FD566D">
        <w:rPr>
          <w:rFonts w:ascii="Arial" w:eastAsiaTheme="minorHAnsi" w:hAnsi="Arial" w:cs="Arial"/>
          <w:color w:val="000000"/>
          <w:sz w:val="20"/>
          <w:szCs w:val="20"/>
          <w:lang w:eastAsia="en-US"/>
        </w:rPr>
        <w:t xml:space="preserve"> </w:t>
      </w:r>
    </w:p>
    <w:p w:rsidR="00FD566D" w:rsidRPr="00FD566D" w:rsidRDefault="00FD566D" w:rsidP="007F4CC2">
      <w:pPr>
        <w:widowControl/>
        <w:ind w:left="284"/>
        <w:jc w:val="both"/>
        <w:rPr>
          <w:rFonts w:ascii="Arial" w:eastAsiaTheme="minorHAnsi" w:hAnsi="Arial" w:cs="Arial"/>
          <w:color w:val="000000"/>
          <w:sz w:val="20"/>
          <w:szCs w:val="20"/>
          <w:lang w:eastAsia="en-US"/>
        </w:rPr>
      </w:pPr>
      <w:r w:rsidRPr="00FD566D">
        <w:rPr>
          <w:rFonts w:ascii="Arial" w:eastAsiaTheme="minorHAnsi" w:hAnsi="Arial" w:cs="Arial"/>
          <w:color w:val="000000"/>
          <w:sz w:val="20"/>
          <w:szCs w:val="20"/>
          <w:lang w:eastAsia="en-US"/>
        </w:rPr>
        <w:t xml:space="preserve">Lo studente che abbia sostenuto, al 30 settembre di ogni anno, tutti gli esami di profitto prescritti per il passaggio all’anno successivo (vedi tabella) tranne uno, può chiedere l’iscrizione al successivo anno di corso “sotto condizione”. </w:t>
      </w:r>
      <w:r w:rsidR="0078185F">
        <w:rPr>
          <w:rFonts w:ascii="Arial" w:eastAsiaTheme="minorHAnsi" w:hAnsi="Arial" w:cs="Arial"/>
          <w:color w:val="000000"/>
          <w:sz w:val="20"/>
          <w:szCs w:val="20"/>
          <w:lang w:eastAsia="en-US"/>
        </w:rPr>
        <w:t>Fa eccezione l’iscrizione al V anno, per la quale è obbligatorio aver superato tutti i 20 esami previsti entro il 30 settembre.</w:t>
      </w:r>
    </w:p>
    <w:p w:rsidR="00FD566D" w:rsidRPr="00FD566D" w:rsidRDefault="00FD566D" w:rsidP="007F4CC2">
      <w:pPr>
        <w:widowControl/>
        <w:ind w:left="284"/>
        <w:jc w:val="both"/>
        <w:rPr>
          <w:rFonts w:ascii="Arial" w:eastAsiaTheme="minorHAnsi" w:hAnsi="Arial" w:cs="Arial"/>
          <w:color w:val="000000"/>
          <w:sz w:val="20"/>
          <w:szCs w:val="20"/>
          <w:lang w:eastAsia="en-US"/>
        </w:rPr>
      </w:pPr>
      <w:r w:rsidRPr="00FD566D">
        <w:rPr>
          <w:rFonts w:ascii="Arial" w:eastAsiaTheme="minorHAnsi" w:hAnsi="Arial" w:cs="Arial"/>
          <w:color w:val="000000"/>
          <w:sz w:val="20"/>
          <w:szCs w:val="20"/>
          <w:lang w:eastAsia="en-US"/>
        </w:rPr>
        <w:t>L’esame di idoneità della lingua inglese</w:t>
      </w:r>
      <w:r w:rsidR="002630FD">
        <w:rPr>
          <w:rFonts w:ascii="Arial" w:eastAsiaTheme="minorHAnsi" w:hAnsi="Arial" w:cs="Arial"/>
          <w:color w:val="000000"/>
          <w:sz w:val="20"/>
          <w:szCs w:val="20"/>
          <w:lang w:eastAsia="en-US"/>
        </w:rPr>
        <w:t xml:space="preserve"> ed i crediti a scelta del 4° anno</w:t>
      </w:r>
      <w:r w:rsidR="003E35A3">
        <w:rPr>
          <w:rFonts w:ascii="Arial" w:eastAsiaTheme="minorHAnsi" w:hAnsi="Arial" w:cs="Arial"/>
          <w:color w:val="000000"/>
          <w:sz w:val="20"/>
          <w:szCs w:val="20"/>
          <w:lang w:eastAsia="en-US"/>
        </w:rPr>
        <w:t xml:space="preserve"> non sono conteggiati</w:t>
      </w:r>
      <w:r w:rsidRPr="00FD566D">
        <w:rPr>
          <w:rFonts w:ascii="Arial" w:eastAsiaTheme="minorHAnsi" w:hAnsi="Arial" w:cs="Arial"/>
          <w:color w:val="000000"/>
          <w:sz w:val="20"/>
          <w:szCs w:val="20"/>
          <w:lang w:eastAsia="en-US"/>
        </w:rPr>
        <w:t xml:space="preserve"> nel computo degli esami tabellari. </w:t>
      </w:r>
    </w:p>
    <w:p w:rsidR="00FD566D" w:rsidRPr="00FD566D" w:rsidRDefault="00FD566D" w:rsidP="007F4CC2">
      <w:pPr>
        <w:widowControl/>
        <w:ind w:left="284"/>
        <w:jc w:val="both"/>
        <w:rPr>
          <w:rFonts w:ascii="Arial" w:eastAsiaTheme="minorHAnsi" w:hAnsi="Arial" w:cs="Arial"/>
          <w:color w:val="000000"/>
          <w:sz w:val="20"/>
          <w:szCs w:val="20"/>
          <w:lang w:eastAsia="en-US"/>
        </w:rPr>
      </w:pPr>
      <w:r w:rsidRPr="008735C4">
        <w:rPr>
          <w:rFonts w:ascii="Arial" w:eastAsiaTheme="minorHAnsi" w:hAnsi="Arial" w:cs="Arial"/>
          <w:color w:val="000000"/>
          <w:sz w:val="20"/>
          <w:szCs w:val="20"/>
          <w:lang w:eastAsia="en-US"/>
        </w:rPr>
        <w:t>L’iscrizione sotto condizione si perfeziona al raggiungimento del numero min</w:t>
      </w:r>
      <w:r w:rsidR="001B1038" w:rsidRPr="008735C4">
        <w:rPr>
          <w:rFonts w:ascii="Arial" w:eastAsiaTheme="minorHAnsi" w:hAnsi="Arial" w:cs="Arial"/>
          <w:color w:val="000000"/>
          <w:sz w:val="20"/>
          <w:szCs w:val="20"/>
          <w:lang w:eastAsia="en-US"/>
        </w:rPr>
        <w:t>imo di esami di profitto, secondo quanto</w:t>
      </w:r>
      <w:r w:rsidRPr="008735C4">
        <w:rPr>
          <w:rFonts w:ascii="Arial" w:eastAsiaTheme="minorHAnsi" w:hAnsi="Arial" w:cs="Arial"/>
          <w:color w:val="000000"/>
          <w:sz w:val="20"/>
          <w:szCs w:val="20"/>
          <w:lang w:eastAsia="en-US"/>
        </w:rPr>
        <w:t xml:space="preserve"> indicato in tabella.</w:t>
      </w:r>
      <w:r w:rsidRPr="00FD566D">
        <w:rPr>
          <w:rFonts w:ascii="Arial" w:eastAsiaTheme="minorHAnsi" w:hAnsi="Arial" w:cs="Arial"/>
          <w:color w:val="000000"/>
          <w:sz w:val="20"/>
          <w:szCs w:val="20"/>
          <w:lang w:eastAsia="en-US"/>
        </w:rPr>
        <w:t xml:space="preserve"> </w:t>
      </w:r>
    </w:p>
    <w:p w:rsidR="00FD566D" w:rsidRPr="00FD566D" w:rsidRDefault="00FD566D" w:rsidP="007F4CC2">
      <w:pPr>
        <w:widowControl/>
        <w:ind w:left="284"/>
        <w:jc w:val="both"/>
        <w:rPr>
          <w:rFonts w:ascii="Arial" w:eastAsiaTheme="minorHAnsi" w:hAnsi="Arial" w:cs="Arial"/>
          <w:color w:val="000000"/>
          <w:sz w:val="20"/>
          <w:szCs w:val="20"/>
          <w:lang w:eastAsia="en-US"/>
        </w:rPr>
      </w:pPr>
      <w:r w:rsidRPr="00FD566D">
        <w:rPr>
          <w:rFonts w:ascii="Arial" w:eastAsiaTheme="minorHAnsi" w:hAnsi="Arial" w:cs="Arial"/>
          <w:color w:val="000000"/>
          <w:sz w:val="20"/>
          <w:szCs w:val="20"/>
          <w:lang w:eastAsia="en-US"/>
        </w:rPr>
        <w:t xml:space="preserve">La data entro cui si deve perfezionare il </w:t>
      </w:r>
      <w:r w:rsidRPr="00FD566D">
        <w:rPr>
          <w:rFonts w:ascii="Arial" w:eastAsiaTheme="minorHAnsi" w:hAnsi="Arial" w:cs="Arial"/>
          <w:i/>
          <w:iCs/>
          <w:color w:val="000000"/>
          <w:sz w:val="20"/>
          <w:szCs w:val="20"/>
          <w:lang w:eastAsia="en-US"/>
        </w:rPr>
        <w:t xml:space="preserve">curriculum </w:t>
      </w:r>
      <w:proofErr w:type="spellStart"/>
      <w:r w:rsidRPr="00FD566D">
        <w:rPr>
          <w:rFonts w:ascii="Arial" w:eastAsiaTheme="minorHAnsi" w:hAnsi="Arial" w:cs="Arial"/>
          <w:i/>
          <w:iCs/>
          <w:color w:val="000000"/>
          <w:sz w:val="20"/>
          <w:szCs w:val="20"/>
          <w:lang w:eastAsia="en-US"/>
        </w:rPr>
        <w:t>studiorum</w:t>
      </w:r>
      <w:proofErr w:type="spellEnd"/>
      <w:r w:rsidRPr="00FD566D">
        <w:rPr>
          <w:rFonts w:ascii="Arial" w:eastAsiaTheme="minorHAnsi" w:hAnsi="Arial" w:cs="Arial"/>
          <w:i/>
          <w:iCs/>
          <w:color w:val="000000"/>
          <w:sz w:val="20"/>
          <w:szCs w:val="20"/>
          <w:lang w:eastAsia="en-US"/>
        </w:rPr>
        <w:t xml:space="preserve"> </w:t>
      </w:r>
      <w:r w:rsidRPr="00FD566D">
        <w:rPr>
          <w:rFonts w:ascii="Arial" w:eastAsiaTheme="minorHAnsi" w:hAnsi="Arial" w:cs="Arial"/>
          <w:color w:val="000000"/>
          <w:sz w:val="20"/>
          <w:szCs w:val="20"/>
          <w:lang w:eastAsia="en-US"/>
        </w:rPr>
        <w:t xml:space="preserve">è indicata dall’appello programmato nel prolungamento della III^ sessione di esami (festività natalizie). </w:t>
      </w:r>
    </w:p>
    <w:p w:rsidR="00FD566D" w:rsidRPr="00FD566D" w:rsidRDefault="00FD566D" w:rsidP="007F4CC2">
      <w:pPr>
        <w:widowControl/>
        <w:ind w:left="284"/>
        <w:jc w:val="both"/>
        <w:rPr>
          <w:rFonts w:ascii="Arial" w:eastAsiaTheme="minorHAnsi" w:hAnsi="Arial" w:cs="Arial"/>
          <w:color w:val="000000"/>
          <w:sz w:val="20"/>
          <w:szCs w:val="20"/>
          <w:lang w:eastAsia="en-US"/>
        </w:rPr>
      </w:pPr>
      <w:r w:rsidRPr="00FD566D">
        <w:rPr>
          <w:rFonts w:ascii="Arial" w:eastAsiaTheme="minorHAnsi" w:hAnsi="Arial" w:cs="Arial"/>
          <w:color w:val="000000"/>
          <w:sz w:val="20"/>
          <w:szCs w:val="20"/>
          <w:lang w:eastAsia="en-US"/>
        </w:rPr>
        <w:t xml:space="preserve">Allo studente iscritto sotto condizione saranno riconosciute le attestazioni di frequenza ai corsi solamente dopo aver soddisfatto i requisiti minimi del numero di esami di profitto previsti in tabella. </w:t>
      </w:r>
    </w:p>
    <w:p w:rsidR="00BC2137" w:rsidRPr="00BC2137" w:rsidRDefault="00BC2137" w:rsidP="007F4CC2">
      <w:pPr>
        <w:ind w:left="284"/>
        <w:jc w:val="both"/>
        <w:rPr>
          <w:rFonts w:ascii="Arial" w:hAnsi="Arial" w:cs="Arial"/>
          <w:b/>
          <w:color w:val="000000"/>
          <w:sz w:val="20"/>
          <w:szCs w:val="20"/>
          <w:u w:val="thick"/>
        </w:rPr>
      </w:pPr>
      <w:r w:rsidRPr="00BC2137">
        <w:rPr>
          <w:rFonts w:ascii="Arial" w:hAnsi="Arial" w:cs="Arial"/>
          <w:b/>
          <w:color w:val="000000"/>
          <w:sz w:val="20"/>
          <w:szCs w:val="20"/>
          <w:u w:val="thick"/>
        </w:rPr>
        <w:t>Qualifiche degli studenti</w:t>
      </w:r>
      <w:r>
        <w:rPr>
          <w:rFonts w:ascii="Arial" w:hAnsi="Arial" w:cs="Arial"/>
          <w:b/>
          <w:color w:val="000000"/>
          <w:sz w:val="20"/>
          <w:szCs w:val="20"/>
          <w:u w:val="thick"/>
        </w:rPr>
        <w:t>:</w:t>
      </w:r>
    </w:p>
    <w:p w:rsidR="00BC2137" w:rsidRPr="00BC2137" w:rsidRDefault="00BC2137" w:rsidP="007F4CC2">
      <w:pPr>
        <w:ind w:left="284"/>
        <w:jc w:val="both"/>
        <w:rPr>
          <w:rFonts w:ascii="Arial" w:hAnsi="Arial" w:cs="Arial"/>
          <w:color w:val="000000"/>
          <w:sz w:val="20"/>
          <w:szCs w:val="20"/>
        </w:rPr>
      </w:pPr>
      <w:r w:rsidRPr="00BC2137">
        <w:rPr>
          <w:rFonts w:ascii="Arial" w:hAnsi="Arial" w:cs="Arial"/>
          <w:b/>
          <w:color w:val="000000"/>
          <w:sz w:val="20"/>
          <w:szCs w:val="20"/>
        </w:rPr>
        <w:t xml:space="preserve">Studente in </w:t>
      </w:r>
      <w:r w:rsidR="008B6F42" w:rsidRPr="00BC2137">
        <w:rPr>
          <w:rFonts w:ascii="Arial" w:hAnsi="Arial" w:cs="Arial"/>
          <w:b/>
          <w:color w:val="000000"/>
          <w:sz w:val="20"/>
          <w:szCs w:val="20"/>
        </w:rPr>
        <w:t>corso</w:t>
      </w:r>
      <w:r w:rsidR="008B6F42" w:rsidRPr="00BC2137">
        <w:rPr>
          <w:rFonts w:ascii="Arial" w:hAnsi="Arial" w:cs="Arial"/>
          <w:color w:val="000000"/>
          <w:sz w:val="20"/>
          <w:szCs w:val="20"/>
        </w:rPr>
        <w:t>: studente</w:t>
      </w:r>
      <w:r w:rsidRPr="00BC2137">
        <w:rPr>
          <w:rFonts w:ascii="Arial" w:hAnsi="Arial" w:cs="Arial"/>
          <w:color w:val="000000"/>
          <w:sz w:val="20"/>
          <w:szCs w:val="20"/>
        </w:rPr>
        <w:t xml:space="preserve"> che si iscrive per la prima volta ad un anno di corso.</w:t>
      </w:r>
    </w:p>
    <w:p w:rsidR="00BC2137" w:rsidRPr="00BC2137" w:rsidRDefault="00BC2137" w:rsidP="007F4CC2">
      <w:pPr>
        <w:ind w:left="284"/>
        <w:jc w:val="both"/>
        <w:rPr>
          <w:rFonts w:ascii="Arial" w:hAnsi="Arial" w:cs="Arial"/>
          <w:color w:val="000000"/>
          <w:sz w:val="20"/>
          <w:szCs w:val="20"/>
        </w:rPr>
      </w:pPr>
      <w:r w:rsidRPr="00BC2137">
        <w:rPr>
          <w:rFonts w:ascii="Arial" w:hAnsi="Arial" w:cs="Arial"/>
          <w:b/>
          <w:color w:val="000000"/>
          <w:sz w:val="20"/>
          <w:szCs w:val="20"/>
        </w:rPr>
        <w:t xml:space="preserve">Studente fuori </w:t>
      </w:r>
      <w:r w:rsidR="008B6F42" w:rsidRPr="00BC2137">
        <w:rPr>
          <w:rFonts w:ascii="Arial" w:hAnsi="Arial" w:cs="Arial"/>
          <w:b/>
          <w:color w:val="000000"/>
          <w:sz w:val="20"/>
          <w:szCs w:val="20"/>
        </w:rPr>
        <w:t>corso</w:t>
      </w:r>
      <w:r w:rsidR="008B6F42" w:rsidRPr="00BC2137">
        <w:rPr>
          <w:rFonts w:ascii="Arial" w:hAnsi="Arial" w:cs="Arial"/>
          <w:color w:val="000000"/>
          <w:sz w:val="20"/>
          <w:szCs w:val="20"/>
        </w:rPr>
        <w:t>: studente</w:t>
      </w:r>
      <w:r w:rsidRPr="00BC2137">
        <w:rPr>
          <w:rFonts w:ascii="Arial" w:hAnsi="Arial" w:cs="Arial"/>
          <w:color w:val="000000"/>
          <w:sz w:val="20"/>
          <w:szCs w:val="20"/>
        </w:rPr>
        <w:t xml:space="preserve"> che, avendo completato tutti gli anni di corso previsti dagli ordinamenti didattici, non ha superato i relativi esami di profitto e non ha completato l’acquisizione dei relativi crediti </w:t>
      </w:r>
      <w:r w:rsidR="00472035" w:rsidRPr="00BC2137">
        <w:rPr>
          <w:rFonts w:ascii="Arial" w:hAnsi="Arial" w:cs="Arial"/>
          <w:color w:val="000000"/>
          <w:sz w:val="20"/>
          <w:szCs w:val="20"/>
        </w:rPr>
        <w:t>formativi.</w:t>
      </w:r>
    </w:p>
    <w:p w:rsidR="00BC2137" w:rsidRPr="00BC2137" w:rsidRDefault="00BC2137" w:rsidP="007F4CC2">
      <w:pPr>
        <w:ind w:left="284"/>
        <w:jc w:val="both"/>
        <w:rPr>
          <w:rFonts w:ascii="Arial" w:hAnsi="Arial" w:cs="Arial"/>
          <w:color w:val="000000"/>
          <w:sz w:val="20"/>
          <w:szCs w:val="20"/>
        </w:rPr>
      </w:pPr>
      <w:r w:rsidRPr="00BC2137">
        <w:rPr>
          <w:rFonts w:ascii="Arial" w:hAnsi="Arial" w:cs="Arial"/>
          <w:b/>
          <w:color w:val="000000"/>
          <w:sz w:val="20"/>
          <w:szCs w:val="20"/>
        </w:rPr>
        <w:t>Studente ripetente:</w:t>
      </w:r>
      <w:r w:rsidRPr="00BC2137">
        <w:rPr>
          <w:rFonts w:ascii="Arial" w:hAnsi="Arial" w:cs="Arial"/>
          <w:color w:val="000000"/>
          <w:sz w:val="20"/>
          <w:szCs w:val="20"/>
        </w:rPr>
        <w:t xml:space="preserve"> studente che, pur avendo ottenuto la regolare attestazione di frequenza ai corsi previsti dal piano di studio per un determinato anno di corso, non abbia superato un numero di esami minimo per l'iscrizione al successivo anno di corso o non abbia ottenuto l’attestazione di frequenza di più di 1 </w:t>
      </w:r>
      <w:r w:rsidR="006C1D8F">
        <w:rPr>
          <w:rFonts w:ascii="Arial" w:hAnsi="Arial" w:cs="Arial"/>
          <w:sz w:val="20"/>
          <w:szCs w:val="20"/>
        </w:rPr>
        <w:t>c</w:t>
      </w:r>
      <w:r w:rsidR="006C1D8F" w:rsidRPr="00EA0DFB">
        <w:rPr>
          <w:rFonts w:ascii="Arial" w:hAnsi="Arial" w:cs="Arial"/>
          <w:sz w:val="20"/>
          <w:szCs w:val="20"/>
        </w:rPr>
        <w:t>orso</w:t>
      </w:r>
      <w:r w:rsidRPr="00BC2137">
        <w:rPr>
          <w:rFonts w:ascii="Arial" w:hAnsi="Arial" w:cs="Arial"/>
          <w:color w:val="000000"/>
          <w:sz w:val="20"/>
          <w:szCs w:val="20"/>
        </w:rPr>
        <w:t xml:space="preserve"> di un determinato anno ovvero,  che pur avendo ottenuto tutte le attestazioni di frequenza per un determinato  corso non sia stato in grado di rispettare le previste propedeuticità.</w:t>
      </w:r>
    </w:p>
    <w:p w:rsidR="00BC2137" w:rsidRPr="00BC2137" w:rsidRDefault="00BC2137" w:rsidP="007F4CC2">
      <w:pPr>
        <w:ind w:left="284"/>
        <w:jc w:val="both"/>
        <w:rPr>
          <w:rFonts w:ascii="Arial" w:hAnsi="Arial" w:cs="Arial"/>
          <w:color w:val="000000"/>
          <w:sz w:val="20"/>
          <w:szCs w:val="20"/>
        </w:rPr>
      </w:pPr>
      <w:r w:rsidRPr="00BC2137">
        <w:rPr>
          <w:rFonts w:ascii="Arial" w:hAnsi="Arial" w:cs="Arial"/>
          <w:color w:val="000000"/>
          <w:sz w:val="20"/>
          <w:szCs w:val="20"/>
        </w:rPr>
        <w:t>Lo studente può, con richiesta motivata, chiedere di essere iscritto come «ripetente».</w:t>
      </w:r>
    </w:p>
    <w:p w:rsidR="00BC2137" w:rsidRPr="00BC2137" w:rsidRDefault="00BC2137" w:rsidP="007F4CC2">
      <w:pPr>
        <w:ind w:left="284"/>
        <w:jc w:val="both"/>
        <w:rPr>
          <w:rFonts w:ascii="Arial" w:hAnsi="Arial" w:cs="Arial"/>
          <w:color w:val="000000"/>
          <w:sz w:val="20"/>
          <w:szCs w:val="20"/>
        </w:rPr>
      </w:pPr>
      <w:r w:rsidRPr="00BC2137">
        <w:rPr>
          <w:rFonts w:ascii="Arial" w:hAnsi="Arial" w:cs="Arial"/>
          <w:b/>
          <w:color w:val="000000"/>
          <w:sz w:val="20"/>
          <w:szCs w:val="20"/>
        </w:rPr>
        <w:t xml:space="preserve">Studente sotto </w:t>
      </w:r>
      <w:r w:rsidR="00472035" w:rsidRPr="00BC2137">
        <w:rPr>
          <w:rFonts w:ascii="Arial" w:hAnsi="Arial" w:cs="Arial"/>
          <w:b/>
          <w:color w:val="000000"/>
          <w:sz w:val="20"/>
          <w:szCs w:val="20"/>
        </w:rPr>
        <w:t>condizione</w:t>
      </w:r>
      <w:r w:rsidR="00472035" w:rsidRPr="00BC2137">
        <w:rPr>
          <w:rFonts w:ascii="Arial" w:hAnsi="Arial" w:cs="Arial"/>
          <w:color w:val="000000"/>
          <w:sz w:val="20"/>
          <w:szCs w:val="20"/>
        </w:rPr>
        <w:t>: studente</w:t>
      </w:r>
      <w:r w:rsidRPr="00BC2137">
        <w:rPr>
          <w:rFonts w:ascii="Arial" w:hAnsi="Arial" w:cs="Arial"/>
          <w:color w:val="000000"/>
          <w:sz w:val="20"/>
          <w:szCs w:val="20"/>
        </w:rPr>
        <w:t xml:space="preserve"> che ha sostenuto, al 30 settembre, tutti gli esami di profitto prescritti per il passaggio all’anno successivo (vedi tabella) tranne uno.</w:t>
      </w:r>
    </w:p>
    <w:p w:rsidR="00BC2137" w:rsidRPr="00BC2137" w:rsidRDefault="00BC2137" w:rsidP="007F4CC2">
      <w:pPr>
        <w:ind w:left="284"/>
        <w:jc w:val="both"/>
        <w:rPr>
          <w:rFonts w:ascii="Arial" w:hAnsi="Arial" w:cs="Arial"/>
          <w:color w:val="000000"/>
          <w:sz w:val="20"/>
          <w:szCs w:val="20"/>
        </w:rPr>
      </w:pPr>
      <w:r w:rsidRPr="00BC2137">
        <w:rPr>
          <w:rFonts w:ascii="Arial" w:hAnsi="Arial" w:cs="Arial"/>
          <w:color w:val="000000"/>
          <w:sz w:val="20"/>
          <w:szCs w:val="20"/>
        </w:rPr>
        <w:t>Non è consentita l'iscrizione contemporanea a più corsi di studio che comportino il conseguimento di un titolo universitario.</w:t>
      </w:r>
    </w:p>
    <w:p w:rsidR="00194AFC" w:rsidRDefault="008773DF" w:rsidP="007F4CC2">
      <w:pPr>
        <w:pStyle w:val="Paragrafoelenco"/>
        <w:ind w:left="284"/>
        <w:rPr>
          <w:rFonts w:ascii="Arial" w:hAnsi="Arial" w:cs="Arial"/>
          <w:color w:val="000000"/>
          <w:sz w:val="20"/>
          <w:szCs w:val="20"/>
        </w:rPr>
      </w:pPr>
      <w:r w:rsidRPr="00D02982">
        <w:rPr>
          <w:rFonts w:ascii="Arial" w:hAnsi="Arial" w:cs="Arial"/>
          <w:b/>
          <w:color w:val="000000"/>
          <w:sz w:val="20"/>
          <w:szCs w:val="20"/>
        </w:rPr>
        <w:t>Studente sotto condizione</w:t>
      </w:r>
      <w:r w:rsidR="00246EA4" w:rsidRPr="00D02982">
        <w:rPr>
          <w:rFonts w:ascii="Arial" w:hAnsi="Arial" w:cs="Arial"/>
          <w:b/>
          <w:color w:val="000000"/>
          <w:sz w:val="20"/>
          <w:szCs w:val="20"/>
        </w:rPr>
        <w:t xml:space="preserve"> di </w:t>
      </w:r>
      <w:r w:rsidR="003C7B26" w:rsidRPr="00D02982">
        <w:rPr>
          <w:rFonts w:ascii="Arial" w:hAnsi="Arial" w:cs="Arial"/>
          <w:b/>
          <w:color w:val="000000"/>
          <w:sz w:val="20"/>
          <w:szCs w:val="20"/>
        </w:rPr>
        <w:t>laurea</w:t>
      </w:r>
      <w:r w:rsidR="003C7B26" w:rsidRPr="00D02982">
        <w:rPr>
          <w:rFonts w:ascii="Arial" w:hAnsi="Arial" w:cs="Arial"/>
          <w:color w:val="000000"/>
          <w:sz w:val="20"/>
          <w:szCs w:val="20"/>
        </w:rPr>
        <w:t>: studente</w:t>
      </w:r>
      <w:r w:rsidRPr="00D02982">
        <w:rPr>
          <w:rFonts w:ascii="Arial" w:hAnsi="Arial" w:cs="Arial"/>
          <w:color w:val="000000"/>
          <w:sz w:val="20"/>
          <w:szCs w:val="20"/>
        </w:rPr>
        <w:t xml:space="preserve"> che si laurea entro l’ultima sessione utile dell’anno accademico a cui è iscritto.</w:t>
      </w:r>
    </w:p>
    <w:p w:rsidR="008773DF" w:rsidRPr="00BC2137" w:rsidRDefault="008773DF" w:rsidP="007F4CC2">
      <w:pPr>
        <w:pStyle w:val="Paragrafoelenco"/>
        <w:ind w:left="284" w:hanging="284"/>
        <w:rPr>
          <w:rFonts w:ascii="Arial" w:hAnsi="Arial" w:cs="Arial"/>
          <w:sz w:val="20"/>
          <w:szCs w:val="20"/>
          <w:lang w:eastAsia="en-US"/>
        </w:rPr>
      </w:pPr>
    </w:p>
    <w:p w:rsidR="00B340D3" w:rsidRPr="00BC2137" w:rsidRDefault="00B340D3" w:rsidP="007F4CC2">
      <w:pPr>
        <w:pStyle w:val="Titolo21"/>
        <w:kinsoku w:val="0"/>
        <w:overflowPunct w:val="0"/>
        <w:ind w:left="284" w:hanging="284"/>
        <w:jc w:val="center"/>
        <w:outlineLvl w:val="9"/>
        <w:rPr>
          <w:b w:val="0"/>
          <w:bCs w:val="0"/>
          <w:sz w:val="20"/>
          <w:szCs w:val="20"/>
        </w:rPr>
      </w:pPr>
      <w:r w:rsidRPr="00BC2137">
        <w:rPr>
          <w:spacing w:val="-6"/>
          <w:sz w:val="20"/>
          <w:szCs w:val="20"/>
        </w:rPr>
        <w:t>A</w:t>
      </w:r>
      <w:r w:rsidRPr="00BC2137">
        <w:rPr>
          <w:sz w:val="20"/>
          <w:szCs w:val="20"/>
        </w:rPr>
        <w:t>r</w:t>
      </w:r>
      <w:r w:rsidRPr="00BC2137">
        <w:rPr>
          <w:spacing w:val="1"/>
          <w:sz w:val="20"/>
          <w:szCs w:val="20"/>
        </w:rPr>
        <w:t>t</w:t>
      </w:r>
      <w:r w:rsidRPr="00BC2137">
        <w:rPr>
          <w:sz w:val="20"/>
          <w:szCs w:val="20"/>
        </w:rPr>
        <w:t>.</w:t>
      </w:r>
      <w:r w:rsidRPr="00BC2137">
        <w:rPr>
          <w:spacing w:val="2"/>
          <w:sz w:val="20"/>
          <w:szCs w:val="20"/>
        </w:rPr>
        <w:t xml:space="preserve"> </w:t>
      </w:r>
      <w:r w:rsidRPr="00BC2137">
        <w:rPr>
          <w:spacing w:val="-1"/>
          <w:sz w:val="20"/>
          <w:szCs w:val="20"/>
        </w:rPr>
        <w:t>1</w:t>
      </w:r>
      <w:r w:rsidR="0056378A" w:rsidRPr="00BC2137">
        <w:rPr>
          <w:sz w:val="20"/>
          <w:szCs w:val="20"/>
        </w:rPr>
        <w:t>3</w:t>
      </w:r>
      <w:r w:rsidRPr="00BC2137">
        <w:rPr>
          <w:sz w:val="20"/>
          <w:szCs w:val="20"/>
        </w:rPr>
        <w:t xml:space="preserve"> – </w:t>
      </w:r>
      <w:r w:rsidRPr="00BC2137">
        <w:rPr>
          <w:spacing w:val="-1"/>
          <w:sz w:val="20"/>
          <w:szCs w:val="20"/>
        </w:rPr>
        <w:t>V</w:t>
      </w:r>
      <w:r w:rsidRPr="00BC2137">
        <w:rPr>
          <w:sz w:val="20"/>
          <w:szCs w:val="20"/>
        </w:rPr>
        <w:t>er</w:t>
      </w:r>
      <w:r w:rsidRPr="00BC2137">
        <w:rPr>
          <w:spacing w:val="-2"/>
          <w:sz w:val="20"/>
          <w:szCs w:val="20"/>
        </w:rPr>
        <w:t>i</w:t>
      </w:r>
      <w:r w:rsidRPr="00BC2137">
        <w:rPr>
          <w:sz w:val="20"/>
          <w:szCs w:val="20"/>
        </w:rPr>
        <w:t>fi</w:t>
      </w:r>
      <w:r w:rsidRPr="00BC2137">
        <w:rPr>
          <w:spacing w:val="-3"/>
          <w:sz w:val="20"/>
          <w:szCs w:val="20"/>
        </w:rPr>
        <w:t>c</w:t>
      </w:r>
      <w:r w:rsidRPr="00BC2137">
        <w:rPr>
          <w:sz w:val="20"/>
          <w:szCs w:val="20"/>
        </w:rPr>
        <w:t>a e</w:t>
      </w:r>
      <w:r w:rsidRPr="00BC2137">
        <w:rPr>
          <w:spacing w:val="-2"/>
          <w:sz w:val="20"/>
          <w:szCs w:val="20"/>
        </w:rPr>
        <w:t xml:space="preserve"> </w:t>
      </w:r>
      <w:r w:rsidRPr="00BC2137">
        <w:rPr>
          <w:spacing w:val="-3"/>
          <w:sz w:val="20"/>
          <w:szCs w:val="20"/>
        </w:rPr>
        <w:t>v</w:t>
      </w:r>
      <w:r w:rsidRPr="00BC2137">
        <w:rPr>
          <w:sz w:val="20"/>
          <w:szCs w:val="20"/>
        </w:rPr>
        <w:t>alutazione</w:t>
      </w:r>
      <w:r w:rsidRPr="00BC2137">
        <w:rPr>
          <w:spacing w:val="-2"/>
          <w:sz w:val="20"/>
          <w:szCs w:val="20"/>
        </w:rPr>
        <w:t xml:space="preserve"> </w:t>
      </w:r>
      <w:r w:rsidRPr="00BC2137">
        <w:rPr>
          <w:sz w:val="20"/>
          <w:szCs w:val="20"/>
        </w:rPr>
        <w:t>d</w:t>
      </w:r>
      <w:r w:rsidRPr="00BC2137">
        <w:rPr>
          <w:spacing w:val="-1"/>
          <w:sz w:val="20"/>
          <w:szCs w:val="20"/>
        </w:rPr>
        <w:t>e</w:t>
      </w:r>
      <w:r w:rsidRPr="00BC2137">
        <w:rPr>
          <w:sz w:val="20"/>
          <w:szCs w:val="20"/>
        </w:rPr>
        <w:t>l</w:t>
      </w:r>
      <w:r w:rsidRPr="00BC2137">
        <w:rPr>
          <w:spacing w:val="-1"/>
          <w:sz w:val="20"/>
          <w:szCs w:val="20"/>
        </w:rPr>
        <w:t xml:space="preserve"> </w:t>
      </w:r>
      <w:r w:rsidRPr="00BC2137">
        <w:rPr>
          <w:sz w:val="20"/>
          <w:szCs w:val="20"/>
        </w:rPr>
        <w:t>pr</w:t>
      </w:r>
      <w:r w:rsidRPr="00BC2137">
        <w:rPr>
          <w:spacing w:val="-3"/>
          <w:sz w:val="20"/>
          <w:szCs w:val="20"/>
        </w:rPr>
        <w:t>o</w:t>
      </w:r>
      <w:r w:rsidRPr="00BC2137">
        <w:rPr>
          <w:spacing w:val="2"/>
          <w:sz w:val="20"/>
          <w:szCs w:val="20"/>
        </w:rPr>
        <w:t>f</w:t>
      </w:r>
      <w:r w:rsidRPr="00BC2137">
        <w:rPr>
          <w:spacing w:val="-2"/>
          <w:sz w:val="20"/>
          <w:szCs w:val="20"/>
        </w:rPr>
        <w:t>i</w:t>
      </w:r>
      <w:r w:rsidRPr="00BC2137">
        <w:rPr>
          <w:sz w:val="20"/>
          <w:szCs w:val="20"/>
        </w:rPr>
        <w:t>tt</w:t>
      </w:r>
      <w:r w:rsidRPr="00BC2137">
        <w:rPr>
          <w:spacing w:val="-3"/>
          <w:sz w:val="20"/>
          <w:szCs w:val="20"/>
        </w:rPr>
        <w:t>o</w:t>
      </w:r>
    </w:p>
    <w:p w:rsidR="00B340D3" w:rsidRPr="00C6710E" w:rsidRDefault="00B340D3" w:rsidP="007F4CC2">
      <w:pPr>
        <w:kinsoku w:val="0"/>
        <w:overflowPunct w:val="0"/>
        <w:ind w:left="284" w:hanging="284"/>
        <w:rPr>
          <w:rFonts w:ascii="Arial" w:hAnsi="Arial" w:cs="Arial"/>
          <w:sz w:val="20"/>
          <w:szCs w:val="20"/>
        </w:rPr>
      </w:pPr>
    </w:p>
    <w:p w:rsidR="00FC1093" w:rsidRPr="00FD566D" w:rsidRDefault="00E32057" w:rsidP="007F4CC2">
      <w:pPr>
        <w:pStyle w:val="Corpotesto"/>
        <w:ind w:left="284" w:firstLine="0"/>
        <w:jc w:val="both"/>
        <w:rPr>
          <w:shd w:val="clear" w:color="auto" w:fill="FFFFFF"/>
        </w:rPr>
      </w:pPr>
      <w:r w:rsidRPr="00FD566D">
        <w:rPr>
          <w:caps/>
          <w:shd w:val="clear" w:color="auto" w:fill="FFFFFF"/>
        </w:rPr>
        <w:t xml:space="preserve">A - </w:t>
      </w:r>
      <w:r w:rsidR="00FC1093" w:rsidRPr="00FD566D">
        <w:rPr>
          <w:caps/>
          <w:shd w:val="clear" w:color="auto" w:fill="FFFFFF"/>
        </w:rPr>
        <w:t>prove d</w:t>
      </w:r>
      <w:r w:rsidR="00350D0D" w:rsidRPr="00FD566D">
        <w:rPr>
          <w:caps/>
          <w:shd w:val="clear" w:color="auto" w:fill="FFFFFF"/>
        </w:rPr>
        <w:t xml:space="preserve">i </w:t>
      </w:r>
      <w:r w:rsidR="00FC1093" w:rsidRPr="00FD566D">
        <w:rPr>
          <w:caps/>
          <w:shd w:val="clear" w:color="auto" w:fill="FFFFFF"/>
        </w:rPr>
        <w:t>esame</w:t>
      </w:r>
    </w:p>
    <w:p w:rsidR="00D1682A" w:rsidRPr="00FD566D" w:rsidRDefault="00E32057" w:rsidP="007F4CC2">
      <w:pPr>
        <w:ind w:left="284" w:hanging="284"/>
        <w:jc w:val="both"/>
        <w:rPr>
          <w:rFonts w:ascii="Arial" w:hAnsi="Arial" w:cs="Arial"/>
          <w:sz w:val="20"/>
          <w:szCs w:val="20"/>
          <w:shd w:val="clear" w:color="auto" w:fill="FFFFFF"/>
        </w:rPr>
      </w:pPr>
      <w:r w:rsidRPr="00FD566D">
        <w:rPr>
          <w:rFonts w:ascii="Arial" w:hAnsi="Arial" w:cs="Arial"/>
          <w:sz w:val="20"/>
          <w:szCs w:val="20"/>
          <w:shd w:val="clear" w:color="auto" w:fill="FFFFFF"/>
        </w:rPr>
        <w:t xml:space="preserve">1. </w:t>
      </w:r>
      <w:r w:rsidR="00D1682A" w:rsidRPr="00FD566D">
        <w:rPr>
          <w:rFonts w:ascii="Arial" w:hAnsi="Arial" w:cs="Arial"/>
          <w:sz w:val="20"/>
          <w:szCs w:val="20"/>
          <w:shd w:val="clear" w:color="auto" w:fill="FFFFFF"/>
        </w:rPr>
        <w:t xml:space="preserve">Il numero degli esami curriculari è </w:t>
      </w:r>
      <w:r w:rsidR="00FC1093" w:rsidRPr="00FD566D">
        <w:rPr>
          <w:rFonts w:ascii="Arial" w:hAnsi="Arial" w:cs="Arial"/>
          <w:sz w:val="20"/>
          <w:szCs w:val="20"/>
          <w:shd w:val="clear" w:color="auto" w:fill="FFFFFF"/>
        </w:rPr>
        <w:t>pari a</w:t>
      </w:r>
      <w:r w:rsidR="00D1682A" w:rsidRPr="00FD566D">
        <w:rPr>
          <w:rFonts w:ascii="Arial" w:hAnsi="Arial" w:cs="Arial"/>
          <w:sz w:val="20"/>
          <w:szCs w:val="20"/>
          <w:shd w:val="clear" w:color="auto" w:fill="FFFFFF"/>
        </w:rPr>
        <w:t xml:space="preserve"> 30 distribuito nei cinque anni di corso.</w:t>
      </w:r>
    </w:p>
    <w:p w:rsidR="00D1682A" w:rsidRPr="00507200" w:rsidRDefault="00E32057" w:rsidP="007F4CC2">
      <w:pPr>
        <w:ind w:left="284" w:hanging="284"/>
        <w:jc w:val="both"/>
        <w:rPr>
          <w:rFonts w:ascii="Arial" w:hAnsi="Arial" w:cs="Arial"/>
          <w:sz w:val="20"/>
          <w:szCs w:val="20"/>
          <w:shd w:val="clear" w:color="auto" w:fill="FFFFFF"/>
        </w:rPr>
      </w:pPr>
      <w:r w:rsidRPr="00FD566D">
        <w:rPr>
          <w:rFonts w:ascii="Arial" w:hAnsi="Arial" w:cs="Arial"/>
          <w:sz w:val="20"/>
          <w:szCs w:val="20"/>
          <w:shd w:val="clear" w:color="auto" w:fill="FFFFFF"/>
        </w:rPr>
        <w:t xml:space="preserve">2. </w:t>
      </w:r>
      <w:r w:rsidR="00D1682A" w:rsidRPr="00FD566D">
        <w:rPr>
          <w:rFonts w:ascii="Arial" w:hAnsi="Arial" w:cs="Arial"/>
          <w:sz w:val="20"/>
          <w:szCs w:val="20"/>
          <w:shd w:val="clear" w:color="auto" w:fill="FFFFFF"/>
        </w:rPr>
        <w:t>Il Dipartimento definisce annualmente i periodi per le verifiche di profitto, denominati “sessioni di esame”. Gli esami di profitto possono essere effettuati esclusivamente nelle sessioni d'esame.</w:t>
      </w:r>
      <w:r w:rsidR="00D1682A" w:rsidRPr="00FD566D">
        <w:rPr>
          <w:rFonts w:ascii="Arial" w:hAnsi="Arial" w:cs="Arial"/>
          <w:sz w:val="20"/>
          <w:szCs w:val="20"/>
        </w:rPr>
        <w:t> </w:t>
      </w:r>
      <w:r w:rsidR="00D1682A" w:rsidRPr="00FD566D">
        <w:rPr>
          <w:rFonts w:ascii="Arial" w:hAnsi="Arial" w:cs="Arial"/>
          <w:sz w:val="20"/>
          <w:szCs w:val="20"/>
          <w:shd w:val="clear" w:color="auto" w:fill="FFFFFF"/>
        </w:rPr>
        <w:t xml:space="preserve">I docenti non possono tenere prove di esami al di fuori dei periodi stabiliti. I momenti di verifica non possono coincidere </w:t>
      </w:r>
      <w:r w:rsidR="00D1682A" w:rsidRPr="00507200">
        <w:rPr>
          <w:rFonts w:ascii="Arial" w:hAnsi="Arial" w:cs="Arial"/>
          <w:sz w:val="20"/>
          <w:szCs w:val="20"/>
          <w:shd w:val="clear" w:color="auto" w:fill="FFFFFF"/>
        </w:rPr>
        <w:t xml:space="preserve">con i periodi nei quali si svolgono le attività didattiche ufficiali, né con altri periodi </w:t>
      </w:r>
      <w:r w:rsidR="006A24CC" w:rsidRPr="00507200">
        <w:rPr>
          <w:rFonts w:ascii="Arial" w:hAnsi="Arial" w:cs="Arial"/>
          <w:sz w:val="20"/>
          <w:szCs w:val="20"/>
          <w:shd w:val="clear" w:color="auto" w:fill="FFFFFF"/>
        </w:rPr>
        <w:t>nei quali si determinerebbe una limitazione della</w:t>
      </w:r>
      <w:r w:rsidR="00507200" w:rsidRPr="00507200">
        <w:rPr>
          <w:rFonts w:ascii="Arial" w:hAnsi="Arial" w:cs="Arial"/>
          <w:sz w:val="20"/>
          <w:szCs w:val="20"/>
          <w:shd w:val="clear" w:color="auto" w:fill="FFFFFF"/>
        </w:rPr>
        <w:t xml:space="preserve"> partecipazione degli s</w:t>
      </w:r>
      <w:r w:rsidR="00D1682A" w:rsidRPr="00507200">
        <w:rPr>
          <w:rFonts w:ascii="Arial" w:hAnsi="Arial" w:cs="Arial"/>
          <w:sz w:val="20"/>
          <w:szCs w:val="20"/>
          <w:shd w:val="clear" w:color="auto" w:fill="FFFFFF"/>
        </w:rPr>
        <w:t>tudenti a tali attività.</w:t>
      </w:r>
    </w:p>
    <w:p w:rsidR="006A24CC" w:rsidRPr="00FD566D" w:rsidRDefault="00E32057" w:rsidP="007F4CC2">
      <w:pPr>
        <w:ind w:left="284" w:hanging="284"/>
        <w:jc w:val="both"/>
        <w:rPr>
          <w:rFonts w:ascii="Arial" w:hAnsi="Arial" w:cs="Arial"/>
          <w:sz w:val="20"/>
          <w:szCs w:val="20"/>
          <w:shd w:val="clear" w:color="auto" w:fill="FFFFFF"/>
        </w:rPr>
      </w:pPr>
      <w:r w:rsidRPr="00FD566D">
        <w:rPr>
          <w:rFonts w:ascii="Arial" w:hAnsi="Arial" w:cs="Arial"/>
          <w:sz w:val="20"/>
          <w:szCs w:val="20"/>
          <w:shd w:val="clear" w:color="auto" w:fill="FFFFFF"/>
        </w:rPr>
        <w:t xml:space="preserve">3. </w:t>
      </w:r>
      <w:r w:rsidR="00D1682A" w:rsidRPr="00FD566D">
        <w:rPr>
          <w:rFonts w:ascii="Arial" w:hAnsi="Arial" w:cs="Arial"/>
          <w:sz w:val="20"/>
          <w:szCs w:val="20"/>
          <w:shd w:val="clear" w:color="auto" w:fill="FFFFFF"/>
        </w:rPr>
        <w:t xml:space="preserve">La verifica dell'apprendimento </w:t>
      </w:r>
      <w:r w:rsidR="007434A3">
        <w:rPr>
          <w:rFonts w:ascii="Arial" w:hAnsi="Arial" w:cs="Arial"/>
          <w:sz w:val="20"/>
          <w:szCs w:val="20"/>
          <w:shd w:val="clear" w:color="auto" w:fill="FFFFFF"/>
        </w:rPr>
        <w:t>avviene esclusivamente</w:t>
      </w:r>
      <w:r w:rsidR="00D1682A" w:rsidRPr="00FD566D">
        <w:rPr>
          <w:rFonts w:ascii="Arial" w:hAnsi="Arial" w:cs="Arial"/>
          <w:sz w:val="20"/>
          <w:szCs w:val="20"/>
          <w:shd w:val="clear" w:color="auto" w:fill="FFFFFF"/>
        </w:rPr>
        <w:t xml:space="preserve"> attraverso valutazioni certificative. </w:t>
      </w:r>
    </w:p>
    <w:p w:rsidR="00D1682A" w:rsidRPr="007F4CC2" w:rsidRDefault="00D1682A" w:rsidP="007F4CC2">
      <w:pPr>
        <w:ind w:left="284"/>
        <w:jc w:val="both"/>
        <w:rPr>
          <w:rFonts w:ascii="Arial" w:hAnsi="Arial" w:cs="Arial"/>
          <w:sz w:val="20"/>
          <w:szCs w:val="20"/>
          <w:shd w:val="clear" w:color="auto" w:fill="FFFFFF"/>
        </w:rPr>
      </w:pPr>
      <w:r w:rsidRPr="007F4CC2">
        <w:rPr>
          <w:rFonts w:ascii="Arial" w:hAnsi="Arial" w:cs="Arial"/>
          <w:sz w:val="20"/>
          <w:szCs w:val="20"/>
          <w:shd w:val="clear" w:color="auto" w:fill="FFFFFF"/>
        </w:rPr>
        <w:t xml:space="preserve">Le valutazioni certificative (esami di profitto) sono finalizzate a valutare e quantificare con un voto/giudizio il conseguimento degli obiettivi dei corsi, certificando il grado di preparazione individuale degli </w:t>
      </w:r>
      <w:r w:rsidR="003D4876">
        <w:rPr>
          <w:rFonts w:ascii="Arial" w:hAnsi="Arial" w:cs="Arial"/>
          <w:sz w:val="20"/>
          <w:szCs w:val="20"/>
          <w:shd w:val="clear" w:color="auto" w:fill="FFFFFF"/>
        </w:rPr>
        <w:t>s</w:t>
      </w:r>
      <w:r w:rsidRPr="007F4CC2">
        <w:rPr>
          <w:rFonts w:ascii="Arial" w:hAnsi="Arial" w:cs="Arial"/>
          <w:sz w:val="20"/>
          <w:szCs w:val="20"/>
          <w:shd w:val="clear" w:color="auto" w:fill="FFFFFF"/>
        </w:rPr>
        <w:t>tudenti.</w:t>
      </w:r>
    </w:p>
    <w:p w:rsidR="00D1682A" w:rsidRPr="00FD566D" w:rsidRDefault="00E32057" w:rsidP="007F4CC2">
      <w:pPr>
        <w:ind w:left="284" w:hanging="284"/>
        <w:jc w:val="both"/>
        <w:rPr>
          <w:rFonts w:ascii="Arial" w:hAnsi="Arial" w:cs="Arial"/>
          <w:sz w:val="20"/>
          <w:szCs w:val="20"/>
        </w:rPr>
      </w:pPr>
      <w:r w:rsidRPr="00FD566D">
        <w:rPr>
          <w:rFonts w:ascii="Arial" w:hAnsi="Arial" w:cs="Arial"/>
          <w:sz w:val="20"/>
          <w:szCs w:val="20"/>
          <w:shd w:val="clear" w:color="auto" w:fill="FFFFFF"/>
        </w:rPr>
        <w:t xml:space="preserve">4. </w:t>
      </w:r>
      <w:r w:rsidR="00D1682A" w:rsidRPr="00FD566D">
        <w:rPr>
          <w:rFonts w:ascii="Arial" w:hAnsi="Arial" w:cs="Arial"/>
          <w:sz w:val="20"/>
          <w:szCs w:val="20"/>
          <w:shd w:val="clear" w:color="auto" w:fill="FFFFFF"/>
        </w:rPr>
        <w:t>Le sessioni di esame di norma hanno la durata di circa 30 giorni e sono fissate in</w:t>
      </w:r>
      <w:r w:rsidR="00D1682A" w:rsidRPr="00FD566D">
        <w:rPr>
          <w:rFonts w:ascii="Arial" w:hAnsi="Arial" w:cs="Arial"/>
          <w:sz w:val="20"/>
          <w:szCs w:val="20"/>
        </w:rPr>
        <w:t> </w:t>
      </w:r>
    </w:p>
    <w:p w:rsidR="00D1682A" w:rsidRPr="007F4CC2" w:rsidRDefault="007F4CC2" w:rsidP="007F4CC2">
      <w:pPr>
        <w:widowControl/>
        <w:autoSpaceDE/>
        <w:autoSpaceDN/>
        <w:adjustRightInd/>
        <w:ind w:firstLine="284"/>
        <w:contextualSpacing/>
        <w:jc w:val="both"/>
        <w:rPr>
          <w:rFonts w:ascii="Arial" w:hAnsi="Arial" w:cs="Arial"/>
          <w:sz w:val="20"/>
          <w:szCs w:val="20"/>
          <w:shd w:val="clear" w:color="auto" w:fill="FFFFFF"/>
        </w:rPr>
      </w:pPr>
      <w:r>
        <w:rPr>
          <w:rFonts w:ascii="Arial" w:hAnsi="Arial" w:cs="Arial"/>
          <w:sz w:val="20"/>
          <w:szCs w:val="20"/>
          <w:shd w:val="clear" w:color="auto" w:fill="FFFFFF"/>
        </w:rPr>
        <w:t xml:space="preserve">- </w:t>
      </w:r>
      <w:r w:rsidR="00D1682A" w:rsidRPr="007F4CC2">
        <w:rPr>
          <w:rFonts w:ascii="Arial" w:hAnsi="Arial" w:cs="Arial"/>
          <w:sz w:val="20"/>
          <w:szCs w:val="20"/>
          <w:shd w:val="clear" w:color="auto" w:fill="FFFFFF"/>
        </w:rPr>
        <w:t>sessione anticipata nei mesi di gennaio-febbraio</w:t>
      </w:r>
    </w:p>
    <w:p w:rsidR="00D1682A" w:rsidRPr="007F4CC2" w:rsidRDefault="007F4CC2" w:rsidP="007F4CC2">
      <w:pPr>
        <w:widowControl/>
        <w:autoSpaceDE/>
        <w:autoSpaceDN/>
        <w:adjustRightInd/>
        <w:ind w:firstLine="284"/>
        <w:contextualSpacing/>
        <w:jc w:val="both"/>
        <w:rPr>
          <w:rFonts w:ascii="Arial" w:hAnsi="Arial" w:cs="Arial"/>
          <w:sz w:val="20"/>
          <w:szCs w:val="20"/>
          <w:shd w:val="clear" w:color="auto" w:fill="FFFFFF"/>
        </w:rPr>
      </w:pPr>
      <w:r>
        <w:rPr>
          <w:rFonts w:ascii="Arial" w:hAnsi="Arial" w:cs="Arial"/>
          <w:sz w:val="20"/>
          <w:szCs w:val="20"/>
          <w:shd w:val="clear" w:color="auto" w:fill="FFFFFF"/>
        </w:rPr>
        <w:t xml:space="preserve">- </w:t>
      </w:r>
      <w:r w:rsidR="00D1682A" w:rsidRPr="007F4CC2">
        <w:rPr>
          <w:rFonts w:ascii="Arial" w:hAnsi="Arial" w:cs="Arial"/>
          <w:sz w:val="20"/>
          <w:szCs w:val="20"/>
          <w:shd w:val="clear" w:color="auto" w:fill="FFFFFF"/>
        </w:rPr>
        <w:t>prolungamento sessione anticipata (festività pasquali)</w:t>
      </w:r>
    </w:p>
    <w:p w:rsidR="00D1682A" w:rsidRPr="007F4CC2" w:rsidRDefault="007F4CC2" w:rsidP="007F4CC2">
      <w:pPr>
        <w:widowControl/>
        <w:autoSpaceDE/>
        <w:autoSpaceDN/>
        <w:adjustRightInd/>
        <w:ind w:firstLine="284"/>
        <w:contextualSpacing/>
        <w:jc w:val="both"/>
        <w:rPr>
          <w:rFonts w:ascii="Arial" w:hAnsi="Arial" w:cs="Arial"/>
          <w:sz w:val="20"/>
          <w:szCs w:val="20"/>
          <w:shd w:val="clear" w:color="auto" w:fill="FFFFFF"/>
        </w:rPr>
      </w:pPr>
      <w:r>
        <w:rPr>
          <w:rFonts w:ascii="Arial" w:hAnsi="Arial" w:cs="Arial"/>
          <w:sz w:val="20"/>
          <w:szCs w:val="20"/>
          <w:shd w:val="clear" w:color="auto" w:fill="FFFFFF"/>
        </w:rPr>
        <w:t xml:space="preserve">- </w:t>
      </w:r>
      <w:r w:rsidR="00D1682A" w:rsidRPr="007F4CC2">
        <w:rPr>
          <w:rFonts w:ascii="Arial" w:hAnsi="Arial" w:cs="Arial"/>
          <w:sz w:val="20"/>
          <w:szCs w:val="20"/>
          <w:shd w:val="clear" w:color="auto" w:fill="FFFFFF"/>
        </w:rPr>
        <w:t>1</w:t>
      </w:r>
      <w:r w:rsidR="00D1682A" w:rsidRPr="007F4CC2">
        <w:rPr>
          <w:rFonts w:ascii="Arial" w:hAnsi="Arial" w:cs="Arial"/>
          <w:sz w:val="20"/>
          <w:szCs w:val="20"/>
          <w:shd w:val="clear" w:color="auto" w:fill="FFFFFF"/>
          <w:vertAlign w:val="superscript"/>
        </w:rPr>
        <w:t xml:space="preserve"> a</w:t>
      </w:r>
      <w:r w:rsidR="00D1682A" w:rsidRPr="007F4CC2">
        <w:rPr>
          <w:rFonts w:ascii="Arial" w:hAnsi="Arial" w:cs="Arial"/>
          <w:sz w:val="20"/>
          <w:szCs w:val="20"/>
          <w:shd w:val="clear" w:color="auto" w:fill="FFFFFF"/>
        </w:rPr>
        <w:t xml:space="preserve"> sessione nei mesi giugno-agosto</w:t>
      </w:r>
    </w:p>
    <w:p w:rsidR="00D1682A" w:rsidRPr="007F4CC2" w:rsidRDefault="007F4CC2" w:rsidP="007F4CC2">
      <w:pPr>
        <w:widowControl/>
        <w:autoSpaceDE/>
        <w:autoSpaceDN/>
        <w:adjustRightInd/>
        <w:ind w:firstLine="284"/>
        <w:contextualSpacing/>
        <w:jc w:val="both"/>
        <w:rPr>
          <w:rFonts w:ascii="Arial" w:hAnsi="Arial" w:cs="Arial"/>
          <w:sz w:val="20"/>
          <w:szCs w:val="20"/>
          <w:shd w:val="clear" w:color="auto" w:fill="FFFFFF"/>
        </w:rPr>
      </w:pPr>
      <w:r>
        <w:rPr>
          <w:rFonts w:ascii="Arial" w:hAnsi="Arial" w:cs="Arial"/>
          <w:sz w:val="20"/>
          <w:szCs w:val="20"/>
          <w:shd w:val="clear" w:color="auto" w:fill="FFFFFF"/>
        </w:rPr>
        <w:t xml:space="preserve">- </w:t>
      </w:r>
      <w:r w:rsidR="00D1682A" w:rsidRPr="007F4CC2">
        <w:rPr>
          <w:rFonts w:ascii="Arial" w:hAnsi="Arial" w:cs="Arial"/>
          <w:sz w:val="20"/>
          <w:szCs w:val="20"/>
          <w:shd w:val="clear" w:color="auto" w:fill="FFFFFF"/>
        </w:rPr>
        <w:t>2</w:t>
      </w:r>
      <w:r w:rsidR="00D1682A" w:rsidRPr="007F4CC2">
        <w:rPr>
          <w:rFonts w:ascii="Arial" w:hAnsi="Arial" w:cs="Arial"/>
          <w:sz w:val="20"/>
          <w:szCs w:val="20"/>
          <w:shd w:val="clear" w:color="auto" w:fill="FFFFFF"/>
          <w:vertAlign w:val="superscript"/>
        </w:rPr>
        <w:t>a</w:t>
      </w:r>
      <w:r w:rsidR="00D1682A" w:rsidRPr="007F4CC2">
        <w:rPr>
          <w:rFonts w:ascii="Arial" w:hAnsi="Arial" w:cs="Arial"/>
          <w:sz w:val="20"/>
          <w:szCs w:val="20"/>
          <w:shd w:val="clear" w:color="auto" w:fill="FFFFFF"/>
        </w:rPr>
        <w:t xml:space="preserve"> sessione nel mese di settembre</w:t>
      </w:r>
    </w:p>
    <w:p w:rsidR="00D1682A" w:rsidRPr="007F4CC2" w:rsidRDefault="00D1682A" w:rsidP="007F4CC2">
      <w:pPr>
        <w:widowControl/>
        <w:autoSpaceDE/>
        <w:autoSpaceDN/>
        <w:adjustRightInd/>
        <w:ind w:firstLine="284"/>
        <w:contextualSpacing/>
        <w:jc w:val="both"/>
        <w:rPr>
          <w:rFonts w:ascii="Arial" w:hAnsi="Arial" w:cs="Arial"/>
          <w:sz w:val="20"/>
          <w:szCs w:val="20"/>
        </w:rPr>
      </w:pPr>
      <w:proofErr w:type="gramStart"/>
      <w:r w:rsidRPr="007F4CC2">
        <w:rPr>
          <w:rFonts w:ascii="Arial" w:hAnsi="Arial" w:cs="Arial"/>
          <w:sz w:val="20"/>
          <w:szCs w:val="20"/>
          <w:shd w:val="clear" w:color="auto" w:fill="FFFFFF"/>
        </w:rPr>
        <w:t>prolungamento</w:t>
      </w:r>
      <w:proofErr w:type="gramEnd"/>
      <w:r w:rsidRPr="007F4CC2">
        <w:rPr>
          <w:rFonts w:ascii="Arial" w:hAnsi="Arial" w:cs="Arial"/>
          <w:sz w:val="20"/>
          <w:szCs w:val="20"/>
          <w:shd w:val="clear" w:color="auto" w:fill="FFFFFF"/>
        </w:rPr>
        <w:t xml:space="preserve"> nei mesi di dicembre-gennaio.</w:t>
      </w:r>
      <w:r w:rsidRPr="007F4CC2">
        <w:rPr>
          <w:rFonts w:ascii="Arial" w:hAnsi="Arial" w:cs="Arial"/>
          <w:sz w:val="20"/>
          <w:szCs w:val="20"/>
        </w:rPr>
        <w:t> </w:t>
      </w:r>
    </w:p>
    <w:p w:rsidR="00D1682A" w:rsidRPr="00FD566D" w:rsidRDefault="00D1682A" w:rsidP="007F4CC2">
      <w:pPr>
        <w:ind w:left="284"/>
        <w:jc w:val="both"/>
        <w:rPr>
          <w:rFonts w:ascii="Arial" w:hAnsi="Arial" w:cs="Arial"/>
          <w:sz w:val="20"/>
          <w:szCs w:val="20"/>
          <w:shd w:val="clear" w:color="auto" w:fill="FFFFFF"/>
        </w:rPr>
      </w:pPr>
      <w:r w:rsidRPr="00FD566D">
        <w:rPr>
          <w:rFonts w:ascii="Arial" w:hAnsi="Arial" w:cs="Arial"/>
          <w:sz w:val="20"/>
          <w:szCs w:val="20"/>
          <w:shd w:val="clear" w:color="auto" w:fill="FFFFFF"/>
        </w:rPr>
        <w:t xml:space="preserve">Sono previsti </w:t>
      </w:r>
      <w:r w:rsidR="006A24CC" w:rsidRPr="00FD566D">
        <w:rPr>
          <w:rFonts w:ascii="Arial" w:hAnsi="Arial" w:cs="Arial"/>
          <w:sz w:val="20"/>
          <w:szCs w:val="20"/>
          <w:shd w:val="clear" w:color="auto" w:fill="FFFFFF"/>
        </w:rPr>
        <w:t xml:space="preserve">anche </w:t>
      </w:r>
      <w:r w:rsidRPr="00FD566D">
        <w:rPr>
          <w:rFonts w:ascii="Arial" w:hAnsi="Arial" w:cs="Arial"/>
          <w:sz w:val="20"/>
          <w:szCs w:val="20"/>
          <w:shd w:val="clear" w:color="auto" w:fill="FFFFFF"/>
        </w:rPr>
        <w:t>appelli mensili riservati agli studenti fuori corso/ripetenti.</w:t>
      </w:r>
      <w:r w:rsidR="008773DF">
        <w:rPr>
          <w:rFonts w:ascii="Arial" w:hAnsi="Arial" w:cs="Arial"/>
          <w:sz w:val="20"/>
          <w:szCs w:val="20"/>
          <w:shd w:val="clear" w:color="auto" w:fill="FFFFFF"/>
        </w:rPr>
        <w:t xml:space="preserve"> </w:t>
      </w:r>
      <w:r w:rsidRPr="00FD566D">
        <w:rPr>
          <w:rFonts w:ascii="Arial" w:hAnsi="Arial" w:cs="Arial"/>
          <w:sz w:val="20"/>
          <w:szCs w:val="20"/>
          <w:shd w:val="clear" w:color="auto" w:fill="FFFFFF"/>
        </w:rPr>
        <w:t>Le date di inizio e di conclusione delle sessioni d'esame sono fissate nel M</w:t>
      </w:r>
      <w:r w:rsidR="006A24CC" w:rsidRPr="00FD566D">
        <w:rPr>
          <w:rFonts w:ascii="Arial" w:hAnsi="Arial" w:cs="Arial"/>
          <w:sz w:val="20"/>
          <w:szCs w:val="20"/>
          <w:shd w:val="clear" w:color="auto" w:fill="FFFFFF"/>
        </w:rPr>
        <w:t>anifesto degli S</w:t>
      </w:r>
      <w:r w:rsidRPr="00FD566D">
        <w:rPr>
          <w:rFonts w:ascii="Arial" w:hAnsi="Arial" w:cs="Arial"/>
          <w:sz w:val="20"/>
          <w:szCs w:val="20"/>
          <w:shd w:val="clear" w:color="auto" w:fill="FFFFFF"/>
        </w:rPr>
        <w:t>tudi</w:t>
      </w:r>
      <w:r w:rsidR="006A24CC" w:rsidRPr="00FD566D">
        <w:rPr>
          <w:rFonts w:ascii="Arial" w:hAnsi="Arial" w:cs="Arial"/>
          <w:sz w:val="20"/>
          <w:szCs w:val="20"/>
          <w:shd w:val="clear" w:color="auto" w:fill="FFFFFF"/>
        </w:rPr>
        <w:t xml:space="preserve"> del corso di laurea,</w:t>
      </w:r>
      <w:r w:rsidRPr="00FD566D">
        <w:rPr>
          <w:rFonts w:ascii="Arial" w:hAnsi="Arial" w:cs="Arial"/>
          <w:sz w:val="20"/>
          <w:szCs w:val="20"/>
          <w:shd w:val="clear" w:color="auto" w:fill="FFFFFF"/>
        </w:rPr>
        <w:t xml:space="preserve"> reperibile sul sito web del Dipartimento.</w:t>
      </w:r>
      <w:r w:rsidR="006A24CC" w:rsidRPr="00FD566D">
        <w:rPr>
          <w:rFonts w:ascii="Arial" w:hAnsi="Arial" w:cs="Arial"/>
          <w:sz w:val="20"/>
          <w:szCs w:val="20"/>
          <w:shd w:val="clear" w:color="auto" w:fill="FFFFFF"/>
        </w:rPr>
        <w:t xml:space="preserve"> </w:t>
      </w:r>
      <w:r w:rsidRPr="00FD566D">
        <w:rPr>
          <w:rFonts w:ascii="Arial" w:hAnsi="Arial" w:cs="Arial"/>
          <w:sz w:val="20"/>
          <w:szCs w:val="20"/>
          <w:shd w:val="clear" w:color="auto" w:fill="FFFFFF"/>
        </w:rPr>
        <w:t>In ogni sessione sono definite le date di inizio degli appelli, distanziate di almeno due settimane. Il numero degli appelli è fissato a</w:t>
      </w:r>
      <w:r w:rsidR="006A24CC" w:rsidRPr="00FD566D">
        <w:rPr>
          <w:rFonts w:ascii="Arial" w:hAnsi="Arial" w:cs="Arial"/>
          <w:sz w:val="20"/>
          <w:szCs w:val="20"/>
          <w:shd w:val="clear" w:color="auto" w:fill="FFFFFF"/>
        </w:rPr>
        <w:t>:</w:t>
      </w:r>
      <w:r w:rsidRPr="00FD566D">
        <w:rPr>
          <w:rFonts w:ascii="Arial" w:hAnsi="Arial" w:cs="Arial"/>
          <w:sz w:val="20"/>
          <w:szCs w:val="20"/>
          <w:shd w:val="clear" w:color="auto" w:fill="FFFFFF"/>
        </w:rPr>
        <w:t xml:space="preserve"> 2 (due) per la sessione anticipata (gennaio-febbraio), 3 (tre) per la 1</w:t>
      </w:r>
      <w:r w:rsidRPr="00FD566D">
        <w:rPr>
          <w:rFonts w:ascii="Arial" w:hAnsi="Arial" w:cs="Arial"/>
          <w:sz w:val="20"/>
          <w:szCs w:val="20"/>
          <w:shd w:val="clear" w:color="auto" w:fill="FFFFFF"/>
          <w:vertAlign w:val="superscript"/>
        </w:rPr>
        <w:t>a</w:t>
      </w:r>
      <w:r w:rsidRPr="00FD566D">
        <w:rPr>
          <w:rFonts w:ascii="Arial" w:hAnsi="Arial" w:cs="Arial"/>
          <w:sz w:val="20"/>
          <w:szCs w:val="20"/>
          <w:shd w:val="clear" w:color="auto" w:fill="FFFFFF"/>
        </w:rPr>
        <w:t xml:space="preserve"> sessione (giugno-agosto),</w:t>
      </w:r>
      <w:r w:rsidR="006A24CC" w:rsidRPr="00FD566D">
        <w:rPr>
          <w:rFonts w:ascii="Arial" w:hAnsi="Arial" w:cs="Arial"/>
          <w:sz w:val="20"/>
          <w:szCs w:val="20"/>
          <w:shd w:val="clear" w:color="auto" w:fill="FFFFFF"/>
        </w:rPr>
        <w:t xml:space="preserve"> </w:t>
      </w:r>
      <w:r w:rsidRPr="00FD566D">
        <w:rPr>
          <w:rFonts w:ascii="Arial" w:hAnsi="Arial" w:cs="Arial"/>
          <w:sz w:val="20"/>
          <w:szCs w:val="20"/>
          <w:shd w:val="clear" w:color="auto" w:fill="FFFFFF"/>
        </w:rPr>
        <w:t>2</w:t>
      </w:r>
      <w:r w:rsidR="006A24CC" w:rsidRPr="00FD566D">
        <w:rPr>
          <w:rFonts w:ascii="Arial" w:hAnsi="Arial" w:cs="Arial"/>
          <w:sz w:val="20"/>
          <w:szCs w:val="20"/>
          <w:shd w:val="clear" w:color="auto" w:fill="FFFFFF"/>
        </w:rPr>
        <w:t xml:space="preserve"> </w:t>
      </w:r>
      <w:r w:rsidRPr="00FD566D">
        <w:rPr>
          <w:rFonts w:ascii="Arial" w:hAnsi="Arial" w:cs="Arial"/>
          <w:sz w:val="20"/>
          <w:szCs w:val="20"/>
          <w:shd w:val="clear" w:color="auto" w:fill="FFFFFF"/>
        </w:rPr>
        <w:t>(due) per la 2</w:t>
      </w:r>
      <w:r w:rsidRPr="00FD566D">
        <w:rPr>
          <w:rFonts w:ascii="Arial" w:hAnsi="Arial" w:cs="Arial"/>
          <w:sz w:val="20"/>
          <w:szCs w:val="20"/>
          <w:shd w:val="clear" w:color="auto" w:fill="FFFFFF"/>
          <w:vertAlign w:val="superscript"/>
        </w:rPr>
        <w:t>a</w:t>
      </w:r>
      <w:r w:rsidRPr="00FD566D">
        <w:rPr>
          <w:rFonts w:ascii="Arial" w:hAnsi="Arial" w:cs="Arial"/>
          <w:sz w:val="20"/>
          <w:szCs w:val="20"/>
          <w:shd w:val="clear" w:color="auto" w:fill="FFFFFF"/>
        </w:rPr>
        <w:t xml:space="preserve"> sessione (settembre), e 1 (uno) per i prolungamenti.</w:t>
      </w:r>
    </w:p>
    <w:p w:rsidR="00D1682A" w:rsidRPr="00FD566D" w:rsidRDefault="00E32057" w:rsidP="007F4CC2">
      <w:pPr>
        <w:ind w:left="284" w:hanging="284"/>
        <w:jc w:val="both"/>
        <w:rPr>
          <w:rFonts w:ascii="Arial" w:hAnsi="Arial" w:cs="Arial"/>
          <w:sz w:val="20"/>
          <w:szCs w:val="20"/>
          <w:shd w:val="clear" w:color="auto" w:fill="FFFFFF"/>
        </w:rPr>
      </w:pPr>
      <w:r w:rsidRPr="00FD566D">
        <w:rPr>
          <w:rFonts w:ascii="Arial" w:hAnsi="Arial" w:cs="Arial"/>
          <w:sz w:val="20"/>
          <w:szCs w:val="20"/>
          <w:shd w:val="clear" w:color="auto" w:fill="FFFFFF"/>
        </w:rPr>
        <w:t xml:space="preserve">5. </w:t>
      </w:r>
      <w:r w:rsidR="00D1682A" w:rsidRPr="00FD566D">
        <w:rPr>
          <w:rFonts w:ascii="Arial" w:hAnsi="Arial" w:cs="Arial"/>
          <w:sz w:val="20"/>
          <w:szCs w:val="20"/>
          <w:shd w:val="clear" w:color="auto" w:fill="FFFFFF"/>
        </w:rPr>
        <w:t>Gli studenti hanno il diritto di partecipare a tutti gli appelli previsti nel calendario. In ciascun appello lo studente in regola con l'iscrizione può sostenere, senza alcuna limitazione numerica, tutti gli esami per i quali possiede l'attestazione di frequenza, nel rispetto di eventuali propedeuticità.</w:t>
      </w:r>
      <w:r w:rsidR="00FC1093" w:rsidRPr="00FD566D">
        <w:rPr>
          <w:rFonts w:ascii="Arial" w:hAnsi="Arial" w:cs="Arial"/>
          <w:sz w:val="20"/>
          <w:szCs w:val="20"/>
          <w:shd w:val="clear" w:color="auto" w:fill="FFFFFF"/>
        </w:rPr>
        <w:t xml:space="preserve"> </w:t>
      </w:r>
      <w:r w:rsidR="00D1682A" w:rsidRPr="00FD566D">
        <w:rPr>
          <w:rFonts w:ascii="Arial" w:hAnsi="Arial" w:cs="Arial"/>
          <w:sz w:val="20"/>
          <w:szCs w:val="20"/>
          <w:shd w:val="clear" w:color="auto" w:fill="FFFFFF"/>
        </w:rPr>
        <w:t>Ogni variazione del calendario dovrà essere tempestivamente comunicata agli studenti con idoneo avviso, attraverso il sistema informatizzato di iscrizione agli esami.</w:t>
      </w:r>
    </w:p>
    <w:p w:rsidR="00FC1093" w:rsidRPr="00FD566D" w:rsidRDefault="00D1682A" w:rsidP="007F4CC2">
      <w:pPr>
        <w:ind w:left="284"/>
        <w:jc w:val="both"/>
        <w:rPr>
          <w:rFonts w:ascii="Arial" w:hAnsi="Arial" w:cs="Arial"/>
          <w:sz w:val="20"/>
          <w:szCs w:val="20"/>
          <w:shd w:val="clear" w:color="auto" w:fill="FFFFFF"/>
        </w:rPr>
      </w:pPr>
      <w:r w:rsidRPr="00FD566D">
        <w:rPr>
          <w:rFonts w:ascii="Arial" w:hAnsi="Arial" w:cs="Arial"/>
          <w:sz w:val="20"/>
          <w:szCs w:val="20"/>
          <w:shd w:val="clear" w:color="auto" w:fill="FFFFFF"/>
        </w:rPr>
        <w:t xml:space="preserve">B </w:t>
      </w:r>
      <w:r w:rsidR="00FC1093" w:rsidRPr="00FD566D">
        <w:rPr>
          <w:rFonts w:ascii="Arial" w:hAnsi="Arial" w:cs="Arial"/>
          <w:sz w:val="20"/>
          <w:szCs w:val="20"/>
          <w:shd w:val="clear" w:color="auto" w:fill="FFFFFF"/>
        </w:rPr>
        <w:t>–</w:t>
      </w:r>
      <w:r w:rsidRPr="00FD566D">
        <w:rPr>
          <w:rFonts w:ascii="Arial" w:hAnsi="Arial" w:cs="Arial"/>
          <w:sz w:val="20"/>
          <w:szCs w:val="20"/>
          <w:shd w:val="clear" w:color="auto" w:fill="FFFFFF"/>
        </w:rPr>
        <w:t xml:space="preserve"> </w:t>
      </w:r>
      <w:r w:rsidRPr="00FD566D">
        <w:rPr>
          <w:rFonts w:ascii="Arial" w:hAnsi="Arial" w:cs="Arial"/>
          <w:caps/>
          <w:sz w:val="20"/>
          <w:szCs w:val="20"/>
          <w:shd w:val="clear" w:color="auto" w:fill="FFFFFF"/>
        </w:rPr>
        <w:t>Commissione</w:t>
      </w:r>
      <w:r w:rsidR="00FC1093" w:rsidRPr="00FD566D">
        <w:rPr>
          <w:rFonts w:ascii="Arial" w:hAnsi="Arial" w:cs="Arial"/>
          <w:caps/>
          <w:sz w:val="20"/>
          <w:szCs w:val="20"/>
          <w:shd w:val="clear" w:color="auto" w:fill="FFFFFF"/>
        </w:rPr>
        <w:t xml:space="preserve"> </w:t>
      </w:r>
      <w:r w:rsidR="00350D0D" w:rsidRPr="00FD566D">
        <w:rPr>
          <w:rFonts w:ascii="Arial" w:hAnsi="Arial" w:cs="Arial"/>
          <w:caps/>
          <w:sz w:val="20"/>
          <w:szCs w:val="20"/>
          <w:shd w:val="clear" w:color="auto" w:fill="FFFFFF"/>
        </w:rPr>
        <w:t xml:space="preserve">di </w:t>
      </w:r>
      <w:r w:rsidRPr="00FD566D">
        <w:rPr>
          <w:rFonts w:ascii="Arial" w:hAnsi="Arial" w:cs="Arial"/>
          <w:caps/>
          <w:sz w:val="20"/>
          <w:szCs w:val="20"/>
          <w:shd w:val="clear" w:color="auto" w:fill="FFFFFF"/>
        </w:rPr>
        <w:t>esame</w:t>
      </w:r>
    </w:p>
    <w:p w:rsidR="00350D0D" w:rsidRPr="00FD566D" w:rsidRDefault="00E32057" w:rsidP="007F4CC2">
      <w:pPr>
        <w:ind w:left="284" w:hanging="284"/>
        <w:jc w:val="both"/>
        <w:rPr>
          <w:rFonts w:ascii="Arial" w:hAnsi="Arial" w:cs="Arial"/>
          <w:sz w:val="20"/>
          <w:szCs w:val="20"/>
          <w:shd w:val="clear" w:color="auto" w:fill="FFFFFF"/>
        </w:rPr>
      </w:pPr>
      <w:r w:rsidRPr="00FD566D">
        <w:rPr>
          <w:rFonts w:ascii="Arial" w:hAnsi="Arial" w:cs="Arial"/>
          <w:sz w:val="20"/>
          <w:szCs w:val="20"/>
          <w:shd w:val="clear" w:color="auto" w:fill="FFFFFF"/>
        </w:rPr>
        <w:t xml:space="preserve">6. </w:t>
      </w:r>
      <w:r w:rsidR="00350D0D" w:rsidRPr="00FD566D">
        <w:rPr>
          <w:rFonts w:ascii="Arial" w:hAnsi="Arial" w:cs="Arial"/>
          <w:sz w:val="20"/>
          <w:szCs w:val="20"/>
          <w:shd w:val="clear" w:color="auto" w:fill="FFFFFF"/>
        </w:rPr>
        <w:t xml:space="preserve">La Commissione </w:t>
      </w:r>
      <w:r w:rsidR="00D1682A" w:rsidRPr="00FD566D">
        <w:rPr>
          <w:rFonts w:ascii="Arial" w:hAnsi="Arial" w:cs="Arial"/>
          <w:sz w:val="20"/>
          <w:szCs w:val="20"/>
          <w:shd w:val="clear" w:color="auto" w:fill="FFFFFF"/>
        </w:rPr>
        <w:t>di es</w:t>
      </w:r>
      <w:r w:rsidR="00350D0D" w:rsidRPr="00FD566D">
        <w:rPr>
          <w:rFonts w:ascii="Arial" w:hAnsi="Arial" w:cs="Arial"/>
          <w:sz w:val="20"/>
          <w:szCs w:val="20"/>
          <w:shd w:val="clear" w:color="auto" w:fill="FFFFFF"/>
        </w:rPr>
        <w:t>ame è costituita da almeno due d</w:t>
      </w:r>
      <w:r w:rsidR="00D1682A" w:rsidRPr="00FD566D">
        <w:rPr>
          <w:rFonts w:ascii="Arial" w:hAnsi="Arial" w:cs="Arial"/>
          <w:sz w:val="20"/>
          <w:szCs w:val="20"/>
          <w:shd w:val="clear" w:color="auto" w:fill="FFFFFF"/>
        </w:rPr>
        <w:t>ocenti, di cui alm</w:t>
      </w:r>
      <w:r w:rsidR="00350D0D" w:rsidRPr="00FD566D">
        <w:rPr>
          <w:rFonts w:ascii="Arial" w:hAnsi="Arial" w:cs="Arial"/>
          <w:sz w:val="20"/>
          <w:szCs w:val="20"/>
          <w:shd w:val="clear" w:color="auto" w:fill="FFFFFF"/>
        </w:rPr>
        <w:t>eno uno impegnato nel relativo c</w:t>
      </w:r>
      <w:r w:rsidR="00D1682A" w:rsidRPr="00FD566D">
        <w:rPr>
          <w:rFonts w:ascii="Arial" w:hAnsi="Arial" w:cs="Arial"/>
          <w:sz w:val="20"/>
          <w:szCs w:val="20"/>
          <w:shd w:val="clear" w:color="auto" w:fill="FFFFFF"/>
        </w:rPr>
        <w:t>orso di insegnamento, ed è presieduta, di norma, dal Coordinatore</w:t>
      </w:r>
      <w:r w:rsidR="00350D0D" w:rsidRPr="00FD566D">
        <w:rPr>
          <w:rFonts w:ascii="Arial" w:hAnsi="Arial" w:cs="Arial"/>
          <w:sz w:val="20"/>
          <w:szCs w:val="20"/>
          <w:shd w:val="clear" w:color="auto" w:fill="FFFFFF"/>
        </w:rPr>
        <w:t xml:space="preserve"> del corso</w:t>
      </w:r>
      <w:r w:rsidR="00D1682A" w:rsidRPr="00FD566D">
        <w:rPr>
          <w:rFonts w:ascii="Arial" w:hAnsi="Arial" w:cs="Arial"/>
          <w:sz w:val="20"/>
          <w:szCs w:val="20"/>
          <w:shd w:val="clear" w:color="auto" w:fill="FFFFFF"/>
        </w:rPr>
        <w:t>.</w:t>
      </w:r>
      <w:r w:rsidR="00350D0D" w:rsidRPr="00FD566D">
        <w:rPr>
          <w:rFonts w:ascii="Arial" w:hAnsi="Arial" w:cs="Arial"/>
          <w:sz w:val="20"/>
          <w:szCs w:val="20"/>
          <w:shd w:val="clear" w:color="auto" w:fill="FFFFFF"/>
        </w:rPr>
        <w:t xml:space="preserve"> </w:t>
      </w:r>
      <w:r w:rsidR="00D1682A" w:rsidRPr="00FD566D">
        <w:rPr>
          <w:rFonts w:ascii="Arial" w:hAnsi="Arial" w:cs="Arial"/>
          <w:sz w:val="20"/>
          <w:szCs w:val="20"/>
          <w:shd w:val="clear" w:color="auto" w:fill="FFFFFF"/>
        </w:rPr>
        <w:t xml:space="preserve">Per gli esami che coinvolgono </w:t>
      </w:r>
      <w:r w:rsidR="008773DF">
        <w:rPr>
          <w:rFonts w:ascii="Arial" w:hAnsi="Arial" w:cs="Arial"/>
          <w:sz w:val="20"/>
          <w:szCs w:val="20"/>
          <w:shd w:val="clear" w:color="auto" w:fill="FFFFFF"/>
        </w:rPr>
        <w:t>più modul</w:t>
      </w:r>
      <w:r w:rsidR="00D1682A" w:rsidRPr="00FD566D">
        <w:rPr>
          <w:rFonts w:ascii="Arial" w:hAnsi="Arial" w:cs="Arial"/>
          <w:sz w:val="20"/>
          <w:szCs w:val="20"/>
          <w:shd w:val="clear" w:color="auto" w:fill="FFFFFF"/>
        </w:rPr>
        <w:t>i di insegnamento, la Commissione è presieduta dal Coordinatore appartenente alla fascia più elevata o</w:t>
      </w:r>
      <w:r w:rsidR="00350D0D" w:rsidRPr="00FD566D">
        <w:rPr>
          <w:rFonts w:ascii="Arial" w:hAnsi="Arial" w:cs="Arial"/>
          <w:sz w:val="20"/>
          <w:szCs w:val="20"/>
          <w:shd w:val="clear" w:color="auto" w:fill="FFFFFF"/>
        </w:rPr>
        <w:t>,</w:t>
      </w:r>
      <w:r w:rsidR="00D1682A" w:rsidRPr="00FD566D">
        <w:rPr>
          <w:rFonts w:ascii="Arial" w:hAnsi="Arial" w:cs="Arial"/>
          <w:sz w:val="20"/>
          <w:szCs w:val="20"/>
          <w:shd w:val="clear" w:color="auto" w:fill="FFFFFF"/>
        </w:rPr>
        <w:t xml:space="preserve"> </w:t>
      </w:r>
      <w:r w:rsidR="00350D0D" w:rsidRPr="00FD566D">
        <w:rPr>
          <w:rFonts w:ascii="Arial" w:hAnsi="Arial" w:cs="Arial"/>
          <w:sz w:val="20"/>
          <w:szCs w:val="20"/>
          <w:shd w:val="clear" w:color="auto" w:fill="FFFFFF"/>
        </w:rPr>
        <w:t xml:space="preserve">nel caso di appartenenza alla medesima fascia, </w:t>
      </w:r>
      <w:r w:rsidR="00D1682A" w:rsidRPr="00FD566D">
        <w:rPr>
          <w:rFonts w:ascii="Arial" w:hAnsi="Arial" w:cs="Arial"/>
          <w:sz w:val="20"/>
          <w:szCs w:val="20"/>
          <w:shd w:val="clear" w:color="auto" w:fill="FFFFFF"/>
        </w:rPr>
        <w:t>da quello c</w:t>
      </w:r>
      <w:r w:rsidR="00350D0D" w:rsidRPr="00FD566D">
        <w:rPr>
          <w:rFonts w:ascii="Arial" w:hAnsi="Arial" w:cs="Arial"/>
          <w:sz w:val="20"/>
          <w:szCs w:val="20"/>
          <w:shd w:val="clear" w:color="auto" w:fill="FFFFFF"/>
        </w:rPr>
        <w:t xml:space="preserve">on maggiore anzianità di ruolo, </w:t>
      </w:r>
      <w:r w:rsidR="00D1682A" w:rsidRPr="00FD566D">
        <w:rPr>
          <w:rFonts w:ascii="Arial" w:hAnsi="Arial" w:cs="Arial"/>
          <w:sz w:val="20"/>
          <w:szCs w:val="20"/>
          <w:shd w:val="clear" w:color="auto" w:fill="FFFFFF"/>
        </w:rPr>
        <w:t>salvo diverso accordo fra i docenti interessati.</w:t>
      </w:r>
    </w:p>
    <w:p w:rsidR="00FC1093" w:rsidRPr="00FD566D" w:rsidRDefault="00E32057" w:rsidP="007F4CC2">
      <w:pPr>
        <w:ind w:left="284" w:hanging="284"/>
        <w:jc w:val="both"/>
        <w:rPr>
          <w:rFonts w:ascii="Arial" w:hAnsi="Arial" w:cs="Arial"/>
          <w:sz w:val="20"/>
          <w:szCs w:val="20"/>
          <w:shd w:val="clear" w:color="auto" w:fill="FFFFFF"/>
        </w:rPr>
      </w:pPr>
      <w:r w:rsidRPr="00FD566D">
        <w:rPr>
          <w:rFonts w:ascii="Arial" w:hAnsi="Arial" w:cs="Arial"/>
          <w:sz w:val="20"/>
          <w:szCs w:val="20"/>
          <w:shd w:val="clear" w:color="auto" w:fill="FFFFFF"/>
        </w:rPr>
        <w:t xml:space="preserve">7. </w:t>
      </w:r>
      <w:r w:rsidR="00350D0D" w:rsidRPr="00FD566D">
        <w:rPr>
          <w:rFonts w:ascii="Arial" w:hAnsi="Arial" w:cs="Arial"/>
          <w:sz w:val="20"/>
          <w:szCs w:val="20"/>
          <w:shd w:val="clear" w:color="auto" w:fill="FFFFFF"/>
        </w:rPr>
        <w:t>Il d</w:t>
      </w:r>
      <w:r w:rsidR="00D1682A" w:rsidRPr="00FD566D">
        <w:rPr>
          <w:rFonts w:ascii="Arial" w:hAnsi="Arial" w:cs="Arial"/>
          <w:sz w:val="20"/>
          <w:szCs w:val="20"/>
          <w:shd w:val="clear" w:color="auto" w:fill="FFFFFF"/>
        </w:rPr>
        <w:t>ocente impossibilitato a partecipare ai lavori di una Commissione d'esame deve darne comunicazione al Presidente della Commissione stessa. Nel caso di assenza di uno o più componenti di una Commissione alla data di un appello d'esame, il Presidente della Commissione può disporre la sostituzione dei membri titolari con i membri supplenti della stessa.</w:t>
      </w:r>
    </w:p>
    <w:p w:rsidR="00D1682A" w:rsidRPr="00FD566D" w:rsidRDefault="00E32057" w:rsidP="007F4CC2">
      <w:pPr>
        <w:ind w:left="284" w:hanging="284"/>
        <w:jc w:val="both"/>
        <w:rPr>
          <w:rFonts w:ascii="Arial" w:hAnsi="Arial" w:cs="Arial"/>
          <w:sz w:val="20"/>
          <w:szCs w:val="20"/>
          <w:shd w:val="clear" w:color="auto" w:fill="FFFFFF"/>
        </w:rPr>
      </w:pPr>
      <w:r w:rsidRPr="00FD566D">
        <w:rPr>
          <w:rFonts w:ascii="Arial" w:hAnsi="Arial" w:cs="Arial"/>
          <w:sz w:val="20"/>
          <w:szCs w:val="20"/>
          <w:shd w:val="clear" w:color="auto" w:fill="FFFFFF"/>
        </w:rPr>
        <w:t xml:space="preserve">8. </w:t>
      </w:r>
      <w:r w:rsidR="00D1682A" w:rsidRPr="00FD566D">
        <w:rPr>
          <w:rFonts w:ascii="Arial" w:hAnsi="Arial" w:cs="Arial"/>
          <w:sz w:val="20"/>
          <w:szCs w:val="20"/>
          <w:shd w:val="clear" w:color="auto" w:fill="FFFFFF"/>
        </w:rPr>
        <w:t>Le modalità di verifica del profitto potranno prevedere esami scritti/orali, test con domande a risposta libera o vincolata, prove di laboratorio, esercitazioni al computer, elaborati personali o il riconoscimento di attività formative svolte nell’ambito di programmi di mobilità internazionali.</w:t>
      </w:r>
    </w:p>
    <w:p w:rsidR="00D1682A" w:rsidRPr="00FD566D" w:rsidRDefault="00E32057" w:rsidP="007F4CC2">
      <w:pPr>
        <w:ind w:left="284" w:hanging="284"/>
        <w:jc w:val="both"/>
        <w:rPr>
          <w:rFonts w:ascii="Arial" w:hAnsi="Arial" w:cs="Arial"/>
          <w:sz w:val="20"/>
          <w:szCs w:val="20"/>
          <w:shd w:val="clear" w:color="auto" w:fill="FFFFFF"/>
        </w:rPr>
      </w:pPr>
      <w:r w:rsidRPr="00FD566D">
        <w:rPr>
          <w:rFonts w:ascii="Arial" w:hAnsi="Arial" w:cs="Arial"/>
          <w:sz w:val="20"/>
          <w:szCs w:val="20"/>
          <w:shd w:val="clear" w:color="auto" w:fill="FFFFFF"/>
        </w:rPr>
        <w:t xml:space="preserve">9. </w:t>
      </w:r>
      <w:r w:rsidR="00D1682A" w:rsidRPr="00FD566D">
        <w:rPr>
          <w:rFonts w:ascii="Arial" w:hAnsi="Arial" w:cs="Arial"/>
          <w:sz w:val="20"/>
          <w:szCs w:val="20"/>
          <w:shd w:val="clear" w:color="auto" w:fill="FFFFFF"/>
        </w:rPr>
        <w:t>La valutazione degli esami di profitto è espressa in trentesimi. L'esame si intende superato se lo studente ottiene una v</w:t>
      </w:r>
      <w:r w:rsidR="00BA3DCE">
        <w:rPr>
          <w:rFonts w:ascii="Arial" w:hAnsi="Arial" w:cs="Arial"/>
          <w:sz w:val="20"/>
          <w:szCs w:val="20"/>
          <w:shd w:val="clear" w:color="auto" w:fill="FFFFFF"/>
        </w:rPr>
        <w:t>otazione pari o superiore a diciotto trentesimi</w:t>
      </w:r>
      <w:r w:rsidR="00D1682A" w:rsidRPr="00FD566D">
        <w:rPr>
          <w:rFonts w:ascii="Arial" w:hAnsi="Arial" w:cs="Arial"/>
          <w:sz w:val="20"/>
          <w:szCs w:val="20"/>
          <w:shd w:val="clear" w:color="auto" w:fill="FFFFFF"/>
        </w:rPr>
        <w:t>. La Commissione, all'unanimità, può concedere la lode. La verbalizzazione e la registrazione dell'esito dell'esame di profitto sono a cura del Presidente della Commissione.</w:t>
      </w:r>
    </w:p>
    <w:p w:rsidR="00D1682A" w:rsidRPr="00FD566D" w:rsidRDefault="00E32057" w:rsidP="007F4CC2">
      <w:pPr>
        <w:ind w:left="284" w:hanging="284"/>
        <w:jc w:val="both"/>
        <w:rPr>
          <w:rFonts w:ascii="Arial" w:hAnsi="Arial" w:cs="Arial"/>
          <w:sz w:val="20"/>
          <w:szCs w:val="20"/>
          <w:shd w:val="clear" w:color="auto" w:fill="FFFFFF"/>
        </w:rPr>
      </w:pPr>
      <w:r w:rsidRPr="00FD566D">
        <w:rPr>
          <w:rFonts w:ascii="Arial" w:hAnsi="Arial" w:cs="Arial"/>
          <w:sz w:val="20"/>
          <w:szCs w:val="20"/>
          <w:shd w:val="clear" w:color="auto" w:fill="FFFFFF"/>
        </w:rPr>
        <w:t xml:space="preserve">10. </w:t>
      </w:r>
      <w:r w:rsidR="00D1682A" w:rsidRPr="00FD566D">
        <w:rPr>
          <w:rFonts w:ascii="Arial" w:hAnsi="Arial" w:cs="Arial"/>
          <w:sz w:val="20"/>
          <w:szCs w:val="20"/>
          <w:shd w:val="clear" w:color="auto" w:fill="FFFFFF"/>
        </w:rPr>
        <w:t xml:space="preserve">Le modalità di svolgimento dell’attività didattica e le modalità di esame sono pubblicate annualmente per ciascun insegnamento nel </w:t>
      </w:r>
      <w:proofErr w:type="spellStart"/>
      <w:r w:rsidR="00D1682A" w:rsidRPr="00FD566D">
        <w:rPr>
          <w:rFonts w:ascii="Arial" w:hAnsi="Arial" w:cs="Arial"/>
          <w:sz w:val="20"/>
          <w:szCs w:val="20"/>
          <w:shd w:val="clear" w:color="auto" w:fill="FFFFFF"/>
        </w:rPr>
        <w:t>syllabus</w:t>
      </w:r>
      <w:proofErr w:type="spellEnd"/>
      <w:r w:rsidR="00D1682A" w:rsidRPr="00FD566D">
        <w:rPr>
          <w:rFonts w:ascii="Arial" w:hAnsi="Arial" w:cs="Arial"/>
          <w:sz w:val="20"/>
          <w:szCs w:val="20"/>
          <w:shd w:val="clear" w:color="auto" w:fill="FFFFFF"/>
        </w:rPr>
        <w:t xml:space="preserve"> di ciascun corso.</w:t>
      </w:r>
    </w:p>
    <w:p w:rsidR="00D1682A" w:rsidRPr="00FD566D" w:rsidRDefault="00E32057" w:rsidP="007F4CC2">
      <w:pPr>
        <w:ind w:left="284" w:hanging="284"/>
        <w:jc w:val="both"/>
        <w:rPr>
          <w:rFonts w:ascii="Arial" w:hAnsi="Arial" w:cs="Arial"/>
          <w:sz w:val="20"/>
          <w:szCs w:val="20"/>
          <w:shd w:val="clear" w:color="auto" w:fill="FFFFFF"/>
        </w:rPr>
      </w:pPr>
      <w:r w:rsidRPr="00FD566D">
        <w:rPr>
          <w:rFonts w:ascii="Arial" w:hAnsi="Arial" w:cs="Arial"/>
          <w:sz w:val="20"/>
          <w:szCs w:val="20"/>
          <w:shd w:val="clear" w:color="auto" w:fill="FFFFFF"/>
        </w:rPr>
        <w:t xml:space="preserve">11. </w:t>
      </w:r>
      <w:r w:rsidR="00D1682A" w:rsidRPr="00FD566D">
        <w:rPr>
          <w:rFonts w:ascii="Arial" w:hAnsi="Arial" w:cs="Arial"/>
          <w:sz w:val="20"/>
          <w:szCs w:val="20"/>
          <w:shd w:val="clear" w:color="auto" w:fill="FFFFFF"/>
        </w:rPr>
        <w:t>Per quanto non disciplinato dal presente articolo si rimanda a quanto</w:t>
      </w:r>
      <w:r w:rsidR="00350D0D" w:rsidRPr="00FD566D">
        <w:rPr>
          <w:rFonts w:ascii="Arial" w:hAnsi="Arial" w:cs="Arial"/>
          <w:sz w:val="20"/>
          <w:szCs w:val="20"/>
          <w:shd w:val="clear" w:color="auto" w:fill="FFFFFF"/>
        </w:rPr>
        <w:t xml:space="preserve"> previsto nel R</w:t>
      </w:r>
      <w:r w:rsidR="00D1682A" w:rsidRPr="00FD566D">
        <w:rPr>
          <w:rFonts w:ascii="Arial" w:hAnsi="Arial" w:cs="Arial"/>
          <w:sz w:val="20"/>
          <w:szCs w:val="20"/>
          <w:shd w:val="clear" w:color="auto" w:fill="FFFFFF"/>
        </w:rPr>
        <w:t>egolamento didattico di Ateneo.</w:t>
      </w:r>
    </w:p>
    <w:p w:rsidR="00B340D3" w:rsidRPr="00C43561" w:rsidRDefault="00B340D3" w:rsidP="007F4CC2">
      <w:pPr>
        <w:kinsoku w:val="0"/>
        <w:overflowPunct w:val="0"/>
        <w:ind w:left="284" w:hanging="284"/>
        <w:rPr>
          <w:rFonts w:ascii="Arial" w:hAnsi="Arial" w:cs="Arial"/>
          <w:sz w:val="20"/>
          <w:szCs w:val="20"/>
        </w:rPr>
      </w:pPr>
    </w:p>
    <w:p w:rsidR="00B340D3" w:rsidRPr="00C43561" w:rsidRDefault="00B340D3" w:rsidP="007F4CC2">
      <w:pPr>
        <w:pStyle w:val="Titolo21"/>
        <w:kinsoku w:val="0"/>
        <w:overflowPunct w:val="0"/>
        <w:ind w:left="284" w:hanging="284"/>
        <w:jc w:val="center"/>
        <w:outlineLvl w:val="9"/>
        <w:rPr>
          <w:b w:val="0"/>
          <w:bCs w:val="0"/>
          <w:sz w:val="20"/>
          <w:szCs w:val="20"/>
        </w:rPr>
      </w:pPr>
      <w:r w:rsidRPr="00C43561">
        <w:rPr>
          <w:spacing w:val="-6"/>
          <w:sz w:val="20"/>
          <w:szCs w:val="20"/>
        </w:rPr>
        <w:t>A</w:t>
      </w:r>
      <w:r w:rsidRPr="00C43561">
        <w:rPr>
          <w:sz w:val="20"/>
          <w:szCs w:val="20"/>
        </w:rPr>
        <w:t>r</w:t>
      </w:r>
      <w:r w:rsidRPr="00C43561">
        <w:rPr>
          <w:spacing w:val="1"/>
          <w:sz w:val="20"/>
          <w:szCs w:val="20"/>
        </w:rPr>
        <w:t>t</w:t>
      </w:r>
      <w:r w:rsidRPr="00C43561">
        <w:rPr>
          <w:sz w:val="20"/>
          <w:szCs w:val="20"/>
        </w:rPr>
        <w:t>.</w:t>
      </w:r>
      <w:r w:rsidRPr="00C43561">
        <w:rPr>
          <w:spacing w:val="3"/>
          <w:sz w:val="20"/>
          <w:szCs w:val="20"/>
        </w:rPr>
        <w:t xml:space="preserve"> </w:t>
      </w:r>
      <w:r w:rsidRPr="00C43561">
        <w:rPr>
          <w:spacing w:val="-1"/>
          <w:sz w:val="20"/>
          <w:szCs w:val="20"/>
        </w:rPr>
        <w:t>1</w:t>
      </w:r>
      <w:r w:rsidR="00BB76A3" w:rsidRPr="00C43561">
        <w:rPr>
          <w:sz w:val="20"/>
          <w:szCs w:val="20"/>
        </w:rPr>
        <w:t>4</w:t>
      </w:r>
      <w:r w:rsidRPr="00C43561">
        <w:rPr>
          <w:sz w:val="20"/>
          <w:szCs w:val="20"/>
        </w:rPr>
        <w:t xml:space="preserve"> – </w:t>
      </w:r>
      <w:r w:rsidRPr="00C43561">
        <w:rPr>
          <w:spacing w:val="-1"/>
          <w:sz w:val="20"/>
          <w:szCs w:val="20"/>
        </w:rPr>
        <w:t>P</w:t>
      </w:r>
      <w:r w:rsidRPr="00C43561">
        <w:rPr>
          <w:sz w:val="20"/>
          <w:szCs w:val="20"/>
        </w:rPr>
        <w:t>ro</w:t>
      </w:r>
      <w:r w:rsidRPr="00C43561">
        <w:rPr>
          <w:spacing w:val="-3"/>
          <w:sz w:val="20"/>
          <w:szCs w:val="20"/>
        </w:rPr>
        <w:t>v</w:t>
      </w:r>
      <w:r w:rsidRPr="00C43561">
        <w:rPr>
          <w:sz w:val="20"/>
          <w:szCs w:val="20"/>
        </w:rPr>
        <w:t xml:space="preserve">a </w:t>
      </w:r>
      <w:r w:rsidRPr="00C43561">
        <w:rPr>
          <w:spacing w:val="-1"/>
          <w:sz w:val="20"/>
          <w:szCs w:val="20"/>
        </w:rPr>
        <w:t>f</w:t>
      </w:r>
      <w:r w:rsidRPr="00C43561">
        <w:rPr>
          <w:sz w:val="20"/>
          <w:szCs w:val="20"/>
        </w:rPr>
        <w:t>in</w:t>
      </w:r>
      <w:r w:rsidRPr="00C43561">
        <w:rPr>
          <w:spacing w:val="-1"/>
          <w:sz w:val="20"/>
          <w:szCs w:val="20"/>
        </w:rPr>
        <w:t>a</w:t>
      </w:r>
      <w:r w:rsidRPr="00C43561">
        <w:rPr>
          <w:sz w:val="20"/>
          <w:szCs w:val="20"/>
        </w:rPr>
        <w:t>le</w:t>
      </w:r>
      <w:r w:rsidRPr="00C43561">
        <w:rPr>
          <w:spacing w:val="-2"/>
          <w:sz w:val="20"/>
          <w:szCs w:val="20"/>
        </w:rPr>
        <w:t xml:space="preserve"> </w:t>
      </w:r>
      <w:r w:rsidRPr="00C43561">
        <w:rPr>
          <w:sz w:val="20"/>
          <w:szCs w:val="20"/>
        </w:rPr>
        <w:t>e</w:t>
      </w:r>
      <w:r w:rsidRPr="00C43561">
        <w:rPr>
          <w:spacing w:val="-2"/>
          <w:sz w:val="20"/>
          <w:szCs w:val="20"/>
        </w:rPr>
        <w:t xml:space="preserve"> </w:t>
      </w:r>
      <w:r w:rsidRPr="00C43561">
        <w:rPr>
          <w:sz w:val="20"/>
          <w:szCs w:val="20"/>
        </w:rPr>
        <w:t>c</w:t>
      </w:r>
      <w:r w:rsidRPr="00C43561">
        <w:rPr>
          <w:spacing w:val="-1"/>
          <w:sz w:val="20"/>
          <w:szCs w:val="20"/>
        </w:rPr>
        <w:t>o</w:t>
      </w:r>
      <w:r w:rsidRPr="00C43561">
        <w:rPr>
          <w:sz w:val="20"/>
          <w:szCs w:val="20"/>
        </w:rPr>
        <w:t>n</w:t>
      </w:r>
      <w:r w:rsidRPr="00C43561">
        <w:rPr>
          <w:spacing w:val="-1"/>
          <w:sz w:val="20"/>
          <w:szCs w:val="20"/>
        </w:rPr>
        <w:t>s</w:t>
      </w:r>
      <w:r w:rsidRPr="00C43561">
        <w:rPr>
          <w:sz w:val="20"/>
          <w:szCs w:val="20"/>
        </w:rPr>
        <w:t>e</w:t>
      </w:r>
      <w:r w:rsidRPr="00C43561">
        <w:rPr>
          <w:spacing w:val="-1"/>
          <w:sz w:val="20"/>
          <w:szCs w:val="20"/>
        </w:rPr>
        <w:t>g</w:t>
      </w:r>
      <w:r w:rsidRPr="00C43561">
        <w:rPr>
          <w:sz w:val="20"/>
          <w:szCs w:val="20"/>
        </w:rPr>
        <w:t>uime</w:t>
      </w:r>
      <w:r w:rsidRPr="00C43561">
        <w:rPr>
          <w:spacing w:val="-4"/>
          <w:sz w:val="20"/>
          <w:szCs w:val="20"/>
        </w:rPr>
        <w:t>n</w:t>
      </w:r>
      <w:r w:rsidRPr="00C43561">
        <w:rPr>
          <w:sz w:val="20"/>
          <w:szCs w:val="20"/>
        </w:rPr>
        <w:t>to d</w:t>
      </w:r>
      <w:r w:rsidRPr="00C43561">
        <w:rPr>
          <w:spacing w:val="-3"/>
          <w:sz w:val="20"/>
          <w:szCs w:val="20"/>
        </w:rPr>
        <w:t>e</w:t>
      </w:r>
      <w:r w:rsidRPr="00C43561">
        <w:rPr>
          <w:sz w:val="20"/>
          <w:szCs w:val="20"/>
        </w:rPr>
        <w:t>l</w:t>
      </w:r>
      <w:r w:rsidRPr="00C43561">
        <w:rPr>
          <w:spacing w:val="-1"/>
          <w:sz w:val="20"/>
          <w:szCs w:val="20"/>
        </w:rPr>
        <w:t xml:space="preserve"> </w:t>
      </w:r>
      <w:r w:rsidRPr="00C43561">
        <w:rPr>
          <w:sz w:val="20"/>
          <w:szCs w:val="20"/>
        </w:rPr>
        <w:t>t</w:t>
      </w:r>
      <w:r w:rsidRPr="00C43561">
        <w:rPr>
          <w:spacing w:val="-2"/>
          <w:sz w:val="20"/>
          <w:szCs w:val="20"/>
        </w:rPr>
        <w:t>i</w:t>
      </w:r>
      <w:r w:rsidRPr="00C43561">
        <w:rPr>
          <w:sz w:val="20"/>
          <w:szCs w:val="20"/>
        </w:rPr>
        <w:t>t</w:t>
      </w:r>
      <w:r w:rsidRPr="00C43561">
        <w:rPr>
          <w:spacing w:val="-3"/>
          <w:sz w:val="20"/>
          <w:szCs w:val="20"/>
        </w:rPr>
        <w:t>o</w:t>
      </w:r>
      <w:r w:rsidRPr="00C43561">
        <w:rPr>
          <w:sz w:val="20"/>
          <w:szCs w:val="20"/>
        </w:rPr>
        <w:t>l</w:t>
      </w:r>
      <w:r w:rsidRPr="00C43561">
        <w:rPr>
          <w:spacing w:val="1"/>
          <w:sz w:val="20"/>
          <w:szCs w:val="20"/>
        </w:rPr>
        <w:t>o</w:t>
      </w:r>
    </w:p>
    <w:p w:rsidR="00B340D3" w:rsidRPr="00C43561" w:rsidRDefault="00B340D3" w:rsidP="007F4CC2">
      <w:pPr>
        <w:kinsoku w:val="0"/>
        <w:overflowPunct w:val="0"/>
        <w:ind w:left="284" w:hanging="284"/>
        <w:rPr>
          <w:rFonts w:ascii="Arial" w:hAnsi="Arial" w:cs="Arial"/>
          <w:sz w:val="20"/>
          <w:szCs w:val="20"/>
        </w:rPr>
      </w:pPr>
    </w:p>
    <w:p w:rsidR="00996AEE" w:rsidRPr="00C6710E" w:rsidRDefault="0005149A" w:rsidP="007F4CC2">
      <w:pPr>
        <w:ind w:left="284" w:hanging="284"/>
        <w:jc w:val="both"/>
        <w:rPr>
          <w:rFonts w:ascii="Arial" w:hAnsi="Arial" w:cs="Arial"/>
          <w:sz w:val="20"/>
          <w:szCs w:val="20"/>
        </w:rPr>
      </w:pPr>
      <w:r w:rsidRPr="00C6710E">
        <w:rPr>
          <w:rFonts w:ascii="Arial" w:hAnsi="Arial" w:cs="Arial"/>
          <w:spacing w:val="-1"/>
          <w:sz w:val="20"/>
          <w:szCs w:val="20"/>
        </w:rPr>
        <w:t>1</w:t>
      </w:r>
      <w:r w:rsidR="00D63912" w:rsidRPr="00C6710E">
        <w:rPr>
          <w:rFonts w:ascii="Arial" w:hAnsi="Arial" w:cs="Arial"/>
          <w:spacing w:val="-1"/>
          <w:sz w:val="20"/>
          <w:szCs w:val="20"/>
        </w:rPr>
        <w:t xml:space="preserve">. </w:t>
      </w:r>
      <w:r w:rsidR="00B340D3" w:rsidRPr="00C6710E">
        <w:rPr>
          <w:rFonts w:ascii="Arial" w:hAnsi="Arial" w:cs="Arial"/>
          <w:spacing w:val="-1"/>
          <w:sz w:val="20"/>
          <w:szCs w:val="20"/>
        </w:rPr>
        <w:t>P</w:t>
      </w:r>
      <w:r w:rsidR="00B340D3" w:rsidRPr="00C6710E">
        <w:rPr>
          <w:rFonts w:ascii="Arial" w:hAnsi="Arial" w:cs="Arial"/>
          <w:sz w:val="20"/>
          <w:szCs w:val="20"/>
        </w:rPr>
        <w:t>er</w:t>
      </w:r>
      <w:r w:rsidR="00B340D3" w:rsidRPr="00C6710E">
        <w:rPr>
          <w:rFonts w:ascii="Arial" w:hAnsi="Arial" w:cs="Arial"/>
          <w:spacing w:val="1"/>
          <w:sz w:val="20"/>
          <w:szCs w:val="20"/>
        </w:rPr>
        <w:t xml:space="preserve"> </w:t>
      </w:r>
      <w:r w:rsidR="00B340D3" w:rsidRPr="00C6710E">
        <w:rPr>
          <w:rFonts w:ascii="Arial" w:hAnsi="Arial" w:cs="Arial"/>
          <w:spacing w:val="-1"/>
          <w:sz w:val="20"/>
          <w:szCs w:val="20"/>
        </w:rPr>
        <w:t>i</w:t>
      </w:r>
      <w:r w:rsidR="00B340D3" w:rsidRPr="00C6710E">
        <w:rPr>
          <w:rFonts w:ascii="Arial" w:hAnsi="Arial" w:cs="Arial"/>
          <w:sz w:val="20"/>
          <w:szCs w:val="20"/>
        </w:rPr>
        <w:t>l</w:t>
      </w:r>
      <w:r w:rsidR="00B340D3" w:rsidRPr="00C6710E">
        <w:rPr>
          <w:rFonts w:ascii="Arial" w:hAnsi="Arial" w:cs="Arial"/>
          <w:spacing w:val="-3"/>
          <w:sz w:val="20"/>
          <w:szCs w:val="20"/>
        </w:rPr>
        <w:t xml:space="preserve"> </w:t>
      </w:r>
      <w:r w:rsidR="00B340D3" w:rsidRPr="00C6710E">
        <w:rPr>
          <w:rFonts w:ascii="Arial" w:hAnsi="Arial" w:cs="Arial"/>
          <w:spacing w:val="1"/>
          <w:sz w:val="20"/>
          <w:szCs w:val="20"/>
        </w:rPr>
        <w:t>co</w:t>
      </w:r>
      <w:r w:rsidR="00B340D3" w:rsidRPr="00C6710E">
        <w:rPr>
          <w:rFonts w:ascii="Arial" w:hAnsi="Arial" w:cs="Arial"/>
          <w:sz w:val="20"/>
          <w:szCs w:val="20"/>
        </w:rPr>
        <w:t>nse</w:t>
      </w:r>
      <w:r w:rsidR="00B340D3" w:rsidRPr="00C6710E">
        <w:rPr>
          <w:rFonts w:ascii="Arial" w:hAnsi="Arial" w:cs="Arial"/>
          <w:spacing w:val="-1"/>
          <w:sz w:val="20"/>
          <w:szCs w:val="20"/>
        </w:rPr>
        <w:t>g</w:t>
      </w:r>
      <w:r w:rsidR="00B340D3" w:rsidRPr="00C6710E">
        <w:rPr>
          <w:rFonts w:ascii="Arial" w:hAnsi="Arial" w:cs="Arial"/>
          <w:spacing w:val="1"/>
          <w:sz w:val="20"/>
          <w:szCs w:val="20"/>
        </w:rPr>
        <w:t>u</w:t>
      </w:r>
      <w:r w:rsidR="00B340D3" w:rsidRPr="00C6710E">
        <w:rPr>
          <w:rFonts w:ascii="Arial" w:hAnsi="Arial" w:cs="Arial"/>
          <w:spacing w:val="-1"/>
          <w:sz w:val="20"/>
          <w:szCs w:val="20"/>
        </w:rPr>
        <w:t>i</w:t>
      </w:r>
      <w:r w:rsidR="00B340D3" w:rsidRPr="00C6710E">
        <w:rPr>
          <w:rFonts w:ascii="Arial" w:hAnsi="Arial" w:cs="Arial"/>
          <w:spacing w:val="4"/>
          <w:sz w:val="20"/>
          <w:szCs w:val="20"/>
        </w:rPr>
        <w:t>m</w:t>
      </w:r>
      <w:r w:rsidR="00B340D3" w:rsidRPr="00C6710E">
        <w:rPr>
          <w:rFonts w:ascii="Arial" w:hAnsi="Arial" w:cs="Arial"/>
          <w:sz w:val="20"/>
          <w:szCs w:val="20"/>
        </w:rPr>
        <w:t>e</w:t>
      </w:r>
      <w:r w:rsidR="00B340D3" w:rsidRPr="00C6710E">
        <w:rPr>
          <w:rFonts w:ascii="Arial" w:hAnsi="Arial" w:cs="Arial"/>
          <w:spacing w:val="-1"/>
          <w:sz w:val="20"/>
          <w:szCs w:val="20"/>
        </w:rPr>
        <w:t>n</w:t>
      </w:r>
      <w:r w:rsidR="00B340D3" w:rsidRPr="00C6710E">
        <w:rPr>
          <w:rFonts w:ascii="Arial" w:hAnsi="Arial" w:cs="Arial"/>
          <w:sz w:val="20"/>
          <w:szCs w:val="20"/>
        </w:rPr>
        <w:t>to</w:t>
      </w:r>
      <w:r w:rsidR="00B340D3" w:rsidRPr="00C6710E">
        <w:rPr>
          <w:rFonts w:ascii="Arial" w:hAnsi="Arial" w:cs="Arial"/>
          <w:spacing w:val="-2"/>
          <w:sz w:val="20"/>
          <w:szCs w:val="20"/>
        </w:rPr>
        <w:t xml:space="preserve"> </w:t>
      </w:r>
      <w:r w:rsidR="00B340D3" w:rsidRPr="00C6710E">
        <w:rPr>
          <w:rFonts w:ascii="Arial" w:hAnsi="Arial" w:cs="Arial"/>
          <w:spacing w:val="1"/>
          <w:sz w:val="20"/>
          <w:szCs w:val="20"/>
        </w:rPr>
        <w:t>d</w:t>
      </w:r>
      <w:r w:rsidR="00B340D3" w:rsidRPr="00C6710E">
        <w:rPr>
          <w:rFonts w:ascii="Arial" w:hAnsi="Arial" w:cs="Arial"/>
          <w:sz w:val="20"/>
          <w:szCs w:val="20"/>
        </w:rPr>
        <w:t>el t</w:t>
      </w:r>
      <w:r w:rsidR="00B340D3" w:rsidRPr="00C6710E">
        <w:rPr>
          <w:rFonts w:ascii="Arial" w:hAnsi="Arial" w:cs="Arial"/>
          <w:spacing w:val="-2"/>
          <w:sz w:val="20"/>
          <w:szCs w:val="20"/>
        </w:rPr>
        <w:t>i</w:t>
      </w:r>
      <w:r w:rsidR="00B340D3" w:rsidRPr="00C6710E">
        <w:rPr>
          <w:rFonts w:ascii="Arial" w:hAnsi="Arial" w:cs="Arial"/>
          <w:spacing w:val="2"/>
          <w:sz w:val="20"/>
          <w:szCs w:val="20"/>
        </w:rPr>
        <w:t>t</w:t>
      </w:r>
      <w:r w:rsidR="00B340D3" w:rsidRPr="00C6710E">
        <w:rPr>
          <w:rFonts w:ascii="Arial" w:hAnsi="Arial" w:cs="Arial"/>
          <w:sz w:val="20"/>
          <w:szCs w:val="20"/>
        </w:rPr>
        <w:t>o</w:t>
      </w:r>
      <w:r w:rsidR="00B340D3" w:rsidRPr="00C6710E">
        <w:rPr>
          <w:rFonts w:ascii="Arial" w:hAnsi="Arial" w:cs="Arial"/>
          <w:spacing w:val="-2"/>
          <w:sz w:val="20"/>
          <w:szCs w:val="20"/>
        </w:rPr>
        <w:t>l</w:t>
      </w:r>
      <w:r w:rsidR="00B340D3" w:rsidRPr="00C6710E">
        <w:rPr>
          <w:rFonts w:ascii="Arial" w:hAnsi="Arial" w:cs="Arial"/>
          <w:sz w:val="20"/>
          <w:szCs w:val="20"/>
        </w:rPr>
        <w:t>o</w:t>
      </w:r>
      <w:r w:rsidR="00B340D3" w:rsidRPr="00C6710E">
        <w:rPr>
          <w:rFonts w:ascii="Arial" w:hAnsi="Arial" w:cs="Arial"/>
          <w:spacing w:val="-1"/>
          <w:sz w:val="20"/>
          <w:szCs w:val="20"/>
        </w:rPr>
        <w:t xml:space="preserve"> l</w:t>
      </w:r>
      <w:r w:rsidR="00B340D3" w:rsidRPr="00C6710E">
        <w:rPr>
          <w:rFonts w:ascii="Arial" w:hAnsi="Arial" w:cs="Arial"/>
          <w:sz w:val="20"/>
          <w:szCs w:val="20"/>
        </w:rPr>
        <w:t xml:space="preserve">o </w:t>
      </w:r>
      <w:r w:rsidR="00B340D3" w:rsidRPr="00C6710E">
        <w:rPr>
          <w:rFonts w:ascii="Arial" w:hAnsi="Arial" w:cs="Arial"/>
          <w:spacing w:val="1"/>
          <w:sz w:val="20"/>
          <w:szCs w:val="20"/>
        </w:rPr>
        <w:t>s</w:t>
      </w:r>
      <w:r w:rsidR="00B340D3" w:rsidRPr="00C6710E">
        <w:rPr>
          <w:rFonts w:ascii="Arial" w:hAnsi="Arial" w:cs="Arial"/>
          <w:sz w:val="20"/>
          <w:szCs w:val="20"/>
        </w:rPr>
        <w:t>tu</w:t>
      </w:r>
      <w:r w:rsidR="00B340D3" w:rsidRPr="00C6710E">
        <w:rPr>
          <w:rFonts w:ascii="Arial" w:hAnsi="Arial" w:cs="Arial"/>
          <w:spacing w:val="1"/>
          <w:sz w:val="20"/>
          <w:szCs w:val="20"/>
        </w:rPr>
        <w:t>d</w:t>
      </w:r>
      <w:r w:rsidR="00B340D3" w:rsidRPr="00C6710E">
        <w:rPr>
          <w:rFonts w:ascii="Arial" w:hAnsi="Arial" w:cs="Arial"/>
          <w:sz w:val="20"/>
          <w:szCs w:val="20"/>
        </w:rPr>
        <w:t>e</w:t>
      </w:r>
      <w:r w:rsidR="00B340D3" w:rsidRPr="00C6710E">
        <w:rPr>
          <w:rFonts w:ascii="Arial" w:hAnsi="Arial" w:cs="Arial"/>
          <w:spacing w:val="-1"/>
          <w:sz w:val="20"/>
          <w:szCs w:val="20"/>
        </w:rPr>
        <w:t>n</w:t>
      </w:r>
      <w:r w:rsidR="00B340D3" w:rsidRPr="00C6710E">
        <w:rPr>
          <w:rFonts w:ascii="Arial" w:hAnsi="Arial" w:cs="Arial"/>
          <w:sz w:val="20"/>
          <w:szCs w:val="20"/>
        </w:rPr>
        <w:t>te</w:t>
      </w:r>
      <w:r w:rsidR="00B340D3" w:rsidRPr="00C6710E">
        <w:rPr>
          <w:rFonts w:ascii="Arial" w:hAnsi="Arial" w:cs="Arial"/>
          <w:spacing w:val="-1"/>
          <w:sz w:val="20"/>
          <w:szCs w:val="20"/>
        </w:rPr>
        <w:t xml:space="preserve"> </w:t>
      </w:r>
      <w:r w:rsidR="00B340D3" w:rsidRPr="00C6710E">
        <w:rPr>
          <w:rFonts w:ascii="Arial" w:hAnsi="Arial" w:cs="Arial"/>
          <w:sz w:val="20"/>
          <w:szCs w:val="20"/>
        </w:rPr>
        <w:t>d</w:t>
      </w:r>
      <w:r w:rsidR="00B340D3" w:rsidRPr="00C6710E">
        <w:rPr>
          <w:rFonts w:ascii="Arial" w:hAnsi="Arial" w:cs="Arial"/>
          <w:spacing w:val="1"/>
          <w:sz w:val="20"/>
          <w:szCs w:val="20"/>
        </w:rPr>
        <w:t>ev</w:t>
      </w:r>
      <w:r w:rsidR="00B340D3" w:rsidRPr="00C6710E">
        <w:rPr>
          <w:rFonts w:ascii="Arial" w:hAnsi="Arial" w:cs="Arial"/>
          <w:sz w:val="20"/>
          <w:szCs w:val="20"/>
        </w:rPr>
        <w:t>e,</w:t>
      </w:r>
      <w:r w:rsidR="00B340D3" w:rsidRPr="00C6710E">
        <w:rPr>
          <w:rFonts w:ascii="Arial" w:hAnsi="Arial" w:cs="Arial"/>
          <w:spacing w:val="-1"/>
          <w:sz w:val="20"/>
          <w:szCs w:val="20"/>
        </w:rPr>
        <w:t xml:space="preserve"> </w:t>
      </w:r>
      <w:r w:rsidR="00B340D3" w:rsidRPr="00C6710E">
        <w:rPr>
          <w:rFonts w:ascii="Arial" w:hAnsi="Arial" w:cs="Arial"/>
          <w:sz w:val="20"/>
          <w:szCs w:val="20"/>
        </w:rPr>
        <w:t>d</w:t>
      </w:r>
      <w:r w:rsidR="00B340D3" w:rsidRPr="00C6710E">
        <w:rPr>
          <w:rFonts w:ascii="Arial" w:hAnsi="Arial" w:cs="Arial"/>
          <w:spacing w:val="1"/>
          <w:sz w:val="20"/>
          <w:szCs w:val="20"/>
        </w:rPr>
        <w:t>o</w:t>
      </w:r>
      <w:r w:rsidR="00B340D3" w:rsidRPr="00C6710E">
        <w:rPr>
          <w:rFonts w:ascii="Arial" w:hAnsi="Arial" w:cs="Arial"/>
          <w:sz w:val="20"/>
          <w:szCs w:val="20"/>
        </w:rPr>
        <w:t xml:space="preserve">po </w:t>
      </w:r>
      <w:r w:rsidR="00B340D3" w:rsidRPr="00C6710E">
        <w:rPr>
          <w:rFonts w:ascii="Arial" w:hAnsi="Arial" w:cs="Arial"/>
          <w:spacing w:val="11"/>
          <w:sz w:val="20"/>
          <w:szCs w:val="20"/>
        </w:rPr>
        <w:t>a</w:t>
      </w:r>
      <w:r w:rsidR="00B340D3" w:rsidRPr="00C6710E">
        <w:rPr>
          <w:rFonts w:ascii="Arial" w:hAnsi="Arial" w:cs="Arial"/>
          <w:spacing w:val="1"/>
          <w:sz w:val="20"/>
          <w:szCs w:val="20"/>
        </w:rPr>
        <w:t>v</w:t>
      </w:r>
      <w:r w:rsidR="00B340D3" w:rsidRPr="00C6710E">
        <w:rPr>
          <w:rFonts w:ascii="Arial" w:hAnsi="Arial" w:cs="Arial"/>
          <w:sz w:val="20"/>
          <w:szCs w:val="20"/>
        </w:rPr>
        <w:t>er</w:t>
      </w:r>
      <w:r w:rsidR="00B340D3" w:rsidRPr="00C6710E">
        <w:rPr>
          <w:rFonts w:ascii="Arial" w:hAnsi="Arial" w:cs="Arial"/>
          <w:w w:val="99"/>
          <w:sz w:val="20"/>
          <w:szCs w:val="20"/>
        </w:rPr>
        <w:t xml:space="preserve"> </w:t>
      </w:r>
      <w:r w:rsidR="00BB76A3" w:rsidRPr="00C6710E">
        <w:rPr>
          <w:rFonts w:ascii="Arial" w:hAnsi="Arial" w:cs="Arial"/>
          <w:spacing w:val="1"/>
          <w:sz w:val="20"/>
          <w:szCs w:val="20"/>
        </w:rPr>
        <w:t>superato</w:t>
      </w:r>
      <w:r w:rsidR="00B340D3" w:rsidRPr="00C6710E">
        <w:rPr>
          <w:rFonts w:ascii="Arial" w:hAnsi="Arial" w:cs="Arial"/>
          <w:spacing w:val="18"/>
          <w:sz w:val="20"/>
          <w:szCs w:val="20"/>
        </w:rPr>
        <w:t xml:space="preserve"> </w:t>
      </w:r>
      <w:r w:rsidR="00B340D3" w:rsidRPr="00C6710E">
        <w:rPr>
          <w:rFonts w:ascii="Arial" w:hAnsi="Arial" w:cs="Arial"/>
          <w:sz w:val="20"/>
          <w:szCs w:val="20"/>
        </w:rPr>
        <w:t>tu</w:t>
      </w:r>
      <w:r w:rsidR="00B340D3" w:rsidRPr="00C6710E">
        <w:rPr>
          <w:rFonts w:ascii="Arial" w:hAnsi="Arial" w:cs="Arial"/>
          <w:spacing w:val="-1"/>
          <w:sz w:val="20"/>
          <w:szCs w:val="20"/>
        </w:rPr>
        <w:t>t</w:t>
      </w:r>
      <w:r w:rsidR="00B340D3" w:rsidRPr="00C6710E">
        <w:rPr>
          <w:rFonts w:ascii="Arial" w:hAnsi="Arial" w:cs="Arial"/>
          <w:spacing w:val="2"/>
          <w:sz w:val="20"/>
          <w:szCs w:val="20"/>
        </w:rPr>
        <w:t>t</w:t>
      </w:r>
      <w:r w:rsidR="00B340D3" w:rsidRPr="00C6710E">
        <w:rPr>
          <w:rFonts w:ascii="Arial" w:hAnsi="Arial" w:cs="Arial"/>
          <w:sz w:val="20"/>
          <w:szCs w:val="20"/>
        </w:rPr>
        <w:t>e</w:t>
      </w:r>
      <w:r w:rsidR="00B340D3" w:rsidRPr="00C6710E">
        <w:rPr>
          <w:rFonts w:ascii="Arial" w:hAnsi="Arial" w:cs="Arial"/>
          <w:spacing w:val="18"/>
          <w:sz w:val="20"/>
          <w:szCs w:val="20"/>
        </w:rPr>
        <w:t xml:space="preserve"> </w:t>
      </w:r>
      <w:r w:rsidR="00B340D3" w:rsidRPr="00C6710E">
        <w:rPr>
          <w:rFonts w:ascii="Arial" w:hAnsi="Arial" w:cs="Arial"/>
          <w:spacing w:val="1"/>
          <w:sz w:val="20"/>
          <w:szCs w:val="20"/>
        </w:rPr>
        <w:t>l</w:t>
      </w:r>
      <w:r w:rsidR="00B340D3" w:rsidRPr="00C6710E">
        <w:rPr>
          <w:rFonts w:ascii="Arial" w:hAnsi="Arial" w:cs="Arial"/>
          <w:sz w:val="20"/>
          <w:szCs w:val="20"/>
        </w:rPr>
        <w:t>e</w:t>
      </w:r>
      <w:r w:rsidR="00B340D3" w:rsidRPr="00C6710E">
        <w:rPr>
          <w:rFonts w:ascii="Arial" w:hAnsi="Arial" w:cs="Arial"/>
          <w:spacing w:val="18"/>
          <w:sz w:val="20"/>
          <w:szCs w:val="20"/>
        </w:rPr>
        <w:t xml:space="preserve"> </w:t>
      </w:r>
      <w:r w:rsidR="00B340D3" w:rsidRPr="00C6710E">
        <w:rPr>
          <w:rFonts w:ascii="Arial" w:hAnsi="Arial" w:cs="Arial"/>
          <w:sz w:val="20"/>
          <w:szCs w:val="20"/>
        </w:rPr>
        <w:t>a</w:t>
      </w:r>
      <w:r w:rsidR="00B340D3" w:rsidRPr="00C6710E">
        <w:rPr>
          <w:rFonts w:ascii="Arial" w:hAnsi="Arial" w:cs="Arial"/>
          <w:spacing w:val="-2"/>
          <w:sz w:val="20"/>
          <w:szCs w:val="20"/>
        </w:rPr>
        <w:t>l</w:t>
      </w:r>
      <w:r w:rsidR="00B340D3" w:rsidRPr="00C6710E">
        <w:rPr>
          <w:rFonts w:ascii="Arial" w:hAnsi="Arial" w:cs="Arial"/>
          <w:sz w:val="20"/>
          <w:szCs w:val="20"/>
        </w:rPr>
        <w:t>t</w:t>
      </w:r>
      <w:r w:rsidR="00B340D3" w:rsidRPr="00C6710E">
        <w:rPr>
          <w:rFonts w:ascii="Arial" w:hAnsi="Arial" w:cs="Arial"/>
          <w:spacing w:val="3"/>
          <w:sz w:val="20"/>
          <w:szCs w:val="20"/>
        </w:rPr>
        <w:t>r</w:t>
      </w:r>
      <w:r w:rsidR="00B340D3" w:rsidRPr="00C6710E">
        <w:rPr>
          <w:rFonts w:ascii="Arial" w:hAnsi="Arial" w:cs="Arial"/>
          <w:sz w:val="20"/>
          <w:szCs w:val="20"/>
        </w:rPr>
        <w:t>e</w:t>
      </w:r>
      <w:r w:rsidR="00B340D3" w:rsidRPr="00C6710E">
        <w:rPr>
          <w:rFonts w:ascii="Arial" w:hAnsi="Arial" w:cs="Arial"/>
          <w:spacing w:val="19"/>
          <w:sz w:val="20"/>
          <w:szCs w:val="20"/>
        </w:rPr>
        <w:t xml:space="preserve"> </w:t>
      </w:r>
      <w:r w:rsidR="00B340D3" w:rsidRPr="00C6710E">
        <w:rPr>
          <w:rFonts w:ascii="Arial" w:hAnsi="Arial" w:cs="Arial"/>
          <w:sz w:val="20"/>
          <w:szCs w:val="20"/>
        </w:rPr>
        <w:t>at</w:t>
      </w:r>
      <w:r w:rsidR="00B340D3" w:rsidRPr="00C6710E">
        <w:rPr>
          <w:rFonts w:ascii="Arial" w:hAnsi="Arial" w:cs="Arial"/>
          <w:spacing w:val="1"/>
          <w:sz w:val="20"/>
          <w:szCs w:val="20"/>
        </w:rPr>
        <w:t>t</w:t>
      </w:r>
      <w:r w:rsidR="00B340D3" w:rsidRPr="00C6710E">
        <w:rPr>
          <w:rFonts w:ascii="Arial" w:hAnsi="Arial" w:cs="Arial"/>
          <w:spacing w:val="-1"/>
          <w:sz w:val="20"/>
          <w:szCs w:val="20"/>
        </w:rPr>
        <w:t>i</w:t>
      </w:r>
      <w:r w:rsidR="00B340D3" w:rsidRPr="00C6710E">
        <w:rPr>
          <w:rFonts w:ascii="Arial" w:hAnsi="Arial" w:cs="Arial"/>
          <w:spacing w:val="1"/>
          <w:sz w:val="20"/>
          <w:szCs w:val="20"/>
        </w:rPr>
        <w:t>v</w:t>
      </w:r>
      <w:r w:rsidR="00B340D3" w:rsidRPr="00C6710E">
        <w:rPr>
          <w:rFonts w:ascii="Arial" w:hAnsi="Arial" w:cs="Arial"/>
          <w:spacing w:val="-1"/>
          <w:sz w:val="20"/>
          <w:szCs w:val="20"/>
        </w:rPr>
        <w:t>i</w:t>
      </w:r>
      <w:r w:rsidR="00B340D3" w:rsidRPr="00C6710E">
        <w:rPr>
          <w:rFonts w:ascii="Arial" w:hAnsi="Arial" w:cs="Arial"/>
          <w:sz w:val="20"/>
          <w:szCs w:val="20"/>
        </w:rPr>
        <w:t>tà</w:t>
      </w:r>
      <w:r w:rsidR="00B340D3" w:rsidRPr="00C6710E">
        <w:rPr>
          <w:rFonts w:ascii="Arial" w:hAnsi="Arial" w:cs="Arial"/>
          <w:spacing w:val="17"/>
          <w:sz w:val="20"/>
          <w:szCs w:val="20"/>
        </w:rPr>
        <w:t xml:space="preserve"> </w:t>
      </w:r>
      <w:r w:rsidR="00B340D3" w:rsidRPr="00C6710E">
        <w:rPr>
          <w:rFonts w:ascii="Arial" w:hAnsi="Arial" w:cs="Arial"/>
          <w:spacing w:val="2"/>
          <w:sz w:val="20"/>
          <w:szCs w:val="20"/>
        </w:rPr>
        <w:t>f</w:t>
      </w:r>
      <w:r w:rsidR="00B340D3" w:rsidRPr="00C6710E">
        <w:rPr>
          <w:rFonts w:ascii="Arial" w:hAnsi="Arial" w:cs="Arial"/>
          <w:sz w:val="20"/>
          <w:szCs w:val="20"/>
        </w:rPr>
        <w:t>or</w:t>
      </w:r>
      <w:r w:rsidR="00B340D3" w:rsidRPr="00C6710E">
        <w:rPr>
          <w:rFonts w:ascii="Arial" w:hAnsi="Arial" w:cs="Arial"/>
          <w:spacing w:val="4"/>
          <w:sz w:val="20"/>
          <w:szCs w:val="20"/>
        </w:rPr>
        <w:t>m</w:t>
      </w:r>
      <w:r w:rsidR="00B340D3" w:rsidRPr="00C6710E">
        <w:rPr>
          <w:rFonts w:ascii="Arial" w:hAnsi="Arial" w:cs="Arial"/>
          <w:sz w:val="20"/>
          <w:szCs w:val="20"/>
        </w:rPr>
        <w:t>at</w:t>
      </w:r>
      <w:r w:rsidR="00B340D3" w:rsidRPr="00C6710E">
        <w:rPr>
          <w:rFonts w:ascii="Arial" w:hAnsi="Arial" w:cs="Arial"/>
          <w:spacing w:val="-2"/>
          <w:sz w:val="20"/>
          <w:szCs w:val="20"/>
        </w:rPr>
        <w:t>iv</w:t>
      </w:r>
      <w:r w:rsidR="00B340D3" w:rsidRPr="00C6710E">
        <w:rPr>
          <w:rFonts w:ascii="Arial" w:hAnsi="Arial" w:cs="Arial"/>
          <w:sz w:val="20"/>
          <w:szCs w:val="20"/>
        </w:rPr>
        <w:t>e</w:t>
      </w:r>
      <w:r w:rsidR="008F200B">
        <w:rPr>
          <w:rFonts w:ascii="Arial" w:hAnsi="Arial" w:cs="Arial"/>
          <w:sz w:val="20"/>
          <w:szCs w:val="20"/>
        </w:rPr>
        <w:t>,</w:t>
      </w:r>
      <w:r w:rsidR="008F200B" w:rsidRPr="008F200B">
        <w:rPr>
          <w:rFonts w:ascii="Arial" w:hAnsi="Arial" w:cs="Arial"/>
          <w:sz w:val="20"/>
          <w:szCs w:val="20"/>
        </w:rPr>
        <w:t xml:space="preserve"> </w:t>
      </w:r>
      <w:r w:rsidR="008F200B">
        <w:rPr>
          <w:rFonts w:ascii="Arial" w:hAnsi="Arial" w:cs="Arial"/>
          <w:sz w:val="20"/>
          <w:szCs w:val="20"/>
        </w:rPr>
        <w:t>superare</w:t>
      </w:r>
      <w:r w:rsidR="008F200B" w:rsidRPr="00C6710E">
        <w:rPr>
          <w:rFonts w:ascii="Arial" w:hAnsi="Arial" w:cs="Arial"/>
          <w:spacing w:val="1"/>
          <w:sz w:val="20"/>
          <w:szCs w:val="20"/>
        </w:rPr>
        <w:t xml:space="preserve"> </w:t>
      </w:r>
      <w:r w:rsidR="008F200B" w:rsidRPr="00C6710E">
        <w:rPr>
          <w:rFonts w:ascii="Arial" w:hAnsi="Arial" w:cs="Arial"/>
          <w:sz w:val="20"/>
          <w:szCs w:val="20"/>
        </w:rPr>
        <w:t>u</w:t>
      </w:r>
      <w:r w:rsidR="008F200B" w:rsidRPr="00C6710E">
        <w:rPr>
          <w:rFonts w:ascii="Arial" w:hAnsi="Arial" w:cs="Arial"/>
          <w:spacing w:val="-1"/>
          <w:sz w:val="20"/>
          <w:szCs w:val="20"/>
        </w:rPr>
        <w:t>n</w:t>
      </w:r>
      <w:r w:rsidR="008F200B" w:rsidRPr="00C6710E">
        <w:rPr>
          <w:rFonts w:ascii="Arial" w:hAnsi="Arial" w:cs="Arial"/>
          <w:sz w:val="20"/>
          <w:szCs w:val="20"/>
        </w:rPr>
        <w:t>a</w:t>
      </w:r>
      <w:r w:rsidR="008F200B" w:rsidRPr="00C6710E">
        <w:rPr>
          <w:rFonts w:ascii="Arial" w:hAnsi="Arial" w:cs="Arial"/>
          <w:spacing w:val="2"/>
          <w:sz w:val="20"/>
          <w:szCs w:val="20"/>
        </w:rPr>
        <w:t xml:space="preserve"> </w:t>
      </w:r>
      <w:r w:rsidR="008F200B" w:rsidRPr="00C6710E">
        <w:rPr>
          <w:rFonts w:ascii="Arial" w:hAnsi="Arial" w:cs="Arial"/>
          <w:sz w:val="20"/>
          <w:szCs w:val="20"/>
        </w:rPr>
        <w:t>pro</w:t>
      </w:r>
      <w:r w:rsidR="008F200B" w:rsidRPr="00C6710E">
        <w:rPr>
          <w:rFonts w:ascii="Arial" w:hAnsi="Arial" w:cs="Arial"/>
          <w:spacing w:val="-1"/>
          <w:sz w:val="20"/>
          <w:szCs w:val="20"/>
        </w:rPr>
        <w:t>v</w:t>
      </w:r>
      <w:r w:rsidR="008F200B" w:rsidRPr="00C6710E">
        <w:rPr>
          <w:rFonts w:ascii="Arial" w:hAnsi="Arial" w:cs="Arial"/>
          <w:sz w:val="20"/>
          <w:szCs w:val="20"/>
        </w:rPr>
        <w:t xml:space="preserve">a </w:t>
      </w:r>
      <w:r w:rsidR="008F200B" w:rsidRPr="00C6710E">
        <w:rPr>
          <w:rFonts w:ascii="Arial" w:hAnsi="Arial" w:cs="Arial"/>
          <w:spacing w:val="2"/>
          <w:sz w:val="20"/>
          <w:szCs w:val="20"/>
        </w:rPr>
        <w:t>f</w:t>
      </w:r>
      <w:r w:rsidR="008F200B" w:rsidRPr="00C6710E">
        <w:rPr>
          <w:rFonts w:ascii="Arial" w:hAnsi="Arial" w:cs="Arial"/>
          <w:spacing w:val="-1"/>
          <w:sz w:val="20"/>
          <w:szCs w:val="20"/>
        </w:rPr>
        <w:t>i</w:t>
      </w:r>
      <w:r w:rsidR="008F200B" w:rsidRPr="00C6710E">
        <w:rPr>
          <w:rFonts w:ascii="Arial" w:hAnsi="Arial" w:cs="Arial"/>
          <w:sz w:val="20"/>
          <w:szCs w:val="20"/>
        </w:rPr>
        <w:t>n</w:t>
      </w:r>
      <w:r w:rsidR="008F200B" w:rsidRPr="00C6710E">
        <w:rPr>
          <w:rFonts w:ascii="Arial" w:hAnsi="Arial" w:cs="Arial"/>
          <w:spacing w:val="1"/>
          <w:sz w:val="20"/>
          <w:szCs w:val="20"/>
        </w:rPr>
        <w:t>a</w:t>
      </w:r>
      <w:r w:rsidR="008F200B" w:rsidRPr="00C6710E">
        <w:rPr>
          <w:rFonts w:ascii="Arial" w:hAnsi="Arial" w:cs="Arial"/>
          <w:spacing w:val="-1"/>
          <w:sz w:val="20"/>
          <w:szCs w:val="20"/>
        </w:rPr>
        <w:t>l</w:t>
      </w:r>
      <w:r w:rsidR="008F200B" w:rsidRPr="00C6710E">
        <w:rPr>
          <w:rFonts w:ascii="Arial" w:hAnsi="Arial" w:cs="Arial"/>
          <w:sz w:val="20"/>
          <w:szCs w:val="20"/>
        </w:rPr>
        <w:t>e</w:t>
      </w:r>
      <w:r w:rsidR="00B340D3" w:rsidRPr="00C6710E">
        <w:rPr>
          <w:rFonts w:ascii="Arial" w:hAnsi="Arial" w:cs="Arial"/>
          <w:sz w:val="20"/>
          <w:szCs w:val="20"/>
        </w:rPr>
        <w:t>.</w:t>
      </w:r>
      <w:r w:rsidR="00B340D3" w:rsidRPr="00C6710E">
        <w:rPr>
          <w:rFonts w:ascii="Arial" w:hAnsi="Arial" w:cs="Arial"/>
          <w:spacing w:val="17"/>
          <w:sz w:val="20"/>
          <w:szCs w:val="20"/>
        </w:rPr>
        <w:t xml:space="preserve"> </w:t>
      </w:r>
      <w:r w:rsidR="00D63912" w:rsidRPr="00C6710E">
        <w:rPr>
          <w:rFonts w:ascii="Arial" w:hAnsi="Arial" w:cs="Arial"/>
          <w:bCs/>
          <w:sz w:val="20"/>
          <w:szCs w:val="20"/>
        </w:rPr>
        <w:t>La prova finale si concretizza nella presentazione e discussione, davanti ad una Commissione di laurea, di un elaborato scritto, denominato “tesi di laurea”,</w:t>
      </w:r>
      <w:r w:rsidR="002F7B29">
        <w:rPr>
          <w:rFonts w:ascii="Arial" w:hAnsi="Arial" w:cs="Arial"/>
          <w:bCs/>
          <w:sz w:val="20"/>
          <w:szCs w:val="20"/>
        </w:rPr>
        <w:t xml:space="preserve"> così strutturato: c</w:t>
      </w:r>
      <w:r w:rsidR="005344AC">
        <w:rPr>
          <w:rFonts w:ascii="Arial" w:hAnsi="Arial" w:cs="Arial"/>
          <w:bCs/>
          <w:sz w:val="20"/>
          <w:szCs w:val="20"/>
        </w:rPr>
        <w:t>opertina e</w:t>
      </w:r>
      <w:r w:rsidR="002F7B29" w:rsidRPr="002F7B29">
        <w:rPr>
          <w:rFonts w:ascii="Arial" w:hAnsi="Arial" w:cs="Arial"/>
          <w:bCs/>
          <w:sz w:val="20"/>
          <w:szCs w:val="20"/>
        </w:rPr>
        <w:t xml:space="preserve"> frontespizio</w:t>
      </w:r>
      <w:r w:rsidR="005344AC">
        <w:rPr>
          <w:rFonts w:ascii="Arial" w:hAnsi="Arial" w:cs="Arial"/>
          <w:bCs/>
          <w:sz w:val="20"/>
          <w:szCs w:val="20"/>
        </w:rPr>
        <w:t xml:space="preserve"> (con titolo in italiano ed inglese)</w:t>
      </w:r>
      <w:r w:rsidR="002F7B29" w:rsidRPr="002F7B29">
        <w:rPr>
          <w:rFonts w:ascii="Arial" w:hAnsi="Arial" w:cs="Arial"/>
          <w:bCs/>
          <w:sz w:val="20"/>
          <w:szCs w:val="20"/>
        </w:rPr>
        <w:t>, in</w:t>
      </w:r>
      <w:r w:rsidR="002F7B29">
        <w:rPr>
          <w:rFonts w:ascii="Arial" w:hAnsi="Arial" w:cs="Arial"/>
          <w:bCs/>
          <w:sz w:val="20"/>
          <w:szCs w:val="20"/>
        </w:rPr>
        <w:t xml:space="preserve">dice, </w:t>
      </w:r>
      <w:r w:rsidR="00DE7A6C">
        <w:rPr>
          <w:rFonts w:ascii="Arial" w:hAnsi="Arial" w:cs="Arial"/>
          <w:bCs/>
          <w:sz w:val="20"/>
          <w:szCs w:val="20"/>
        </w:rPr>
        <w:t>riassunto (in italiano ed inglese)</w:t>
      </w:r>
      <w:r w:rsidR="002F7B29" w:rsidRPr="002F7B29">
        <w:rPr>
          <w:rFonts w:ascii="Arial" w:hAnsi="Arial" w:cs="Arial"/>
          <w:bCs/>
          <w:sz w:val="20"/>
          <w:szCs w:val="20"/>
        </w:rPr>
        <w:t xml:space="preserve">, testo dell’elaborato (completo di parte iconografica, </w:t>
      </w:r>
      <w:r w:rsidR="00DE7A6C">
        <w:rPr>
          <w:rFonts w:ascii="Arial" w:hAnsi="Arial" w:cs="Arial"/>
          <w:bCs/>
          <w:sz w:val="20"/>
          <w:szCs w:val="20"/>
        </w:rPr>
        <w:t>tabelle, grafici), bibliografia</w:t>
      </w:r>
      <w:r w:rsidR="002F7B29">
        <w:rPr>
          <w:rFonts w:ascii="Arial" w:hAnsi="Arial" w:cs="Arial"/>
          <w:bCs/>
          <w:sz w:val="20"/>
          <w:szCs w:val="20"/>
        </w:rPr>
        <w:t>.</w:t>
      </w:r>
      <w:r w:rsidR="002F7B29" w:rsidRPr="002F7B29">
        <w:rPr>
          <w:rFonts w:ascii="Arial" w:hAnsi="Arial" w:cs="Arial"/>
          <w:bCs/>
          <w:sz w:val="20"/>
          <w:szCs w:val="20"/>
        </w:rPr>
        <w:t xml:space="preserve"> Non sono ammessi altri capitoli o inserti non strettamente confacenti con il tema della tesi.</w:t>
      </w:r>
      <w:r w:rsidR="002F7B29">
        <w:rPr>
          <w:rFonts w:ascii="Arial" w:hAnsi="Arial" w:cs="Arial"/>
          <w:bCs/>
          <w:sz w:val="20"/>
          <w:szCs w:val="20"/>
        </w:rPr>
        <w:t xml:space="preserve"> </w:t>
      </w:r>
      <w:r w:rsidR="002F7B29" w:rsidRPr="002F7B29">
        <w:rPr>
          <w:rFonts w:ascii="Arial" w:hAnsi="Arial" w:cs="Arial"/>
          <w:bCs/>
          <w:sz w:val="20"/>
          <w:szCs w:val="20"/>
        </w:rPr>
        <w:t>L’elaborato,</w:t>
      </w:r>
      <w:r w:rsidR="00D63912" w:rsidRPr="00C6710E">
        <w:rPr>
          <w:rFonts w:ascii="Arial" w:hAnsi="Arial" w:cs="Arial"/>
          <w:bCs/>
          <w:sz w:val="20"/>
          <w:szCs w:val="20"/>
        </w:rPr>
        <w:t xml:space="preserve"> preparato autonomamente dal laureando sotto la supervisione di un relatore</w:t>
      </w:r>
      <w:r w:rsidR="002F7B29">
        <w:rPr>
          <w:rFonts w:ascii="Arial" w:hAnsi="Arial" w:cs="Arial"/>
          <w:bCs/>
          <w:sz w:val="20"/>
          <w:szCs w:val="20"/>
        </w:rPr>
        <w:t>,</w:t>
      </w:r>
      <w:r w:rsidR="00D63912" w:rsidRPr="00C6710E">
        <w:rPr>
          <w:rFonts w:ascii="Arial" w:hAnsi="Arial" w:cs="Arial"/>
          <w:bCs/>
          <w:sz w:val="20"/>
          <w:szCs w:val="20"/>
        </w:rPr>
        <w:t xml:space="preserve"> </w:t>
      </w:r>
      <w:r w:rsidR="002F7B29">
        <w:rPr>
          <w:rFonts w:ascii="Arial" w:hAnsi="Arial" w:cs="Arial"/>
          <w:bCs/>
          <w:sz w:val="20"/>
          <w:szCs w:val="20"/>
        </w:rPr>
        <w:t>deve riguardare</w:t>
      </w:r>
      <w:r w:rsidR="00D63912" w:rsidRPr="00C6710E">
        <w:rPr>
          <w:rFonts w:ascii="Arial" w:hAnsi="Arial" w:cs="Arial"/>
          <w:bCs/>
          <w:sz w:val="20"/>
          <w:szCs w:val="20"/>
        </w:rPr>
        <w:t xml:space="preserve"> un argomento delle scienze veterinarie</w:t>
      </w:r>
      <w:r w:rsidR="002F7B29">
        <w:rPr>
          <w:rFonts w:ascii="Arial" w:hAnsi="Arial" w:cs="Arial"/>
          <w:bCs/>
          <w:sz w:val="20"/>
          <w:szCs w:val="20"/>
        </w:rPr>
        <w:t xml:space="preserve"> e può</w:t>
      </w:r>
      <w:r w:rsidR="00320044" w:rsidRPr="00C6710E">
        <w:rPr>
          <w:rFonts w:ascii="Arial" w:eastAsiaTheme="minorHAnsi" w:hAnsi="Arial" w:cs="Arial"/>
          <w:sz w:val="20"/>
          <w:szCs w:val="20"/>
          <w:lang w:eastAsia="en-US"/>
        </w:rPr>
        <w:t xml:space="preserve"> essere compilativo o sperimentale.</w:t>
      </w:r>
      <w:r w:rsidR="002B67DE" w:rsidRPr="00C6710E">
        <w:rPr>
          <w:rFonts w:ascii="Arial" w:eastAsiaTheme="minorHAnsi" w:hAnsi="Arial" w:cs="Arial"/>
          <w:sz w:val="20"/>
          <w:szCs w:val="20"/>
          <w:lang w:eastAsia="en-US"/>
        </w:rPr>
        <w:t xml:space="preserve"> </w:t>
      </w:r>
      <w:r w:rsidR="00B77184" w:rsidRPr="00C6710E">
        <w:rPr>
          <w:rFonts w:ascii="Arial" w:hAnsi="Arial" w:cs="Arial"/>
          <w:sz w:val="20"/>
          <w:szCs w:val="20"/>
        </w:rPr>
        <w:t xml:space="preserve">Per la </w:t>
      </w:r>
      <w:r w:rsidR="00687100" w:rsidRPr="00C6710E">
        <w:rPr>
          <w:rFonts w:ascii="Arial" w:hAnsi="Arial" w:cs="Arial"/>
          <w:sz w:val="20"/>
          <w:szCs w:val="20"/>
        </w:rPr>
        <w:t>preparazione della prova finale</w:t>
      </w:r>
      <w:r w:rsidR="00B77184" w:rsidRPr="00C6710E">
        <w:rPr>
          <w:rFonts w:ascii="Arial" w:hAnsi="Arial" w:cs="Arial"/>
          <w:sz w:val="20"/>
          <w:szCs w:val="20"/>
        </w:rPr>
        <w:t xml:space="preserve"> l</w:t>
      </w:r>
      <w:r w:rsidR="00E365F6" w:rsidRPr="00C6710E">
        <w:rPr>
          <w:rFonts w:ascii="Arial" w:hAnsi="Arial" w:cs="Arial"/>
          <w:sz w:val="20"/>
          <w:szCs w:val="20"/>
        </w:rPr>
        <w:t>o studente dispone di 9 CFU</w:t>
      </w:r>
      <w:r w:rsidR="00687100" w:rsidRPr="00C6710E">
        <w:rPr>
          <w:rFonts w:ascii="Arial" w:hAnsi="Arial" w:cs="Arial"/>
          <w:sz w:val="20"/>
          <w:szCs w:val="20"/>
        </w:rPr>
        <w:t>,</w:t>
      </w:r>
      <w:r w:rsidR="00E365F6" w:rsidRPr="00C6710E">
        <w:rPr>
          <w:rFonts w:ascii="Arial" w:hAnsi="Arial" w:cs="Arial"/>
          <w:sz w:val="20"/>
          <w:szCs w:val="20"/>
        </w:rPr>
        <w:t xml:space="preserve"> che sono accreditati in tempi e momenti differenziati del </w:t>
      </w:r>
      <w:r w:rsidR="00E365F6" w:rsidRPr="00C6710E">
        <w:rPr>
          <w:rFonts w:ascii="Arial" w:hAnsi="Arial" w:cs="Arial"/>
          <w:i/>
          <w:sz w:val="20"/>
          <w:szCs w:val="20"/>
        </w:rPr>
        <w:t>curriculum studi</w:t>
      </w:r>
      <w:r w:rsidR="00E365F6" w:rsidRPr="00C6710E">
        <w:rPr>
          <w:rFonts w:ascii="Arial" w:hAnsi="Arial" w:cs="Arial"/>
          <w:sz w:val="20"/>
          <w:szCs w:val="20"/>
        </w:rPr>
        <w:t xml:space="preserve"> del discente.</w:t>
      </w:r>
      <w:r w:rsidR="002B67DE" w:rsidRPr="00C6710E">
        <w:rPr>
          <w:rFonts w:ascii="Arial" w:hAnsi="Arial" w:cs="Arial"/>
          <w:sz w:val="20"/>
          <w:szCs w:val="20"/>
        </w:rPr>
        <w:t xml:space="preserve"> </w:t>
      </w:r>
      <w:r w:rsidR="00E365F6" w:rsidRPr="00C6710E">
        <w:rPr>
          <w:rFonts w:ascii="Arial" w:hAnsi="Arial" w:cs="Arial"/>
          <w:sz w:val="20"/>
          <w:szCs w:val="20"/>
        </w:rPr>
        <w:t>In</w:t>
      </w:r>
      <w:r w:rsidR="002B67DE" w:rsidRPr="00C6710E">
        <w:rPr>
          <w:rFonts w:ascii="Arial" w:hAnsi="Arial" w:cs="Arial"/>
          <w:sz w:val="20"/>
          <w:szCs w:val="20"/>
        </w:rPr>
        <w:t xml:space="preserve"> part</w:t>
      </w:r>
      <w:r w:rsidR="00996AEE" w:rsidRPr="00C6710E">
        <w:rPr>
          <w:rFonts w:ascii="Arial" w:hAnsi="Arial" w:cs="Arial"/>
          <w:sz w:val="20"/>
          <w:szCs w:val="20"/>
        </w:rPr>
        <w:t>icolare:</w:t>
      </w:r>
    </w:p>
    <w:p w:rsidR="00996AEE" w:rsidRPr="007F4CC2" w:rsidRDefault="007F4CC2" w:rsidP="007F4CC2">
      <w:pPr>
        <w:ind w:left="284"/>
        <w:jc w:val="both"/>
        <w:rPr>
          <w:rFonts w:ascii="Arial" w:hAnsi="Arial" w:cs="Arial"/>
          <w:sz w:val="20"/>
          <w:szCs w:val="20"/>
        </w:rPr>
      </w:pPr>
      <w:r>
        <w:rPr>
          <w:rFonts w:ascii="Arial" w:hAnsi="Arial" w:cs="Arial"/>
          <w:sz w:val="20"/>
          <w:szCs w:val="20"/>
        </w:rPr>
        <w:t>-</w:t>
      </w:r>
      <w:r w:rsidR="002B67DE" w:rsidRPr="007F4CC2">
        <w:rPr>
          <w:rFonts w:ascii="Arial" w:hAnsi="Arial" w:cs="Arial"/>
          <w:sz w:val="20"/>
          <w:szCs w:val="20"/>
        </w:rPr>
        <w:t xml:space="preserve"> 2 CFU</w:t>
      </w:r>
      <w:r w:rsidR="00E365F6" w:rsidRPr="007F4CC2">
        <w:rPr>
          <w:rFonts w:ascii="Arial" w:hAnsi="Arial" w:cs="Arial"/>
          <w:sz w:val="20"/>
          <w:szCs w:val="20"/>
        </w:rPr>
        <w:t xml:space="preserve"> sono </w:t>
      </w:r>
      <w:r w:rsidR="00F4110C" w:rsidRPr="007F4CC2">
        <w:rPr>
          <w:rFonts w:ascii="Arial" w:hAnsi="Arial" w:cs="Arial"/>
          <w:sz w:val="20"/>
          <w:szCs w:val="20"/>
        </w:rPr>
        <w:t>acquisiti</w:t>
      </w:r>
      <w:r w:rsidR="00E365F6" w:rsidRPr="007F4CC2">
        <w:rPr>
          <w:rFonts w:ascii="Arial" w:hAnsi="Arial" w:cs="Arial"/>
          <w:sz w:val="20"/>
          <w:szCs w:val="20"/>
        </w:rPr>
        <w:t xml:space="preserve"> nel corso del 2° semestre del 3° anno, </w:t>
      </w:r>
      <w:r w:rsidR="007E33F5" w:rsidRPr="007F4CC2">
        <w:rPr>
          <w:rFonts w:ascii="Arial" w:hAnsi="Arial" w:cs="Arial"/>
          <w:sz w:val="20"/>
          <w:szCs w:val="20"/>
        </w:rPr>
        <w:t>mediante l’</w:t>
      </w:r>
      <w:r w:rsidR="007E33F5" w:rsidRPr="007F4CC2">
        <w:rPr>
          <w:rFonts w:ascii="Arial" w:eastAsiaTheme="minorHAnsi" w:hAnsi="Arial" w:cs="Arial"/>
          <w:sz w:val="20"/>
          <w:szCs w:val="20"/>
          <w:lang w:eastAsia="en-US"/>
        </w:rPr>
        <w:t>apprendimento di metodiche di consultazione delle banche date riportanti la bibliografia nazionale e internazionale su argomenti connessi alle materie di studio comprese nel curriculum didattico</w:t>
      </w:r>
      <w:r w:rsidR="0005149A" w:rsidRPr="007F4CC2">
        <w:rPr>
          <w:rFonts w:ascii="Arial" w:eastAsiaTheme="minorHAnsi" w:hAnsi="Arial" w:cs="Arial"/>
          <w:sz w:val="20"/>
          <w:szCs w:val="20"/>
          <w:lang w:eastAsia="en-US"/>
        </w:rPr>
        <w:t>;</w:t>
      </w:r>
    </w:p>
    <w:p w:rsidR="00996AEE" w:rsidRPr="007F4CC2" w:rsidRDefault="007F4CC2" w:rsidP="007F4CC2">
      <w:pPr>
        <w:ind w:left="284"/>
        <w:jc w:val="both"/>
        <w:rPr>
          <w:rFonts w:ascii="Arial" w:hAnsi="Arial" w:cs="Arial"/>
          <w:sz w:val="20"/>
          <w:szCs w:val="20"/>
        </w:rPr>
      </w:pPr>
      <w:r>
        <w:rPr>
          <w:rFonts w:ascii="Arial" w:hAnsi="Arial" w:cs="Arial"/>
          <w:sz w:val="20"/>
          <w:szCs w:val="20"/>
        </w:rPr>
        <w:t xml:space="preserve">- </w:t>
      </w:r>
      <w:r w:rsidR="002B67DE" w:rsidRPr="007F4CC2">
        <w:rPr>
          <w:rFonts w:ascii="Arial" w:hAnsi="Arial" w:cs="Arial"/>
          <w:sz w:val="20"/>
          <w:szCs w:val="20"/>
        </w:rPr>
        <w:t>3 CFU sono assegnati a</w:t>
      </w:r>
      <w:r w:rsidR="00E365F6" w:rsidRPr="007F4CC2">
        <w:rPr>
          <w:rFonts w:ascii="Arial" w:hAnsi="Arial" w:cs="Arial"/>
          <w:sz w:val="20"/>
          <w:szCs w:val="20"/>
        </w:rPr>
        <w:t xml:space="preserve">l 4° anno di corso, </w:t>
      </w:r>
      <w:r w:rsidR="00F4110C" w:rsidRPr="007F4CC2">
        <w:rPr>
          <w:rFonts w:ascii="Arial" w:hAnsi="Arial" w:cs="Arial"/>
          <w:sz w:val="20"/>
          <w:szCs w:val="20"/>
        </w:rPr>
        <w:t xml:space="preserve">in seguito </w:t>
      </w:r>
      <w:r w:rsidR="00D96288" w:rsidRPr="007F4CC2">
        <w:rPr>
          <w:rFonts w:ascii="Arial" w:hAnsi="Arial" w:cs="Arial"/>
          <w:sz w:val="20"/>
          <w:szCs w:val="20"/>
        </w:rPr>
        <w:t xml:space="preserve">alla scelta del relatore, dell’argomento della tesi ed </w:t>
      </w:r>
      <w:r w:rsidR="00E365F6" w:rsidRPr="007F4CC2">
        <w:rPr>
          <w:rFonts w:ascii="Arial" w:hAnsi="Arial" w:cs="Arial"/>
          <w:sz w:val="20"/>
          <w:szCs w:val="20"/>
        </w:rPr>
        <w:t xml:space="preserve">all’acquisizione da parte dello </w:t>
      </w:r>
      <w:r w:rsidR="007E33F5" w:rsidRPr="007F4CC2">
        <w:rPr>
          <w:rFonts w:ascii="Arial" w:hAnsi="Arial" w:cs="Arial"/>
          <w:sz w:val="20"/>
          <w:szCs w:val="20"/>
        </w:rPr>
        <w:t xml:space="preserve">studente delle conoscenze </w:t>
      </w:r>
      <w:r w:rsidR="0005149A" w:rsidRPr="007F4CC2">
        <w:rPr>
          <w:rFonts w:ascii="Arial" w:hAnsi="Arial" w:cs="Arial"/>
          <w:sz w:val="20"/>
          <w:szCs w:val="20"/>
        </w:rPr>
        <w:t xml:space="preserve">specifiche e </w:t>
      </w:r>
      <w:r w:rsidR="00E365F6" w:rsidRPr="007F4CC2">
        <w:rPr>
          <w:rFonts w:ascii="Arial" w:hAnsi="Arial" w:cs="Arial"/>
          <w:sz w:val="20"/>
          <w:szCs w:val="20"/>
        </w:rPr>
        <w:t>delle capacità analitiche e propositive necessarie per la stesura dell’elaborato s</w:t>
      </w:r>
      <w:r w:rsidR="002B67DE" w:rsidRPr="007F4CC2">
        <w:rPr>
          <w:rFonts w:ascii="Arial" w:hAnsi="Arial" w:cs="Arial"/>
          <w:sz w:val="20"/>
          <w:szCs w:val="20"/>
        </w:rPr>
        <w:t>critt</w:t>
      </w:r>
      <w:r w:rsidR="0005149A" w:rsidRPr="007F4CC2">
        <w:rPr>
          <w:rFonts w:ascii="Arial" w:hAnsi="Arial" w:cs="Arial"/>
          <w:sz w:val="20"/>
          <w:szCs w:val="20"/>
        </w:rPr>
        <w:t>o;</w:t>
      </w:r>
    </w:p>
    <w:p w:rsidR="00E365F6" w:rsidRPr="007F4CC2" w:rsidRDefault="007F4CC2" w:rsidP="007F4CC2">
      <w:pPr>
        <w:ind w:firstLine="284"/>
        <w:jc w:val="both"/>
        <w:rPr>
          <w:rFonts w:ascii="Arial" w:hAnsi="Arial" w:cs="Arial"/>
          <w:sz w:val="20"/>
          <w:szCs w:val="20"/>
        </w:rPr>
      </w:pPr>
      <w:r>
        <w:rPr>
          <w:rFonts w:ascii="Arial" w:hAnsi="Arial" w:cs="Arial"/>
          <w:sz w:val="20"/>
          <w:szCs w:val="20"/>
        </w:rPr>
        <w:t xml:space="preserve">- </w:t>
      </w:r>
      <w:r w:rsidR="002B67DE" w:rsidRPr="007F4CC2">
        <w:rPr>
          <w:rFonts w:ascii="Arial" w:hAnsi="Arial" w:cs="Arial"/>
          <w:sz w:val="20"/>
          <w:szCs w:val="20"/>
        </w:rPr>
        <w:t xml:space="preserve">4 </w:t>
      </w:r>
      <w:r w:rsidR="00E365F6" w:rsidRPr="007F4CC2">
        <w:rPr>
          <w:rFonts w:ascii="Arial" w:hAnsi="Arial" w:cs="Arial"/>
          <w:sz w:val="20"/>
          <w:szCs w:val="20"/>
        </w:rPr>
        <w:t>CFU sono accreditati al momento del superamento della prova finale</w:t>
      </w:r>
      <w:r w:rsidR="002B67DE" w:rsidRPr="007F4CC2">
        <w:rPr>
          <w:rFonts w:ascii="Arial" w:hAnsi="Arial" w:cs="Arial"/>
          <w:sz w:val="20"/>
          <w:szCs w:val="20"/>
        </w:rPr>
        <w:t>.</w:t>
      </w:r>
    </w:p>
    <w:p w:rsidR="00E365F6" w:rsidRPr="00C6710E" w:rsidRDefault="0005149A" w:rsidP="007F4CC2">
      <w:pPr>
        <w:ind w:left="284" w:hanging="284"/>
        <w:jc w:val="both"/>
        <w:rPr>
          <w:rFonts w:ascii="Arial" w:hAnsi="Arial" w:cs="Arial"/>
          <w:sz w:val="20"/>
          <w:szCs w:val="20"/>
        </w:rPr>
      </w:pPr>
      <w:r w:rsidRPr="00C6710E">
        <w:rPr>
          <w:rFonts w:ascii="Arial" w:hAnsi="Arial" w:cs="Arial"/>
          <w:sz w:val="20"/>
          <w:szCs w:val="20"/>
        </w:rPr>
        <w:t>2</w:t>
      </w:r>
      <w:r w:rsidR="00E14FD7" w:rsidRPr="00C6710E">
        <w:rPr>
          <w:rFonts w:ascii="Arial" w:hAnsi="Arial" w:cs="Arial"/>
          <w:sz w:val="20"/>
          <w:szCs w:val="20"/>
        </w:rPr>
        <w:t xml:space="preserve">. </w:t>
      </w:r>
      <w:r w:rsidR="00E365F6" w:rsidRPr="00C6710E">
        <w:rPr>
          <w:rFonts w:ascii="Arial" w:hAnsi="Arial" w:cs="Arial"/>
          <w:sz w:val="20"/>
          <w:szCs w:val="20"/>
        </w:rPr>
        <w:t>Argomenti della tesi di laurea</w:t>
      </w:r>
      <w:r w:rsidR="00E14FD7" w:rsidRPr="00C6710E">
        <w:rPr>
          <w:rFonts w:ascii="Arial" w:hAnsi="Arial" w:cs="Arial"/>
          <w:sz w:val="20"/>
          <w:szCs w:val="20"/>
        </w:rPr>
        <w:t>.</w:t>
      </w:r>
    </w:p>
    <w:p w:rsidR="00E365F6" w:rsidRPr="00C6710E" w:rsidRDefault="003F30DC" w:rsidP="007F4CC2">
      <w:pPr>
        <w:ind w:left="284"/>
        <w:jc w:val="both"/>
        <w:rPr>
          <w:rFonts w:ascii="Arial" w:hAnsi="Arial" w:cs="Arial"/>
          <w:sz w:val="20"/>
          <w:szCs w:val="20"/>
        </w:rPr>
      </w:pPr>
      <w:r>
        <w:rPr>
          <w:rFonts w:ascii="Arial" w:hAnsi="Arial" w:cs="Arial"/>
          <w:sz w:val="20"/>
          <w:szCs w:val="20"/>
        </w:rPr>
        <w:t>O</w:t>
      </w:r>
      <w:r w:rsidRPr="00C6710E">
        <w:rPr>
          <w:rFonts w:ascii="Arial" w:hAnsi="Arial" w:cs="Arial"/>
          <w:sz w:val="20"/>
          <w:szCs w:val="20"/>
        </w:rPr>
        <w:t xml:space="preserve">gni docente appartenente al Consiglio del corso di laurea in Medicina </w:t>
      </w:r>
      <w:r>
        <w:rPr>
          <w:rFonts w:ascii="Arial" w:hAnsi="Arial" w:cs="Arial"/>
          <w:sz w:val="20"/>
          <w:szCs w:val="20"/>
        </w:rPr>
        <w:t>Veterinaria è tenuto ad indicare,</w:t>
      </w:r>
      <w:r w:rsidRPr="00C6710E">
        <w:rPr>
          <w:rFonts w:ascii="Arial" w:hAnsi="Arial" w:cs="Arial"/>
          <w:sz w:val="20"/>
          <w:szCs w:val="20"/>
        </w:rPr>
        <w:t xml:space="preserve"> </w:t>
      </w:r>
      <w:r>
        <w:rPr>
          <w:rFonts w:ascii="Arial" w:hAnsi="Arial" w:cs="Arial"/>
          <w:sz w:val="20"/>
          <w:szCs w:val="20"/>
        </w:rPr>
        <w:t>a</w:t>
      </w:r>
      <w:r w:rsidR="00E14FD7" w:rsidRPr="00C6710E">
        <w:rPr>
          <w:rFonts w:ascii="Arial" w:hAnsi="Arial" w:cs="Arial"/>
          <w:sz w:val="20"/>
          <w:szCs w:val="20"/>
        </w:rPr>
        <w:t>ll’inizio dell’anno accademico,</w:t>
      </w:r>
      <w:r w:rsidR="00E365F6" w:rsidRPr="00327DC0">
        <w:rPr>
          <w:rFonts w:ascii="Arial" w:hAnsi="Arial" w:cs="Arial"/>
          <w:sz w:val="20"/>
          <w:szCs w:val="20"/>
        </w:rPr>
        <w:t xml:space="preserve"> almeno 3 titoli di tesi in lingua italiana e inglese.</w:t>
      </w:r>
      <w:r w:rsidR="007434A3">
        <w:rPr>
          <w:rFonts w:ascii="Arial" w:hAnsi="Arial" w:cs="Arial"/>
          <w:sz w:val="20"/>
          <w:szCs w:val="20"/>
        </w:rPr>
        <w:t xml:space="preserve"> Inoltre, il numero complessivo per anno di tesi assegnabili da ogni docente non deve superare il numero di 4.</w:t>
      </w:r>
      <w:r w:rsidR="00E365F6" w:rsidRPr="00327DC0">
        <w:rPr>
          <w:rFonts w:ascii="Arial" w:hAnsi="Arial" w:cs="Arial"/>
          <w:sz w:val="20"/>
          <w:szCs w:val="20"/>
        </w:rPr>
        <w:t xml:space="preserve"> Lo</w:t>
      </w:r>
      <w:r w:rsidR="00E365F6" w:rsidRPr="00C6710E">
        <w:rPr>
          <w:rFonts w:ascii="Arial" w:hAnsi="Arial" w:cs="Arial"/>
          <w:sz w:val="20"/>
          <w:szCs w:val="20"/>
        </w:rPr>
        <w:t xml:space="preserve"> studente ha la possibilità di scegliere la tesi </w:t>
      </w:r>
      <w:r w:rsidR="005344AC">
        <w:rPr>
          <w:rFonts w:ascii="Arial" w:hAnsi="Arial" w:cs="Arial"/>
          <w:sz w:val="20"/>
          <w:szCs w:val="20"/>
        </w:rPr>
        <w:t xml:space="preserve">nell’ambito dei titoli </w:t>
      </w:r>
      <w:r>
        <w:rPr>
          <w:rFonts w:ascii="Arial" w:hAnsi="Arial" w:cs="Arial"/>
          <w:sz w:val="20"/>
          <w:szCs w:val="20"/>
        </w:rPr>
        <w:t>indicati</w:t>
      </w:r>
      <w:r w:rsidR="00E365F6" w:rsidRPr="00C6710E">
        <w:rPr>
          <w:rFonts w:ascii="Arial" w:hAnsi="Arial" w:cs="Arial"/>
          <w:sz w:val="20"/>
          <w:szCs w:val="20"/>
        </w:rPr>
        <w:t xml:space="preserve"> oppure </w:t>
      </w:r>
      <w:r w:rsidR="00E14FD7" w:rsidRPr="00C6710E">
        <w:rPr>
          <w:rFonts w:ascii="Arial" w:hAnsi="Arial" w:cs="Arial"/>
          <w:sz w:val="20"/>
          <w:szCs w:val="20"/>
        </w:rPr>
        <w:t xml:space="preserve">di </w:t>
      </w:r>
      <w:r w:rsidR="00E365F6" w:rsidRPr="00C6710E">
        <w:rPr>
          <w:rFonts w:ascii="Arial" w:hAnsi="Arial" w:cs="Arial"/>
          <w:sz w:val="20"/>
          <w:szCs w:val="20"/>
        </w:rPr>
        <w:t>concordarla con il relatore.</w:t>
      </w:r>
      <w:r w:rsidR="00E14FD7" w:rsidRPr="00C6710E">
        <w:rPr>
          <w:rFonts w:ascii="Arial" w:hAnsi="Arial" w:cs="Arial"/>
          <w:sz w:val="20"/>
          <w:szCs w:val="20"/>
        </w:rPr>
        <w:t xml:space="preserve"> </w:t>
      </w:r>
      <w:r w:rsidR="0005149A" w:rsidRPr="00C6710E">
        <w:rPr>
          <w:rFonts w:ascii="Arial" w:hAnsi="Arial" w:cs="Arial"/>
          <w:sz w:val="20"/>
          <w:szCs w:val="20"/>
        </w:rPr>
        <w:t xml:space="preserve">Il titolo </w:t>
      </w:r>
      <w:r w:rsidR="00642835">
        <w:rPr>
          <w:rFonts w:ascii="Arial" w:hAnsi="Arial" w:cs="Arial"/>
          <w:sz w:val="20"/>
          <w:szCs w:val="20"/>
        </w:rPr>
        <w:t xml:space="preserve">scelto per </w:t>
      </w:r>
      <w:r w:rsidR="0005149A" w:rsidRPr="00C6710E">
        <w:rPr>
          <w:rFonts w:ascii="Arial" w:hAnsi="Arial" w:cs="Arial"/>
          <w:sz w:val="20"/>
          <w:szCs w:val="20"/>
        </w:rPr>
        <w:t xml:space="preserve">la tesi di laurea deve essere depositato presso la Segreteria Studenti entro la fine del 2° semestre del IV anno (8° semestre del corso di laurea). </w:t>
      </w:r>
      <w:r w:rsidR="00E365F6" w:rsidRPr="00C6710E">
        <w:rPr>
          <w:rFonts w:ascii="Arial" w:hAnsi="Arial" w:cs="Arial"/>
          <w:sz w:val="20"/>
          <w:szCs w:val="20"/>
        </w:rPr>
        <w:t xml:space="preserve">L’argomento di tesi assegnato </w:t>
      </w:r>
      <w:r w:rsidR="00642835">
        <w:rPr>
          <w:rFonts w:ascii="Arial" w:hAnsi="Arial" w:cs="Arial"/>
          <w:sz w:val="20"/>
          <w:szCs w:val="20"/>
        </w:rPr>
        <w:t>decade dopo</w:t>
      </w:r>
      <w:r w:rsidR="00E365F6" w:rsidRPr="00C6710E">
        <w:rPr>
          <w:rFonts w:ascii="Arial" w:hAnsi="Arial" w:cs="Arial"/>
          <w:sz w:val="20"/>
          <w:szCs w:val="20"/>
        </w:rPr>
        <w:t xml:space="preserve"> 3 </w:t>
      </w:r>
      <w:r w:rsidR="00642835">
        <w:rPr>
          <w:rFonts w:ascii="Arial" w:hAnsi="Arial" w:cs="Arial"/>
          <w:sz w:val="20"/>
          <w:szCs w:val="20"/>
        </w:rPr>
        <w:t xml:space="preserve">anni dalla data di assegnazione, a meno che </w:t>
      </w:r>
      <w:r w:rsidR="00F87F4B">
        <w:rPr>
          <w:rFonts w:ascii="Arial" w:hAnsi="Arial" w:cs="Arial"/>
          <w:sz w:val="20"/>
          <w:szCs w:val="20"/>
        </w:rPr>
        <w:t>il relatore non provveda</w:t>
      </w:r>
      <w:r w:rsidR="00E365F6" w:rsidRPr="00C6710E">
        <w:rPr>
          <w:rFonts w:ascii="Arial" w:hAnsi="Arial" w:cs="Arial"/>
          <w:sz w:val="20"/>
          <w:szCs w:val="20"/>
        </w:rPr>
        <w:t xml:space="preserve"> a rinnovarne la validità, anche </w:t>
      </w:r>
      <w:r w:rsidR="000F584B" w:rsidRPr="00C6710E">
        <w:rPr>
          <w:rFonts w:ascii="Arial" w:hAnsi="Arial" w:cs="Arial"/>
          <w:sz w:val="20"/>
          <w:szCs w:val="20"/>
        </w:rPr>
        <w:t>con eventuali modifiche</w:t>
      </w:r>
      <w:r w:rsidR="00E365F6" w:rsidRPr="00C6710E">
        <w:rPr>
          <w:rFonts w:ascii="Arial" w:hAnsi="Arial" w:cs="Arial"/>
          <w:sz w:val="20"/>
          <w:szCs w:val="20"/>
        </w:rPr>
        <w:t>.</w:t>
      </w:r>
    </w:p>
    <w:p w:rsidR="00E14FD7" w:rsidRPr="00C6710E" w:rsidRDefault="006B4981" w:rsidP="007F4CC2">
      <w:pPr>
        <w:ind w:left="284" w:hanging="284"/>
        <w:jc w:val="both"/>
        <w:rPr>
          <w:rFonts w:ascii="Arial" w:hAnsi="Arial" w:cs="Arial"/>
          <w:sz w:val="20"/>
          <w:szCs w:val="20"/>
        </w:rPr>
      </w:pPr>
      <w:r w:rsidRPr="00C6710E">
        <w:rPr>
          <w:rFonts w:ascii="Arial" w:hAnsi="Arial" w:cs="Arial"/>
          <w:sz w:val="20"/>
          <w:szCs w:val="20"/>
        </w:rPr>
        <w:t>3</w:t>
      </w:r>
      <w:r w:rsidR="003069D7" w:rsidRPr="00C6710E">
        <w:rPr>
          <w:rFonts w:ascii="Arial" w:hAnsi="Arial" w:cs="Arial"/>
          <w:sz w:val="20"/>
          <w:szCs w:val="20"/>
        </w:rPr>
        <w:t>. Lingua della tesi di laurea</w:t>
      </w:r>
      <w:r w:rsidR="00E14FD7" w:rsidRPr="00C6710E">
        <w:rPr>
          <w:rFonts w:ascii="Arial" w:hAnsi="Arial" w:cs="Arial"/>
          <w:sz w:val="20"/>
          <w:szCs w:val="20"/>
        </w:rPr>
        <w:t>.</w:t>
      </w:r>
    </w:p>
    <w:p w:rsidR="003069D7" w:rsidRPr="00C6710E" w:rsidRDefault="00425762" w:rsidP="007F4CC2">
      <w:pPr>
        <w:ind w:left="284"/>
        <w:jc w:val="both"/>
        <w:rPr>
          <w:rFonts w:ascii="Arial" w:hAnsi="Arial" w:cs="Arial"/>
          <w:sz w:val="20"/>
          <w:szCs w:val="20"/>
        </w:rPr>
      </w:pPr>
      <w:r w:rsidRPr="00C6710E">
        <w:rPr>
          <w:rFonts w:ascii="Arial" w:hAnsi="Arial" w:cs="Arial"/>
          <w:sz w:val="20"/>
          <w:szCs w:val="20"/>
        </w:rPr>
        <w:t xml:space="preserve">Tutte le tesi di laurea possono essere scritte in lingua italiana o in lingua inglese in accordo con il relatore e devono essere corredate da un esauriente riassunto nell’altra lingua. La discussione della tesi di laurea deve avvenire in lingua italiana. </w:t>
      </w:r>
    </w:p>
    <w:p w:rsidR="00E14FD7" w:rsidRPr="00C6710E" w:rsidRDefault="006B4981" w:rsidP="007F4CC2">
      <w:pPr>
        <w:ind w:left="284" w:hanging="284"/>
        <w:jc w:val="both"/>
        <w:rPr>
          <w:rFonts w:ascii="Arial" w:hAnsi="Arial" w:cs="Arial"/>
          <w:sz w:val="20"/>
          <w:szCs w:val="20"/>
        </w:rPr>
      </w:pPr>
      <w:r w:rsidRPr="00C6710E">
        <w:rPr>
          <w:rFonts w:ascii="Arial" w:hAnsi="Arial" w:cs="Arial"/>
          <w:sz w:val="20"/>
          <w:szCs w:val="20"/>
        </w:rPr>
        <w:t>4</w:t>
      </w:r>
      <w:r w:rsidR="009E7985" w:rsidRPr="00C6710E">
        <w:rPr>
          <w:rFonts w:ascii="Arial" w:hAnsi="Arial" w:cs="Arial"/>
          <w:sz w:val="20"/>
          <w:szCs w:val="20"/>
        </w:rPr>
        <w:t>. Relatore,</w:t>
      </w:r>
      <w:r w:rsidR="00E365F6" w:rsidRPr="00C6710E">
        <w:rPr>
          <w:rFonts w:ascii="Arial" w:hAnsi="Arial" w:cs="Arial"/>
          <w:sz w:val="20"/>
          <w:szCs w:val="20"/>
        </w:rPr>
        <w:t xml:space="preserve"> correlatore</w:t>
      </w:r>
      <w:r w:rsidR="00E14FD7" w:rsidRPr="00C6710E">
        <w:rPr>
          <w:rFonts w:ascii="Arial" w:hAnsi="Arial" w:cs="Arial"/>
          <w:sz w:val="20"/>
          <w:szCs w:val="20"/>
        </w:rPr>
        <w:t xml:space="preserve"> e controrelatore.</w:t>
      </w:r>
    </w:p>
    <w:p w:rsidR="00E365F6" w:rsidRPr="00C6710E" w:rsidRDefault="005344AC" w:rsidP="00086A19">
      <w:pPr>
        <w:ind w:left="284"/>
        <w:jc w:val="both"/>
        <w:rPr>
          <w:rFonts w:ascii="Arial" w:hAnsi="Arial" w:cs="Arial"/>
          <w:sz w:val="20"/>
          <w:szCs w:val="20"/>
        </w:rPr>
      </w:pPr>
      <w:r>
        <w:rPr>
          <w:rFonts w:ascii="Arial" w:hAnsi="Arial" w:cs="Arial"/>
          <w:sz w:val="20"/>
          <w:szCs w:val="20"/>
        </w:rPr>
        <w:t xml:space="preserve">Il relatore è un docente </w:t>
      </w:r>
      <w:r w:rsidR="00E365F6" w:rsidRPr="00C6710E">
        <w:rPr>
          <w:rFonts w:ascii="Arial" w:hAnsi="Arial" w:cs="Arial"/>
          <w:sz w:val="20"/>
          <w:szCs w:val="20"/>
        </w:rPr>
        <w:t>apparten</w:t>
      </w:r>
      <w:r w:rsidR="009E7985" w:rsidRPr="00C6710E">
        <w:rPr>
          <w:rFonts w:ascii="Arial" w:hAnsi="Arial" w:cs="Arial"/>
          <w:sz w:val="20"/>
          <w:szCs w:val="20"/>
        </w:rPr>
        <w:t>ente al Consiglio del corso di l</w:t>
      </w:r>
      <w:r w:rsidR="00E365F6" w:rsidRPr="00C6710E">
        <w:rPr>
          <w:rFonts w:ascii="Arial" w:hAnsi="Arial" w:cs="Arial"/>
          <w:sz w:val="20"/>
          <w:szCs w:val="20"/>
        </w:rPr>
        <w:t>aurea in Medicina Veterinaria</w:t>
      </w:r>
      <w:r w:rsidR="00201007">
        <w:rPr>
          <w:rFonts w:ascii="Arial" w:hAnsi="Arial" w:cs="Arial"/>
          <w:sz w:val="20"/>
          <w:szCs w:val="20"/>
        </w:rPr>
        <w:t>, anche non strutturato,</w:t>
      </w:r>
      <w:r>
        <w:rPr>
          <w:rFonts w:ascii="Arial" w:hAnsi="Arial" w:cs="Arial"/>
          <w:sz w:val="20"/>
          <w:szCs w:val="20"/>
        </w:rPr>
        <w:t xml:space="preserve"> </w:t>
      </w:r>
      <w:r w:rsidR="00183E8A">
        <w:rPr>
          <w:rFonts w:ascii="Arial" w:hAnsi="Arial" w:cs="Arial"/>
          <w:sz w:val="20"/>
          <w:szCs w:val="20"/>
        </w:rPr>
        <w:t xml:space="preserve">ma in possesso di un contratto di docenza, </w:t>
      </w:r>
      <w:r>
        <w:rPr>
          <w:rFonts w:ascii="Arial" w:hAnsi="Arial" w:cs="Arial"/>
          <w:sz w:val="20"/>
          <w:szCs w:val="20"/>
        </w:rPr>
        <w:t xml:space="preserve">scelto </w:t>
      </w:r>
      <w:r w:rsidRPr="00C6710E">
        <w:rPr>
          <w:rFonts w:ascii="Arial" w:hAnsi="Arial" w:cs="Arial"/>
          <w:sz w:val="20"/>
          <w:szCs w:val="20"/>
        </w:rPr>
        <w:t>dallo studente</w:t>
      </w:r>
      <w:r w:rsidR="00E365F6" w:rsidRPr="00C6710E">
        <w:rPr>
          <w:rFonts w:ascii="Arial" w:hAnsi="Arial" w:cs="Arial"/>
          <w:sz w:val="20"/>
          <w:szCs w:val="20"/>
        </w:rPr>
        <w:t>.</w:t>
      </w:r>
      <w:r>
        <w:rPr>
          <w:rFonts w:ascii="Arial" w:hAnsi="Arial" w:cs="Arial"/>
          <w:sz w:val="20"/>
          <w:szCs w:val="20"/>
        </w:rPr>
        <w:t xml:space="preserve"> </w:t>
      </w:r>
      <w:r w:rsidR="00201007">
        <w:rPr>
          <w:rFonts w:ascii="Arial" w:hAnsi="Arial" w:cs="Arial"/>
          <w:sz w:val="20"/>
          <w:szCs w:val="20"/>
        </w:rPr>
        <w:t>Nel</w:t>
      </w:r>
      <w:r w:rsidR="00DD4195">
        <w:rPr>
          <w:rFonts w:ascii="Arial" w:hAnsi="Arial" w:cs="Arial"/>
          <w:sz w:val="20"/>
          <w:szCs w:val="20"/>
        </w:rPr>
        <w:t xml:space="preserve"> caso</w:t>
      </w:r>
      <w:r w:rsidR="00201007">
        <w:rPr>
          <w:rFonts w:ascii="Arial" w:hAnsi="Arial" w:cs="Arial"/>
          <w:sz w:val="20"/>
          <w:szCs w:val="20"/>
        </w:rPr>
        <w:t xml:space="preserve"> di un relatore non strutturato</w:t>
      </w:r>
      <w:r w:rsidR="004E0163">
        <w:rPr>
          <w:rFonts w:ascii="Arial" w:hAnsi="Arial" w:cs="Arial"/>
          <w:sz w:val="20"/>
          <w:szCs w:val="20"/>
        </w:rPr>
        <w:t xml:space="preserve">, dovrà essere </w:t>
      </w:r>
      <w:r w:rsidR="00637A02">
        <w:rPr>
          <w:rFonts w:ascii="Arial" w:hAnsi="Arial" w:cs="Arial"/>
          <w:sz w:val="20"/>
          <w:szCs w:val="20"/>
        </w:rPr>
        <w:t xml:space="preserve">ufficialmente </w:t>
      </w:r>
      <w:r w:rsidR="004E0163">
        <w:rPr>
          <w:rFonts w:ascii="Arial" w:hAnsi="Arial" w:cs="Arial"/>
          <w:sz w:val="20"/>
          <w:szCs w:val="20"/>
        </w:rPr>
        <w:t>individuato</w:t>
      </w:r>
      <w:r w:rsidR="00637A02">
        <w:rPr>
          <w:rFonts w:ascii="Arial" w:hAnsi="Arial" w:cs="Arial"/>
          <w:sz w:val="20"/>
          <w:szCs w:val="20"/>
        </w:rPr>
        <w:t>,</w:t>
      </w:r>
      <w:r>
        <w:rPr>
          <w:rFonts w:ascii="Arial" w:hAnsi="Arial" w:cs="Arial"/>
          <w:sz w:val="20"/>
          <w:szCs w:val="20"/>
        </w:rPr>
        <w:t xml:space="preserve"> </w:t>
      </w:r>
      <w:r w:rsidR="00637A02">
        <w:rPr>
          <w:rFonts w:ascii="Arial" w:hAnsi="Arial" w:cs="Arial"/>
          <w:sz w:val="20"/>
          <w:szCs w:val="20"/>
        </w:rPr>
        <w:t xml:space="preserve">al momento della presentazione del titolo della tesi, </w:t>
      </w:r>
      <w:r>
        <w:rPr>
          <w:rFonts w:ascii="Arial" w:hAnsi="Arial" w:cs="Arial"/>
          <w:sz w:val="20"/>
          <w:szCs w:val="20"/>
        </w:rPr>
        <w:t xml:space="preserve">un docente strutturato </w:t>
      </w:r>
      <w:r w:rsidR="00183E8A">
        <w:rPr>
          <w:rFonts w:ascii="Arial" w:hAnsi="Arial" w:cs="Arial"/>
          <w:sz w:val="20"/>
          <w:szCs w:val="20"/>
        </w:rPr>
        <w:t>afferente a</w:t>
      </w:r>
      <w:r w:rsidR="004E0163">
        <w:rPr>
          <w:rFonts w:ascii="Arial" w:hAnsi="Arial" w:cs="Arial"/>
          <w:sz w:val="20"/>
          <w:szCs w:val="20"/>
        </w:rPr>
        <w:t>l</w:t>
      </w:r>
      <w:r>
        <w:rPr>
          <w:rFonts w:ascii="Arial" w:hAnsi="Arial" w:cs="Arial"/>
          <w:sz w:val="20"/>
          <w:szCs w:val="20"/>
        </w:rPr>
        <w:t xml:space="preserve"> </w:t>
      </w:r>
      <w:r w:rsidR="004A5B5A">
        <w:rPr>
          <w:rFonts w:ascii="Arial" w:hAnsi="Arial" w:cs="Arial"/>
          <w:sz w:val="20"/>
          <w:szCs w:val="20"/>
        </w:rPr>
        <w:t>D</w:t>
      </w:r>
      <w:r>
        <w:rPr>
          <w:rFonts w:ascii="Arial" w:hAnsi="Arial" w:cs="Arial"/>
          <w:sz w:val="20"/>
          <w:szCs w:val="20"/>
        </w:rPr>
        <w:t>ipartimento</w:t>
      </w:r>
      <w:r w:rsidR="00183E8A">
        <w:rPr>
          <w:rFonts w:ascii="Arial" w:hAnsi="Arial" w:cs="Arial"/>
          <w:sz w:val="20"/>
          <w:szCs w:val="20"/>
        </w:rPr>
        <w:t xml:space="preserve"> nel quale il corso di laurea è incardinato</w:t>
      </w:r>
      <w:r w:rsidR="004E0163">
        <w:rPr>
          <w:rFonts w:ascii="Arial" w:hAnsi="Arial" w:cs="Arial"/>
          <w:sz w:val="20"/>
          <w:szCs w:val="20"/>
        </w:rPr>
        <w:t xml:space="preserve">, </w:t>
      </w:r>
      <w:r w:rsidR="00160D6B">
        <w:rPr>
          <w:rFonts w:ascii="Arial" w:hAnsi="Arial" w:cs="Arial"/>
          <w:sz w:val="20"/>
          <w:szCs w:val="20"/>
        </w:rPr>
        <w:t>appartenente allo</w:t>
      </w:r>
      <w:r w:rsidR="004E0163">
        <w:rPr>
          <w:rFonts w:ascii="Arial" w:hAnsi="Arial" w:cs="Arial"/>
          <w:sz w:val="20"/>
          <w:szCs w:val="20"/>
        </w:rPr>
        <w:t xml:space="preserve"> stesso settore scient</w:t>
      </w:r>
      <w:r w:rsidR="00637A02">
        <w:rPr>
          <w:rFonts w:ascii="Arial" w:hAnsi="Arial" w:cs="Arial"/>
          <w:sz w:val="20"/>
          <w:szCs w:val="20"/>
        </w:rPr>
        <w:t>ifico disciplinare del relatore o ad un settore affine, che, in vacanza del relatore a suo tempo designato</w:t>
      </w:r>
      <w:r w:rsidR="00652FCA">
        <w:rPr>
          <w:rFonts w:ascii="Arial" w:hAnsi="Arial" w:cs="Arial"/>
          <w:sz w:val="20"/>
          <w:szCs w:val="20"/>
        </w:rPr>
        <w:t xml:space="preserve">, consenta allo studente il completamento della tesi di </w:t>
      </w:r>
      <w:r w:rsidR="00652FCA" w:rsidRPr="00DD4195">
        <w:rPr>
          <w:rFonts w:ascii="Arial" w:hAnsi="Arial" w:cs="Arial"/>
          <w:sz w:val="20"/>
          <w:szCs w:val="20"/>
        </w:rPr>
        <w:t xml:space="preserve">laurea </w:t>
      </w:r>
      <w:r w:rsidR="000A74E1" w:rsidRPr="00DD4195">
        <w:rPr>
          <w:rFonts w:ascii="Arial" w:hAnsi="Arial" w:cs="Arial"/>
          <w:sz w:val="20"/>
          <w:szCs w:val="20"/>
        </w:rPr>
        <w:t>e l’espletamento della prova finale</w:t>
      </w:r>
      <w:r w:rsidRPr="00DD4195">
        <w:rPr>
          <w:rFonts w:ascii="Arial" w:hAnsi="Arial" w:cs="Arial"/>
          <w:sz w:val="20"/>
          <w:szCs w:val="20"/>
        </w:rPr>
        <w:t>.</w:t>
      </w:r>
      <w:r w:rsidR="00E365F6" w:rsidRPr="00DD4195">
        <w:rPr>
          <w:rFonts w:ascii="Arial" w:hAnsi="Arial" w:cs="Arial"/>
          <w:sz w:val="20"/>
          <w:szCs w:val="20"/>
        </w:rPr>
        <w:t xml:space="preserve"> Il relatore e lo studente possono avvalersi di un correlatore per la preparazione della tesi. Il correlatore può</w:t>
      </w:r>
      <w:r w:rsidR="00E365F6" w:rsidRPr="00201007">
        <w:rPr>
          <w:rFonts w:ascii="Arial" w:hAnsi="Arial" w:cs="Arial"/>
          <w:sz w:val="20"/>
          <w:szCs w:val="20"/>
        </w:rPr>
        <w:t xml:space="preserve"> essere un docente, un dottorando, un assegnista, uno specializzando appartenente a qualunque Ateneo e di</w:t>
      </w:r>
      <w:r w:rsidR="00E365F6" w:rsidRPr="00C6710E">
        <w:rPr>
          <w:rFonts w:ascii="Arial" w:hAnsi="Arial" w:cs="Arial"/>
          <w:sz w:val="20"/>
          <w:szCs w:val="20"/>
        </w:rPr>
        <w:t xml:space="preserve"> qualsiasi nazionalità ovvero una figura professionale esterna al mondo accademico. Il controrelatore è un docente del </w:t>
      </w:r>
      <w:r w:rsidR="006C1D8F">
        <w:rPr>
          <w:rFonts w:ascii="Arial" w:hAnsi="Arial" w:cs="Arial"/>
          <w:sz w:val="20"/>
          <w:szCs w:val="20"/>
        </w:rPr>
        <w:t>c</w:t>
      </w:r>
      <w:r w:rsidR="006C1D8F" w:rsidRPr="00EA0DFB">
        <w:rPr>
          <w:rFonts w:ascii="Arial" w:hAnsi="Arial" w:cs="Arial"/>
          <w:sz w:val="20"/>
          <w:szCs w:val="20"/>
        </w:rPr>
        <w:t>orso</w:t>
      </w:r>
      <w:r w:rsidR="00E365F6" w:rsidRPr="00C6710E">
        <w:rPr>
          <w:rFonts w:ascii="Arial" w:hAnsi="Arial" w:cs="Arial"/>
          <w:sz w:val="20"/>
          <w:szCs w:val="20"/>
        </w:rPr>
        <w:t xml:space="preserve"> di laurea, nominato dal Presidente del Consiglio d</w:t>
      </w:r>
      <w:r w:rsidR="00E83EA4">
        <w:rPr>
          <w:rFonts w:ascii="Arial" w:hAnsi="Arial" w:cs="Arial"/>
          <w:sz w:val="20"/>
          <w:szCs w:val="20"/>
        </w:rPr>
        <w:t>el</w:t>
      </w:r>
      <w:r w:rsidR="00E365F6" w:rsidRPr="00C6710E">
        <w:rPr>
          <w:rFonts w:ascii="Arial" w:hAnsi="Arial" w:cs="Arial"/>
          <w:sz w:val="20"/>
          <w:szCs w:val="20"/>
        </w:rPr>
        <w:t xml:space="preserve"> </w:t>
      </w:r>
      <w:r w:rsidR="006C1D8F">
        <w:rPr>
          <w:rFonts w:ascii="Arial" w:hAnsi="Arial" w:cs="Arial"/>
          <w:sz w:val="20"/>
          <w:szCs w:val="20"/>
        </w:rPr>
        <w:t>c</w:t>
      </w:r>
      <w:r w:rsidR="006C1D8F" w:rsidRPr="00EA0DFB">
        <w:rPr>
          <w:rFonts w:ascii="Arial" w:hAnsi="Arial" w:cs="Arial"/>
          <w:sz w:val="20"/>
          <w:szCs w:val="20"/>
        </w:rPr>
        <w:t>orso</w:t>
      </w:r>
      <w:r w:rsidR="00E365F6" w:rsidRPr="00C6710E">
        <w:rPr>
          <w:rFonts w:ascii="Arial" w:hAnsi="Arial" w:cs="Arial"/>
          <w:sz w:val="20"/>
          <w:szCs w:val="20"/>
        </w:rPr>
        <w:t xml:space="preserve"> di </w:t>
      </w:r>
      <w:r w:rsidR="004067A2" w:rsidRPr="004067A2">
        <w:rPr>
          <w:rFonts w:ascii="Arial" w:hAnsi="Arial" w:cs="Arial"/>
          <w:snapToGrid w:val="0"/>
          <w:color w:val="000000"/>
          <w:sz w:val="20"/>
          <w:szCs w:val="20"/>
        </w:rPr>
        <w:t>laurea</w:t>
      </w:r>
      <w:r w:rsidR="00E365F6" w:rsidRPr="00C6710E">
        <w:rPr>
          <w:rFonts w:ascii="Arial" w:hAnsi="Arial" w:cs="Arial"/>
          <w:sz w:val="20"/>
          <w:szCs w:val="20"/>
        </w:rPr>
        <w:t xml:space="preserve"> in base all’argomento della tesi e può appartenere o meno allo stesso Settore Scientifico Disciplinare</w:t>
      </w:r>
      <w:r w:rsidR="003E2046" w:rsidRPr="00C6710E">
        <w:rPr>
          <w:rFonts w:ascii="Arial" w:hAnsi="Arial" w:cs="Arial"/>
          <w:sz w:val="20"/>
          <w:szCs w:val="20"/>
        </w:rPr>
        <w:t xml:space="preserve"> del relatore </w:t>
      </w:r>
      <w:r w:rsidR="00E365F6" w:rsidRPr="00C6710E">
        <w:rPr>
          <w:rFonts w:ascii="Arial" w:hAnsi="Arial" w:cs="Arial"/>
          <w:sz w:val="20"/>
          <w:szCs w:val="20"/>
        </w:rPr>
        <w:t>e</w:t>
      </w:r>
      <w:r w:rsidR="003E2046" w:rsidRPr="00C6710E">
        <w:rPr>
          <w:rFonts w:ascii="Arial" w:hAnsi="Arial" w:cs="Arial"/>
          <w:sz w:val="20"/>
          <w:szCs w:val="20"/>
        </w:rPr>
        <w:t>/o</w:t>
      </w:r>
      <w:r w:rsidR="00E365F6" w:rsidRPr="00C6710E">
        <w:rPr>
          <w:rFonts w:ascii="Arial" w:hAnsi="Arial" w:cs="Arial"/>
          <w:sz w:val="20"/>
          <w:szCs w:val="20"/>
        </w:rPr>
        <w:t xml:space="preserve"> del correlatore.</w:t>
      </w:r>
    </w:p>
    <w:p w:rsidR="00E14FD7" w:rsidRPr="00C6710E" w:rsidRDefault="006B4981" w:rsidP="007F4CC2">
      <w:pPr>
        <w:ind w:left="284" w:hanging="284"/>
        <w:jc w:val="both"/>
        <w:rPr>
          <w:rFonts w:ascii="Arial" w:hAnsi="Arial" w:cs="Arial"/>
          <w:sz w:val="20"/>
          <w:szCs w:val="20"/>
        </w:rPr>
      </w:pPr>
      <w:r w:rsidRPr="00C6710E">
        <w:rPr>
          <w:rFonts w:ascii="Arial" w:hAnsi="Arial" w:cs="Arial"/>
          <w:sz w:val="20"/>
          <w:szCs w:val="20"/>
        </w:rPr>
        <w:t>5</w:t>
      </w:r>
      <w:r w:rsidR="009E7985" w:rsidRPr="00C6710E">
        <w:rPr>
          <w:rFonts w:ascii="Arial" w:hAnsi="Arial" w:cs="Arial"/>
          <w:sz w:val="20"/>
          <w:szCs w:val="20"/>
        </w:rPr>
        <w:t>.</w:t>
      </w:r>
      <w:r w:rsidR="002A45B7" w:rsidRPr="00C6710E">
        <w:rPr>
          <w:rFonts w:ascii="Arial" w:hAnsi="Arial" w:cs="Arial"/>
          <w:sz w:val="20"/>
          <w:szCs w:val="20"/>
        </w:rPr>
        <w:t xml:space="preserve"> </w:t>
      </w:r>
      <w:r w:rsidR="00E14FD7" w:rsidRPr="00C6710E">
        <w:rPr>
          <w:rFonts w:ascii="Arial" w:hAnsi="Arial" w:cs="Arial"/>
          <w:sz w:val="20"/>
          <w:szCs w:val="20"/>
        </w:rPr>
        <w:t>Adempimenti per l’ammissione all’esame di laurea.</w:t>
      </w:r>
    </w:p>
    <w:p w:rsidR="00E365F6" w:rsidRPr="00C6710E" w:rsidRDefault="00E365F6" w:rsidP="00086A19">
      <w:pPr>
        <w:ind w:left="284"/>
        <w:jc w:val="both"/>
        <w:rPr>
          <w:rFonts w:ascii="Arial" w:hAnsi="Arial" w:cs="Arial"/>
          <w:sz w:val="20"/>
          <w:szCs w:val="20"/>
        </w:rPr>
      </w:pPr>
      <w:r w:rsidRPr="00C6710E">
        <w:rPr>
          <w:rFonts w:ascii="Arial" w:hAnsi="Arial" w:cs="Arial"/>
          <w:sz w:val="20"/>
          <w:szCs w:val="20"/>
        </w:rPr>
        <w:t>Per essere ammesso a sostenere l’esame di laurea, lo studente deve:</w:t>
      </w:r>
    </w:p>
    <w:p w:rsidR="002A45B7" w:rsidRPr="00086A19" w:rsidRDefault="00086A19" w:rsidP="00086A19">
      <w:pPr>
        <w:ind w:left="284"/>
        <w:jc w:val="both"/>
        <w:rPr>
          <w:rFonts w:ascii="Arial" w:hAnsi="Arial" w:cs="Arial"/>
          <w:sz w:val="20"/>
          <w:szCs w:val="20"/>
        </w:rPr>
      </w:pPr>
      <w:r>
        <w:rPr>
          <w:rFonts w:ascii="Arial" w:hAnsi="Arial" w:cs="Arial"/>
          <w:sz w:val="20"/>
          <w:szCs w:val="20"/>
        </w:rPr>
        <w:t xml:space="preserve">- </w:t>
      </w:r>
      <w:r w:rsidR="002A45B7" w:rsidRPr="00086A19">
        <w:rPr>
          <w:rFonts w:ascii="Arial" w:hAnsi="Arial" w:cs="Arial"/>
          <w:sz w:val="20"/>
          <w:szCs w:val="20"/>
        </w:rPr>
        <w:t xml:space="preserve">compilare la domanda di laurea </w:t>
      </w:r>
      <w:r w:rsidR="00A04245" w:rsidRPr="00086A19">
        <w:rPr>
          <w:rFonts w:ascii="Arial" w:hAnsi="Arial" w:cs="Arial"/>
          <w:sz w:val="20"/>
          <w:szCs w:val="20"/>
        </w:rPr>
        <w:t>on line almeno 30 giorni prima della dat</w:t>
      </w:r>
      <w:r w:rsidR="00350588" w:rsidRPr="00086A19">
        <w:rPr>
          <w:rFonts w:ascii="Arial" w:hAnsi="Arial" w:cs="Arial"/>
          <w:sz w:val="20"/>
          <w:szCs w:val="20"/>
        </w:rPr>
        <w:t>a</w:t>
      </w:r>
      <w:r w:rsidR="00A04245" w:rsidRPr="00086A19">
        <w:rPr>
          <w:rFonts w:ascii="Arial" w:hAnsi="Arial" w:cs="Arial"/>
          <w:sz w:val="20"/>
          <w:szCs w:val="20"/>
        </w:rPr>
        <w:t xml:space="preserve"> prevista per l’esame di </w:t>
      </w:r>
      <w:r w:rsidR="004067A2" w:rsidRPr="00086A19">
        <w:rPr>
          <w:rFonts w:ascii="Arial" w:hAnsi="Arial" w:cs="Arial"/>
          <w:snapToGrid w:val="0"/>
          <w:color w:val="000000"/>
          <w:sz w:val="20"/>
          <w:szCs w:val="20"/>
        </w:rPr>
        <w:t>laurea</w:t>
      </w:r>
      <w:r w:rsidR="00A04245" w:rsidRPr="00086A19">
        <w:rPr>
          <w:rFonts w:ascii="Arial" w:hAnsi="Arial" w:cs="Arial"/>
          <w:sz w:val="20"/>
          <w:szCs w:val="20"/>
        </w:rPr>
        <w:t xml:space="preserve"> e consegnare copia cartacea</w:t>
      </w:r>
      <w:r w:rsidR="00B663E7" w:rsidRPr="00086A19">
        <w:rPr>
          <w:rFonts w:ascii="Arial" w:hAnsi="Arial" w:cs="Arial"/>
          <w:sz w:val="20"/>
          <w:szCs w:val="20"/>
        </w:rPr>
        <w:t xml:space="preserve"> della s</w:t>
      </w:r>
      <w:r w:rsidR="00350588" w:rsidRPr="00086A19">
        <w:rPr>
          <w:rFonts w:ascii="Arial" w:hAnsi="Arial" w:cs="Arial"/>
          <w:sz w:val="20"/>
          <w:szCs w:val="20"/>
        </w:rPr>
        <w:t>tessa alla Segreteria Studenti;</w:t>
      </w:r>
    </w:p>
    <w:p w:rsidR="00E365F6" w:rsidRPr="00086A19" w:rsidRDefault="00086A19" w:rsidP="00086A19">
      <w:pPr>
        <w:ind w:left="284"/>
        <w:jc w:val="both"/>
        <w:rPr>
          <w:rFonts w:ascii="Arial" w:hAnsi="Arial" w:cs="Arial"/>
          <w:sz w:val="20"/>
          <w:szCs w:val="20"/>
        </w:rPr>
      </w:pPr>
      <w:r>
        <w:rPr>
          <w:rFonts w:ascii="Arial" w:hAnsi="Arial" w:cs="Arial"/>
          <w:sz w:val="20"/>
          <w:szCs w:val="20"/>
        </w:rPr>
        <w:t xml:space="preserve">- </w:t>
      </w:r>
      <w:r w:rsidR="00E365F6" w:rsidRPr="00086A19">
        <w:rPr>
          <w:rFonts w:ascii="Arial" w:hAnsi="Arial" w:cs="Arial"/>
          <w:sz w:val="20"/>
          <w:szCs w:val="20"/>
        </w:rPr>
        <w:t xml:space="preserve">avere seguito tutti i corsi ed avere ottenuto i crediti previsti, superando i relativi esami almeno 10 giorni prima della data fissata per l’esame di </w:t>
      </w:r>
      <w:r w:rsidR="004067A2" w:rsidRPr="00086A19">
        <w:rPr>
          <w:rFonts w:ascii="Arial" w:hAnsi="Arial" w:cs="Arial"/>
          <w:snapToGrid w:val="0"/>
          <w:color w:val="000000"/>
          <w:sz w:val="20"/>
          <w:szCs w:val="20"/>
        </w:rPr>
        <w:t>laurea</w:t>
      </w:r>
      <w:r w:rsidR="00E365F6" w:rsidRPr="00086A19">
        <w:rPr>
          <w:rFonts w:ascii="Arial" w:hAnsi="Arial" w:cs="Arial"/>
          <w:sz w:val="20"/>
          <w:szCs w:val="20"/>
        </w:rPr>
        <w:t>;</w:t>
      </w:r>
    </w:p>
    <w:p w:rsidR="00E365F6" w:rsidRPr="00086A19" w:rsidRDefault="00086A19" w:rsidP="00086A19">
      <w:pPr>
        <w:ind w:left="284"/>
        <w:jc w:val="both"/>
        <w:rPr>
          <w:rFonts w:ascii="Arial" w:hAnsi="Arial" w:cs="Arial"/>
          <w:sz w:val="20"/>
          <w:szCs w:val="20"/>
        </w:rPr>
      </w:pPr>
      <w:r>
        <w:rPr>
          <w:rFonts w:ascii="Arial" w:hAnsi="Arial" w:cs="Arial"/>
          <w:sz w:val="20"/>
          <w:szCs w:val="20"/>
        </w:rPr>
        <w:t xml:space="preserve">- </w:t>
      </w:r>
      <w:r w:rsidR="00E365F6" w:rsidRPr="00086A19">
        <w:rPr>
          <w:rFonts w:ascii="Arial" w:hAnsi="Arial" w:cs="Arial"/>
          <w:sz w:val="20"/>
          <w:szCs w:val="20"/>
        </w:rPr>
        <w:t>avere depositato presso la Segreteria Studenti il titolo della tesi controfirmato dal relatore, nei termini e nei modi prev</w:t>
      </w:r>
      <w:r w:rsidR="00350588" w:rsidRPr="00086A19">
        <w:rPr>
          <w:rFonts w:ascii="Arial" w:hAnsi="Arial" w:cs="Arial"/>
          <w:sz w:val="20"/>
          <w:szCs w:val="20"/>
        </w:rPr>
        <w:t>isti in precedenza</w:t>
      </w:r>
      <w:r w:rsidR="00E365F6" w:rsidRPr="00086A19">
        <w:rPr>
          <w:rFonts w:ascii="Arial" w:hAnsi="Arial" w:cs="Arial"/>
          <w:sz w:val="20"/>
          <w:szCs w:val="20"/>
        </w:rPr>
        <w:t>;</w:t>
      </w:r>
    </w:p>
    <w:p w:rsidR="00350588" w:rsidRPr="00086A19" w:rsidRDefault="00086A19" w:rsidP="00086A19">
      <w:pPr>
        <w:ind w:left="284"/>
        <w:jc w:val="both"/>
        <w:rPr>
          <w:rFonts w:ascii="Arial" w:hAnsi="Arial" w:cs="Arial"/>
          <w:sz w:val="20"/>
          <w:szCs w:val="20"/>
        </w:rPr>
      </w:pPr>
      <w:r>
        <w:rPr>
          <w:rFonts w:ascii="Arial" w:hAnsi="Arial" w:cs="Arial"/>
          <w:sz w:val="20"/>
          <w:szCs w:val="20"/>
        </w:rPr>
        <w:t xml:space="preserve">- </w:t>
      </w:r>
      <w:r w:rsidR="00E365F6" w:rsidRPr="00086A19">
        <w:rPr>
          <w:rFonts w:ascii="Arial" w:hAnsi="Arial" w:cs="Arial"/>
          <w:sz w:val="20"/>
          <w:szCs w:val="20"/>
        </w:rPr>
        <w:t>avere consegnato alla Segreteria Studenti almeno 20 giorni prima della seduta di laurea, quattro copie della tesi, di cui</w:t>
      </w:r>
      <w:r w:rsidR="00350588" w:rsidRPr="00086A19">
        <w:rPr>
          <w:rFonts w:ascii="Arial" w:hAnsi="Arial" w:cs="Arial"/>
          <w:sz w:val="20"/>
          <w:szCs w:val="20"/>
        </w:rPr>
        <w:t>:</w:t>
      </w:r>
    </w:p>
    <w:p w:rsidR="00350588" w:rsidRPr="00086A19" w:rsidRDefault="00086A19" w:rsidP="00086A19">
      <w:pPr>
        <w:ind w:firstLine="708"/>
        <w:jc w:val="both"/>
        <w:rPr>
          <w:rFonts w:ascii="Arial" w:hAnsi="Arial" w:cs="Arial"/>
          <w:sz w:val="20"/>
          <w:szCs w:val="20"/>
        </w:rPr>
      </w:pPr>
      <w:r>
        <w:rPr>
          <w:rFonts w:ascii="Arial" w:hAnsi="Arial" w:cs="Arial"/>
          <w:sz w:val="20"/>
          <w:szCs w:val="20"/>
        </w:rPr>
        <w:t xml:space="preserve">- </w:t>
      </w:r>
      <w:r w:rsidR="00350588" w:rsidRPr="00086A19">
        <w:rPr>
          <w:rFonts w:ascii="Arial" w:hAnsi="Arial" w:cs="Arial"/>
          <w:sz w:val="20"/>
          <w:szCs w:val="20"/>
        </w:rPr>
        <w:t>una per il candidato;</w:t>
      </w:r>
    </w:p>
    <w:p w:rsidR="00350588" w:rsidRPr="00086A19" w:rsidRDefault="00086A19" w:rsidP="00086A19">
      <w:pPr>
        <w:ind w:firstLine="708"/>
        <w:jc w:val="both"/>
        <w:rPr>
          <w:rFonts w:ascii="Arial" w:hAnsi="Arial" w:cs="Arial"/>
          <w:sz w:val="20"/>
          <w:szCs w:val="20"/>
        </w:rPr>
      </w:pPr>
      <w:r>
        <w:rPr>
          <w:rFonts w:ascii="Arial" w:hAnsi="Arial" w:cs="Arial"/>
          <w:sz w:val="20"/>
          <w:szCs w:val="20"/>
        </w:rPr>
        <w:t xml:space="preserve">- </w:t>
      </w:r>
      <w:r w:rsidR="00350588" w:rsidRPr="00086A19">
        <w:rPr>
          <w:rFonts w:ascii="Arial" w:hAnsi="Arial" w:cs="Arial"/>
          <w:sz w:val="20"/>
          <w:szCs w:val="20"/>
        </w:rPr>
        <w:t>una per la Segreteria Studenti;</w:t>
      </w:r>
    </w:p>
    <w:p w:rsidR="00350588" w:rsidRPr="00086A19" w:rsidRDefault="00086A19" w:rsidP="00086A19">
      <w:pPr>
        <w:ind w:firstLine="708"/>
        <w:jc w:val="both"/>
        <w:rPr>
          <w:rFonts w:ascii="Arial" w:hAnsi="Arial" w:cs="Arial"/>
          <w:sz w:val="20"/>
          <w:szCs w:val="20"/>
        </w:rPr>
      </w:pPr>
      <w:r>
        <w:rPr>
          <w:rFonts w:ascii="Arial" w:hAnsi="Arial" w:cs="Arial"/>
          <w:sz w:val="20"/>
          <w:szCs w:val="20"/>
        </w:rPr>
        <w:t xml:space="preserve">- </w:t>
      </w:r>
      <w:r w:rsidR="009E7985" w:rsidRPr="00086A19">
        <w:rPr>
          <w:rFonts w:ascii="Arial" w:hAnsi="Arial" w:cs="Arial"/>
          <w:sz w:val="20"/>
          <w:szCs w:val="20"/>
        </w:rPr>
        <w:t>una per il r</w:t>
      </w:r>
      <w:r w:rsidR="00350588" w:rsidRPr="00086A19">
        <w:rPr>
          <w:rFonts w:ascii="Arial" w:hAnsi="Arial" w:cs="Arial"/>
          <w:sz w:val="20"/>
          <w:szCs w:val="20"/>
        </w:rPr>
        <w:t>elatore</w:t>
      </w:r>
      <w:r w:rsidR="009E7985" w:rsidRPr="00086A19">
        <w:rPr>
          <w:rFonts w:ascii="Arial" w:hAnsi="Arial" w:cs="Arial"/>
          <w:sz w:val="20"/>
          <w:szCs w:val="20"/>
        </w:rPr>
        <w:t>;</w:t>
      </w:r>
    </w:p>
    <w:p w:rsidR="00350588" w:rsidRPr="00086A19" w:rsidRDefault="00086A19" w:rsidP="00086A19">
      <w:pPr>
        <w:ind w:firstLine="708"/>
        <w:jc w:val="both"/>
        <w:rPr>
          <w:rFonts w:ascii="Arial" w:hAnsi="Arial" w:cs="Arial"/>
          <w:sz w:val="20"/>
          <w:szCs w:val="20"/>
        </w:rPr>
      </w:pPr>
      <w:r>
        <w:rPr>
          <w:rFonts w:ascii="Arial" w:hAnsi="Arial" w:cs="Arial"/>
          <w:sz w:val="20"/>
          <w:szCs w:val="20"/>
        </w:rPr>
        <w:t xml:space="preserve">- </w:t>
      </w:r>
      <w:r w:rsidR="00350588" w:rsidRPr="00086A19">
        <w:rPr>
          <w:rFonts w:ascii="Arial" w:hAnsi="Arial" w:cs="Arial"/>
          <w:sz w:val="20"/>
          <w:szCs w:val="20"/>
        </w:rPr>
        <w:t xml:space="preserve">una per il </w:t>
      </w:r>
      <w:r w:rsidR="009E7985" w:rsidRPr="00086A19">
        <w:rPr>
          <w:rFonts w:ascii="Arial" w:hAnsi="Arial" w:cs="Arial"/>
          <w:sz w:val="20"/>
          <w:szCs w:val="20"/>
        </w:rPr>
        <w:t>c</w:t>
      </w:r>
      <w:r w:rsidR="00350588" w:rsidRPr="00086A19">
        <w:rPr>
          <w:rFonts w:ascii="Arial" w:hAnsi="Arial" w:cs="Arial"/>
          <w:sz w:val="20"/>
          <w:szCs w:val="20"/>
        </w:rPr>
        <w:t>ontrorelatore</w:t>
      </w:r>
      <w:r w:rsidR="009E7985" w:rsidRPr="00086A19">
        <w:rPr>
          <w:rFonts w:ascii="Arial" w:hAnsi="Arial" w:cs="Arial"/>
          <w:sz w:val="20"/>
          <w:szCs w:val="20"/>
        </w:rPr>
        <w:t>.</w:t>
      </w:r>
    </w:p>
    <w:p w:rsidR="00350588" w:rsidRPr="00C6710E" w:rsidRDefault="00350588" w:rsidP="00086A19">
      <w:pPr>
        <w:ind w:left="284"/>
        <w:jc w:val="both"/>
        <w:rPr>
          <w:rFonts w:ascii="Arial" w:hAnsi="Arial" w:cs="Arial"/>
          <w:sz w:val="20"/>
          <w:szCs w:val="20"/>
        </w:rPr>
      </w:pPr>
      <w:r w:rsidRPr="00C6710E">
        <w:rPr>
          <w:rFonts w:ascii="Arial" w:hAnsi="Arial" w:cs="Arial"/>
          <w:sz w:val="20"/>
          <w:szCs w:val="20"/>
        </w:rPr>
        <w:t>Le copie per il relatore ed il controrelatore dovranno essere trasmesse agli stessi a cura del candidato.</w:t>
      </w:r>
    </w:p>
    <w:p w:rsidR="0005149A" w:rsidRPr="00C6710E" w:rsidRDefault="006B4981" w:rsidP="007F4CC2">
      <w:pPr>
        <w:ind w:left="284" w:hanging="284"/>
        <w:jc w:val="both"/>
        <w:rPr>
          <w:rFonts w:ascii="Arial" w:hAnsi="Arial" w:cs="Arial"/>
          <w:sz w:val="20"/>
          <w:szCs w:val="20"/>
        </w:rPr>
      </w:pPr>
      <w:r w:rsidRPr="00C6710E">
        <w:rPr>
          <w:rFonts w:ascii="Arial" w:hAnsi="Arial" w:cs="Arial"/>
          <w:sz w:val="20"/>
          <w:szCs w:val="20"/>
        </w:rPr>
        <w:t xml:space="preserve">6. </w:t>
      </w:r>
      <w:r w:rsidR="0005149A" w:rsidRPr="00C6710E">
        <w:rPr>
          <w:rFonts w:ascii="Arial" w:hAnsi="Arial" w:cs="Arial"/>
          <w:sz w:val="20"/>
          <w:szCs w:val="20"/>
        </w:rPr>
        <w:t>Le sessioni degli esami di</w:t>
      </w:r>
      <w:r w:rsidR="00160D6B">
        <w:rPr>
          <w:rFonts w:ascii="Arial" w:hAnsi="Arial" w:cs="Arial"/>
          <w:sz w:val="20"/>
          <w:szCs w:val="20"/>
        </w:rPr>
        <w:t xml:space="preserve"> laurea hanno luogo, di norma, 5</w:t>
      </w:r>
      <w:r w:rsidR="0005149A" w:rsidRPr="00C6710E">
        <w:rPr>
          <w:rFonts w:ascii="Arial" w:hAnsi="Arial" w:cs="Arial"/>
          <w:sz w:val="20"/>
          <w:szCs w:val="20"/>
        </w:rPr>
        <w:t xml:space="preserve"> volte per ogni anno solare.</w:t>
      </w:r>
    </w:p>
    <w:p w:rsidR="00F33F62" w:rsidRPr="00C6710E" w:rsidRDefault="006B4981" w:rsidP="007F4CC2">
      <w:pPr>
        <w:ind w:left="284" w:hanging="284"/>
        <w:jc w:val="both"/>
        <w:rPr>
          <w:rFonts w:ascii="Arial" w:hAnsi="Arial" w:cs="Arial"/>
          <w:sz w:val="20"/>
          <w:szCs w:val="20"/>
        </w:rPr>
      </w:pPr>
      <w:r w:rsidRPr="00C6710E">
        <w:rPr>
          <w:rFonts w:ascii="Arial" w:hAnsi="Arial" w:cs="Arial"/>
          <w:sz w:val="20"/>
          <w:szCs w:val="20"/>
        </w:rPr>
        <w:t>7</w:t>
      </w:r>
      <w:r w:rsidR="00F33F62" w:rsidRPr="00C6710E">
        <w:rPr>
          <w:rFonts w:ascii="Arial" w:hAnsi="Arial" w:cs="Arial"/>
          <w:sz w:val="20"/>
          <w:szCs w:val="20"/>
        </w:rPr>
        <w:t>. Nomina della Commissione di laurea.</w:t>
      </w:r>
    </w:p>
    <w:p w:rsidR="00F33F62" w:rsidRPr="00C6710E" w:rsidRDefault="00F33F62" w:rsidP="00086A19">
      <w:pPr>
        <w:ind w:left="284"/>
        <w:jc w:val="both"/>
        <w:rPr>
          <w:rFonts w:ascii="Arial" w:hAnsi="Arial" w:cs="Arial"/>
          <w:sz w:val="20"/>
          <w:szCs w:val="20"/>
        </w:rPr>
      </w:pPr>
      <w:r w:rsidRPr="006C43F0">
        <w:rPr>
          <w:rFonts w:ascii="Arial" w:hAnsi="Arial" w:cs="Arial"/>
          <w:sz w:val="20"/>
          <w:szCs w:val="20"/>
        </w:rPr>
        <w:t>La Commissi</w:t>
      </w:r>
      <w:r w:rsidR="00756E5B" w:rsidRPr="006C43F0">
        <w:rPr>
          <w:rFonts w:ascii="Arial" w:hAnsi="Arial" w:cs="Arial"/>
          <w:sz w:val="20"/>
          <w:szCs w:val="20"/>
        </w:rPr>
        <w:t>one per gli esami di l</w:t>
      </w:r>
      <w:r w:rsidRPr="006C43F0">
        <w:rPr>
          <w:rFonts w:ascii="Arial" w:hAnsi="Arial" w:cs="Arial"/>
          <w:sz w:val="20"/>
          <w:szCs w:val="20"/>
        </w:rPr>
        <w:t>aurea</w:t>
      </w:r>
      <w:r w:rsidR="00E97B96" w:rsidRPr="006C43F0">
        <w:rPr>
          <w:rFonts w:ascii="Arial" w:hAnsi="Arial" w:cs="Arial"/>
          <w:sz w:val="20"/>
          <w:szCs w:val="20"/>
        </w:rPr>
        <w:t xml:space="preserve"> </w:t>
      </w:r>
      <w:r w:rsidRPr="006C43F0">
        <w:rPr>
          <w:rFonts w:ascii="Arial" w:hAnsi="Arial" w:cs="Arial"/>
          <w:sz w:val="20"/>
          <w:szCs w:val="20"/>
        </w:rPr>
        <w:t>viene nominata dal Magnifico Rettore su proposta del Presidente del Consiglio del corso di laurea in Medicina Veterinaria.</w:t>
      </w:r>
      <w:r w:rsidR="00E97B96" w:rsidRPr="006C43F0">
        <w:rPr>
          <w:rFonts w:ascii="Arial" w:hAnsi="Arial" w:cs="Arial"/>
          <w:sz w:val="20"/>
          <w:szCs w:val="20"/>
        </w:rPr>
        <w:t xml:space="preserve"> Il Presidente della Commissione </w:t>
      </w:r>
      <w:r w:rsidR="006C43F0" w:rsidRPr="006C43F0">
        <w:rPr>
          <w:rFonts w:ascii="Arial" w:hAnsi="Arial" w:cs="Arial"/>
          <w:sz w:val="20"/>
          <w:szCs w:val="20"/>
        </w:rPr>
        <w:t>è un professore di ruolo, preferibilmente il Direttore di Dipartimento o i</w:t>
      </w:r>
      <w:r w:rsidR="00E97B96" w:rsidRPr="006C43F0">
        <w:rPr>
          <w:rFonts w:ascii="Arial" w:hAnsi="Arial" w:cs="Arial"/>
          <w:sz w:val="20"/>
          <w:szCs w:val="20"/>
        </w:rPr>
        <w:t>l Presidente</w:t>
      </w:r>
      <w:r w:rsidR="006C43F0">
        <w:rPr>
          <w:rFonts w:ascii="Arial" w:hAnsi="Arial" w:cs="Arial"/>
          <w:sz w:val="20"/>
          <w:szCs w:val="20"/>
        </w:rPr>
        <w:t xml:space="preserve"> del Consiglio d</w:t>
      </w:r>
      <w:r w:rsidR="00E83EA4">
        <w:rPr>
          <w:rFonts w:ascii="Arial" w:hAnsi="Arial" w:cs="Arial"/>
          <w:sz w:val="20"/>
          <w:szCs w:val="20"/>
        </w:rPr>
        <w:t>el</w:t>
      </w:r>
      <w:r w:rsidR="006C43F0">
        <w:rPr>
          <w:rFonts w:ascii="Arial" w:hAnsi="Arial" w:cs="Arial"/>
          <w:sz w:val="20"/>
          <w:szCs w:val="20"/>
        </w:rPr>
        <w:t xml:space="preserve"> c</w:t>
      </w:r>
      <w:r w:rsidR="006C43F0" w:rsidRPr="006C43F0">
        <w:rPr>
          <w:rFonts w:ascii="Arial" w:hAnsi="Arial" w:cs="Arial"/>
          <w:sz w:val="20"/>
          <w:szCs w:val="20"/>
        </w:rPr>
        <w:t xml:space="preserve">orso </w:t>
      </w:r>
      <w:r w:rsidR="00E83EA4">
        <w:rPr>
          <w:rFonts w:ascii="Arial" w:hAnsi="Arial" w:cs="Arial"/>
          <w:sz w:val="20"/>
          <w:szCs w:val="20"/>
        </w:rPr>
        <w:t xml:space="preserve">di laurea, </w:t>
      </w:r>
      <w:r w:rsidR="006C43F0" w:rsidRPr="006C43F0">
        <w:rPr>
          <w:rFonts w:ascii="Arial" w:hAnsi="Arial" w:cs="Arial"/>
          <w:sz w:val="20"/>
          <w:szCs w:val="20"/>
        </w:rPr>
        <w:t>ovvero i</w:t>
      </w:r>
      <w:r w:rsidR="00E97B96" w:rsidRPr="006C43F0">
        <w:rPr>
          <w:rFonts w:ascii="Arial" w:hAnsi="Arial" w:cs="Arial"/>
          <w:sz w:val="20"/>
          <w:szCs w:val="20"/>
        </w:rPr>
        <w:t xml:space="preserve">l professore di prima fascia con la maggiore anzianità di ruolo. Il Presidente </w:t>
      </w:r>
      <w:r w:rsidR="006C43F0">
        <w:rPr>
          <w:rFonts w:ascii="Arial" w:hAnsi="Arial" w:cs="Arial"/>
          <w:sz w:val="20"/>
          <w:szCs w:val="20"/>
        </w:rPr>
        <w:t>designa tra i componenti della Commissione il S</w:t>
      </w:r>
      <w:r w:rsidR="00E97B96" w:rsidRPr="006C43F0">
        <w:rPr>
          <w:rFonts w:ascii="Arial" w:hAnsi="Arial" w:cs="Arial"/>
          <w:sz w:val="20"/>
          <w:szCs w:val="20"/>
        </w:rPr>
        <w:t>egretario incaricato della verbalizzazione.</w:t>
      </w:r>
      <w:r w:rsidR="006C43F0" w:rsidRPr="006C43F0">
        <w:rPr>
          <w:rFonts w:ascii="Arial" w:hAnsi="Arial" w:cs="Arial"/>
          <w:sz w:val="20"/>
          <w:szCs w:val="20"/>
        </w:rPr>
        <w:t xml:space="preserve"> </w:t>
      </w:r>
      <w:r w:rsidR="00E97B96" w:rsidRPr="006C43F0">
        <w:rPr>
          <w:rFonts w:ascii="Arial" w:hAnsi="Arial" w:cs="Arial"/>
          <w:sz w:val="20"/>
          <w:szCs w:val="20"/>
        </w:rPr>
        <w:t>La Commissione per l’</w:t>
      </w:r>
      <w:r w:rsidRPr="006C43F0">
        <w:rPr>
          <w:rFonts w:ascii="Arial" w:hAnsi="Arial" w:cs="Arial"/>
          <w:sz w:val="20"/>
          <w:szCs w:val="20"/>
        </w:rPr>
        <w:t xml:space="preserve">esame di laurea è composta da </w:t>
      </w:r>
      <w:r w:rsidR="00E97B96" w:rsidRPr="006C43F0">
        <w:rPr>
          <w:rFonts w:ascii="Arial" w:hAnsi="Arial" w:cs="Arial"/>
          <w:sz w:val="20"/>
          <w:szCs w:val="20"/>
        </w:rPr>
        <w:t>almeno sette membri, la maggioranza dei quali deve essere costituita da</w:t>
      </w:r>
      <w:r w:rsidRPr="00C6710E">
        <w:rPr>
          <w:rFonts w:ascii="Arial" w:hAnsi="Arial" w:cs="Arial"/>
          <w:sz w:val="20"/>
          <w:szCs w:val="20"/>
        </w:rPr>
        <w:t xml:space="preserve"> docenti di ruolo.</w:t>
      </w:r>
    </w:p>
    <w:p w:rsidR="00193144" w:rsidRPr="00C6710E" w:rsidRDefault="006B4981" w:rsidP="007F4CC2">
      <w:pPr>
        <w:ind w:left="284" w:hanging="284"/>
        <w:jc w:val="both"/>
        <w:rPr>
          <w:rFonts w:ascii="Arial" w:hAnsi="Arial" w:cs="Arial"/>
          <w:sz w:val="20"/>
          <w:szCs w:val="20"/>
        </w:rPr>
      </w:pPr>
      <w:r w:rsidRPr="00C6710E">
        <w:rPr>
          <w:rFonts w:ascii="Arial" w:hAnsi="Arial" w:cs="Arial"/>
          <w:sz w:val="20"/>
          <w:szCs w:val="20"/>
        </w:rPr>
        <w:t>8</w:t>
      </w:r>
      <w:r w:rsidR="00756E5B" w:rsidRPr="00C6710E">
        <w:rPr>
          <w:rFonts w:ascii="Arial" w:hAnsi="Arial" w:cs="Arial"/>
          <w:sz w:val="20"/>
          <w:szCs w:val="20"/>
        </w:rPr>
        <w:t>.</w:t>
      </w:r>
      <w:r w:rsidR="001C6FC2" w:rsidRPr="00C6710E">
        <w:rPr>
          <w:rFonts w:ascii="Arial" w:hAnsi="Arial" w:cs="Arial"/>
          <w:sz w:val="20"/>
          <w:szCs w:val="20"/>
        </w:rPr>
        <w:t xml:space="preserve"> </w:t>
      </w:r>
      <w:r w:rsidR="00E365F6" w:rsidRPr="00C6710E">
        <w:rPr>
          <w:rFonts w:ascii="Arial" w:hAnsi="Arial" w:cs="Arial"/>
          <w:sz w:val="20"/>
          <w:szCs w:val="20"/>
        </w:rPr>
        <w:t>Modalità di svolgimento della prova finale</w:t>
      </w:r>
      <w:r w:rsidR="001C6FC2" w:rsidRPr="00C6710E">
        <w:rPr>
          <w:rFonts w:ascii="Arial" w:hAnsi="Arial" w:cs="Arial"/>
          <w:sz w:val="20"/>
          <w:szCs w:val="20"/>
        </w:rPr>
        <w:t>.</w:t>
      </w:r>
    </w:p>
    <w:p w:rsidR="001C6FC2" w:rsidRPr="00C6710E" w:rsidRDefault="00E365F6" w:rsidP="00086A19">
      <w:pPr>
        <w:ind w:left="284"/>
        <w:jc w:val="both"/>
        <w:rPr>
          <w:rFonts w:ascii="Arial" w:hAnsi="Arial" w:cs="Arial"/>
          <w:sz w:val="20"/>
          <w:szCs w:val="20"/>
        </w:rPr>
      </w:pPr>
      <w:r w:rsidRPr="00C6710E">
        <w:rPr>
          <w:rFonts w:ascii="Arial" w:hAnsi="Arial" w:cs="Arial"/>
          <w:sz w:val="20"/>
          <w:szCs w:val="20"/>
        </w:rPr>
        <w:t>La presentazione della tesi di laurea davanti al</w:t>
      </w:r>
      <w:r w:rsidR="001C6FC2" w:rsidRPr="00C6710E">
        <w:rPr>
          <w:rFonts w:ascii="Arial" w:hAnsi="Arial" w:cs="Arial"/>
          <w:sz w:val="20"/>
          <w:szCs w:val="20"/>
        </w:rPr>
        <w:t xml:space="preserve">la Commissione </w:t>
      </w:r>
      <w:r w:rsidR="006A0AA4">
        <w:rPr>
          <w:rFonts w:ascii="Arial" w:hAnsi="Arial" w:cs="Arial"/>
          <w:sz w:val="20"/>
          <w:szCs w:val="20"/>
        </w:rPr>
        <w:t xml:space="preserve">deve essere preceduta da una breve introduzione dell’argomento oggetto di tesi da parte del relatore. La presentazione della tesi da parte del candidato </w:t>
      </w:r>
      <w:r w:rsidR="001C6FC2" w:rsidRPr="00C6710E">
        <w:rPr>
          <w:rFonts w:ascii="Arial" w:hAnsi="Arial" w:cs="Arial"/>
          <w:sz w:val="20"/>
          <w:szCs w:val="20"/>
        </w:rPr>
        <w:t>deve durare al massimo</w:t>
      </w:r>
      <w:r w:rsidR="006A0AA4">
        <w:rPr>
          <w:rFonts w:ascii="Arial" w:hAnsi="Arial" w:cs="Arial"/>
          <w:sz w:val="20"/>
          <w:szCs w:val="20"/>
        </w:rPr>
        <w:t xml:space="preserve"> quindici</w:t>
      </w:r>
      <w:r w:rsidRPr="00C6710E">
        <w:rPr>
          <w:rFonts w:ascii="Arial" w:hAnsi="Arial" w:cs="Arial"/>
          <w:sz w:val="20"/>
          <w:szCs w:val="20"/>
        </w:rPr>
        <w:t xml:space="preserve"> minuti</w:t>
      </w:r>
      <w:r w:rsidR="001C6FC2" w:rsidRPr="00C6710E">
        <w:rPr>
          <w:rFonts w:ascii="Arial" w:hAnsi="Arial" w:cs="Arial"/>
          <w:sz w:val="20"/>
          <w:szCs w:val="20"/>
        </w:rPr>
        <w:t>. L</w:t>
      </w:r>
      <w:r w:rsidRPr="00C6710E">
        <w:rPr>
          <w:rFonts w:ascii="Arial" w:hAnsi="Arial" w:cs="Arial"/>
          <w:sz w:val="20"/>
          <w:szCs w:val="20"/>
        </w:rPr>
        <w:t>a discussione, con domande rivolte allo stu</w:t>
      </w:r>
      <w:r w:rsidR="008F200B">
        <w:rPr>
          <w:rFonts w:ascii="Arial" w:hAnsi="Arial" w:cs="Arial"/>
          <w:sz w:val="20"/>
          <w:szCs w:val="20"/>
        </w:rPr>
        <w:t>dente, deve durare al massimo dieci</w:t>
      </w:r>
      <w:r w:rsidRPr="00C6710E">
        <w:rPr>
          <w:rFonts w:ascii="Arial" w:hAnsi="Arial" w:cs="Arial"/>
          <w:sz w:val="20"/>
          <w:szCs w:val="20"/>
        </w:rPr>
        <w:t xml:space="preserve"> minuti. I tempi concessi per la presentazione e per la discussione sono uguali per tutti i candidati e per tutte le sedute di laurea, indipendentemente dal numero dei candidati stessi.</w:t>
      </w:r>
      <w:r w:rsidR="001C6FC2" w:rsidRPr="00C6710E">
        <w:rPr>
          <w:rFonts w:ascii="Arial" w:hAnsi="Arial" w:cs="Arial"/>
          <w:sz w:val="20"/>
          <w:szCs w:val="20"/>
        </w:rPr>
        <w:t xml:space="preserve"> </w:t>
      </w:r>
      <w:r w:rsidR="006C43F0">
        <w:rPr>
          <w:rFonts w:ascii="Arial" w:hAnsi="Arial" w:cs="Arial"/>
          <w:sz w:val="20"/>
          <w:szCs w:val="20"/>
        </w:rPr>
        <w:t>Gli esami di l</w:t>
      </w:r>
      <w:r w:rsidR="001C6FC2" w:rsidRPr="00C6710E">
        <w:rPr>
          <w:rFonts w:ascii="Arial" w:hAnsi="Arial" w:cs="Arial"/>
          <w:sz w:val="20"/>
          <w:szCs w:val="20"/>
        </w:rPr>
        <w:t>aurea</w:t>
      </w:r>
      <w:r w:rsidR="006C43F0">
        <w:rPr>
          <w:rFonts w:ascii="Arial" w:hAnsi="Arial" w:cs="Arial"/>
          <w:sz w:val="20"/>
          <w:szCs w:val="20"/>
        </w:rPr>
        <w:t xml:space="preserve"> e l’atto di proclamazione del risultato finale </w:t>
      </w:r>
      <w:r w:rsidR="001C6FC2" w:rsidRPr="00C6710E">
        <w:rPr>
          <w:rFonts w:ascii="Arial" w:hAnsi="Arial" w:cs="Arial"/>
          <w:sz w:val="20"/>
          <w:szCs w:val="20"/>
        </w:rPr>
        <w:t xml:space="preserve">sono pubblici. </w:t>
      </w:r>
      <w:r w:rsidR="006C43F0">
        <w:rPr>
          <w:rFonts w:ascii="Arial" w:hAnsi="Arial" w:cs="Arial"/>
          <w:sz w:val="20"/>
          <w:szCs w:val="20"/>
        </w:rPr>
        <w:t>La decisione di voto avviene senza la presenza dello studente o di estranei alla Commissione</w:t>
      </w:r>
      <w:r w:rsidR="001C6FC2" w:rsidRPr="00C6710E">
        <w:rPr>
          <w:rFonts w:ascii="Arial" w:hAnsi="Arial" w:cs="Arial"/>
          <w:sz w:val="20"/>
          <w:szCs w:val="20"/>
        </w:rPr>
        <w:t>.</w:t>
      </w:r>
    </w:p>
    <w:p w:rsidR="00E365F6" w:rsidRPr="00C6710E" w:rsidRDefault="006B4981" w:rsidP="007F4CC2">
      <w:pPr>
        <w:ind w:left="284" w:hanging="284"/>
        <w:jc w:val="both"/>
        <w:rPr>
          <w:rFonts w:ascii="Arial" w:hAnsi="Arial" w:cs="Arial"/>
          <w:sz w:val="20"/>
          <w:szCs w:val="20"/>
        </w:rPr>
      </w:pPr>
      <w:r w:rsidRPr="00C6710E">
        <w:rPr>
          <w:rFonts w:ascii="Arial" w:hAnsi="Arial" w:cs="Arial"/>
          <w:sz w:val="20"/>
          <w:szCs w:val="20"/>
        </w:rPr>
        <w:t>9</w:t>
      </w:r>
      <w:r w:rsidR="00E96F6A" w:rsidRPr="00C6710E">
        <w:rPr>
          <w:rFonts w:ascii="Arial" w:hAnsi="Arial" w:cs="Arial"/>
          <w:sz w:val="20"/>
          <w:szCs w:val="20"/>
        </w:rPr>
        <w:t xml:space="preserve">. </w:t>
      </w:r>
      <w:r w:rsidR="00E365F6" w:rsidRPr="00C6710E">
        <w:rPr>
          <w:rFonts w:ascii="Arial" w:hAnsi="Arial" w:cs="Arial"/>
          <w:sz w:val="20"/>
          <w:szCs w:val="20"/>
        </w:rPr>
        <w:t xml:space="preserve">Votazione dell’esame di </w:t>
      </w:r>
      <w:r w:rsidR="004067A2" w:rsidRPr="004067A2">
        <w:rPr>
          <w:rFonts w:ascii="Arial" w:hAnsi="Arial" w:cs="Arial"/>
          <w:snapToGrid w:val="0"/>
          <w:color w:val="000000"/>
          <w:sz w:val="20"/>
          <w:szCs w:val="20"/>
        </w:rPr>
        <w:t>laurea</w:t>
      </w:r>
    </w:p>
    <w:p w:rsidR="00627173" w:rsidRPr="00C6710E" w:rsidRDefault="00E365F6" w:rsidP="00086A19">
      <w:pPr>
        <w:pStyle w:val="Default"/>
        <w:ind w:left="284"/>
        <w:jc w:val="both"/>
        <w:rPr>
          <w:sz w:val="20"/>
          <w:szCs w:val="20"/>
        </w:rPr>
      </w:pPr>
      <w:r w:rsidRPr="00C6710E">
        <w:rPr>
          <w:bCs/>
          <w:sz w:val="20"/>
          <w:szCs w:val="20"/>
        </w:rPr>
        <w:t>La Commissione di laurea</w:t>
      </w:r>
      <w:r w:rsidR="00E96F6A" w:rsidRPr="00C6710E">
        <w:rPr>
          <w:bCs/>
          <w:sz w:val="20"/>
          <w:szCs w:val="20"/>
        </w:rPr>
        <w:t>,</w:t>
      </w:r>
      <w:r w:rsidRPr="00C6710E">
        <w:rPr>
          <w:bCs/>
          <w:sz w:val="20"/>
          <w:szCs w:val="20"/>
        </w:rPr>
        <w:t xml:space="preserve"> prima di assegnare il voto</w:t>
      </w:r>
      <w:r w:rsidR="00E96F6A" w:rsidRPr="00C6710E">
        <w:rPr>
          <w:bCs/>
          <w:sz w:val="20"/>
          <w:szCs w:val="20"/>
        </w:rPr>
        <w:t>,</w:t>
      </w:r>
      <w:r w:rsidRPr="00C6710E">
        <w:rPr>
          <w:bCs/>
          <w:sz w:val="20"/>
          <w:szCs w:val="20"/>
        </w:rPr>
        <w:t xml:space="preserve"> deve approvare l’elaborato del candidato. </w:t>
      </w:r>
      <w:r w:rsidR="00E96F6A" w:rsidRPr="00C6710E">
        <w:rPr>
          <w:sz w:val="20"/>
          <w:szCs w:val="20"/>
        </w:rPr>
        <w:t>Ai fini dell’att</w:t>
      </w:r>
      <w:r w:rsidR="00BB1D49" w:rsidRPr="00C6710E">
        <w:rPr>
          <w:sz w:val="20"/>
          <w:szCs w:val="20"/>
        </w:rPr>
        <w:t>ribuzione del voto di laurea</w:t>
      </w:r>
      <w:r w:rsidR="00E96F6A" w:rsidRPr="00C6710E">
        <w:rPr>
          <w:sz w:val="20"/>
          <w:szCs w:val="20"/>
        </w:rPr>
        <w:t>, la Commissione valuta l’elaborato di tesi, la presentazione orale e l’intera carriera del laureando.</w:t>
      </w:r>
      <w:r w:rsidR="006A7269" w:rsidRPr="00C6710E">
        <w:rPr>
          <w:sz w:val="20"/>
          <w:szCs w:val="20"/>
        </w:rPr>
        <w:t xml:space="preserve"> </w:t>
      </w:r>
      <w:r w:rsidR="00883D3C" w:rsidRPr="00C6710E">
        <w:rPr>
          <w:sz w:val="20"/>
          <w:szCs w:val="20"/>
        </w:rPr>
        <w:t xml:space="preserve">Il voto di laurea viene assegnato dalla Commissione in </w:t>
      </w:r>
      <w:proofErr w:type="spellStart"/>
      <w:r w:rsidR="00883D3C" w:rsidRPr="00C6710E">
        <w:rPr>
          <w:sz w:val="20"/>
          <w:szCs w:val="20"/>
        </w:rPr>
        <w:t>centodecimi</w:t>
      </w:r>
      <w:proofErr w:type="spellEnd"/>
      <w:r w:rsidR="00883D3C" w:rsidRPr="00C6710E">
        <w:rPr>
          <w:sz w:val="20"/>
          <w:szCs w:val="20"/>
        </w:rPr>
        <w:t xml:space="preserve"> e tiene conto della media degli esami curriculari </w:t>
      </w:r>
      <w:r w:rsidR="006A0AA4">
        <w:rPr>
          <w:sz w:val="20"/>
          <w:szCs w:val="20"/>
        </w:rPr>
        <w:t>convertita</w:t>
      </w:r>
      <w:r w:rsidR="00883D3C" w:rsidRPr="00C6710E">
        <w:rPr>
          <w:sz w:val="20"/>
          <w:szCs w:val="20"/>
        </w:rPr>
        <w:t xml:space="preserve"> in </w:t>
      </w:r>
      <w:proofErr w:type="spellStart"/>
      <w:r w:rsidR="00883D3C" w:rsidRPr="00C6710E">
        <w:rPr>
          <w:sz w:val="20"/>
          <w:szCs w:val="20"/>
        </w:rPr>
        <w:t>centodecimi</w:t>
      </w:r>
      <w:proofErr w:type="spellEnd"/>
      <w:r w:rsidR="00883D3C" w:rsidRPr="00C6710E">
        <w:rPr>
          <w:sz w:val="20"/>
          <w:szCs w:val="20"/>
        </w:rPr>
        <w:t xml:space="preserve">. </w:t>
      </w:r>
      <w:r w:rsidR="006A7269" w:rsidRPr="00C6710E">
        <w:rPr>
          <w:sz w:val="20"/>
          <w:szCs w:val="20"/>
        </w:rPr>
        <w:t>R</w:t>
      </w:r>
      <w:r w:rsidR="006C045A" w:rsidRPr="00C6710E">
        <w:rPr>
          <w:sz w:val="20"/>
          <w:szCs w:val="20"/>
        </w:rPr>
        <w:t xml:space="preserve">ispetto alla media degli esami del curriculum espressa in </w:t>
      </w:r>
      <w:proofErr w:type="spellStart"/>
      <w:r w:rsidR="000F584B" w:rsidRPr="00C6710E">
        <w:rPr>
          <w:sz w:val="20"/>
          <w:szCs w:val="20"/>
        </w:rPr>
        <w:t>centodecimi</w:t>
      </w:r>
      <w:proofErr w:type="spellEnd"/>
      <w:r w:rsidR="000F584B" w:rsidRPr="00C6710E">
        <w:rPr>
          <w:sz w:val="20"/>
          <w:szCs w:val="20"/>
        </w:rPr>
        <w:t>, oltre</w:t>
      </w:r>
      <w:r w:rsidR="00F71219" w:rsidRPr="00C6710E">
        <w:rPr>
          <w:sz w:val="20"/>
          <w:szCs w:val="20"/>
        </w:rPr>
        <w:t xml:space="preserve"> all’</w:t>
      </w:r>
      <w:r w:rsidR="006C045A" w:rsidRPr="00C6710E">
        <w:rPr>
          <w:sz w:val="20"/>
          <w:szCs w:val="20"/>
        </w:rPr>
        <w:t>arrotonda</w:t>
      </w:r>
      <w:r w:rsidR="00F71219" w:rsidRPr="00C6710E">
        <w:rPr>
          <w:sz w:val="20"/>
          <w:szCs w:val="20"/>
        </w:rPr>
        <w:t>mento</w:t>
      </w:r>
      <w:r w:rsidR="006C045A" w:rsidRPr="00C6710E">
        <w:rPr>
          <w:sz w:val="20"/>
          <w:szCs w:val="20"/>
        </w:rPr>
        <w:t xml:space="preserve"> all’intero più prossimo</w:t>
      </w:r>
      <w:r w:rsidR="00F71219" w:rsidRPr="00C6710E">
        <w:rPr>
          <w:sz w:val="20"/>
          <w:szCs w:val="20"/>
        </w:rPr>
        <w:t xml:space="preserve">, il voto di laurea può avere un incremento massimo di </w:t>
      </w:r>
      <w:r w:rsidR="006A0AA4">
        <w:rPr>
          <w:sz w:val="20"/>
          <w:szCs w:val="20"/>
        </w:rPr>
        <w:t>un</w:t>
      </w:r>
      <w:r w:rsidR="00D85964">
        <w:rPr>
          <w:sz w:val="20"/>
          <w:szCs w:val="20"/>
        </w:rPr>
        <w:t xml:space="preserve">dici </w:t>
      </w:r>
      <w:proofErr w:type="spellStart"/>
      <w:r w:rsidR="00D85964">
        <w:rPr>
          <w:sz w:val="20"/>
          <w:szCs w:val="20"/>
        </w:rPr>
        <w:t>centodecimi</w:t>
      </w:r>
      <w:proofErr w:type="spellEnd"/>
      <w:r w:rsidR="006C045A" w:rsidRPr="00C6710E">
        <w:rPr>
          <w:sz w:val="20"/>
          <w:szCs w:val="20"/>
        </w:rPr>
        <w:t>.</w:t>
      </w:r>
      <w:r w:rsidR="00462354">
        <w:rPr>
          <w:sz w:val="20"/>
          <w:szCs w:val="20"/>
        </w:rPr>
        <w:t xml:space="preserve"> </w:t>
      </w:r>
      <w:r w:rsidR="008903D1" w:rsidRPr="00C6710E">
        <w:rPr>
          <w:sz w:val="20"/>
          <w:szCs w:val="20"/>
        </w:rPr>
        <w:t>L'esame si intende superato se il voto di la</w:t>
      </w:r>
      <w:r w:rsidR="00D85964">
        <w:rPr>
          <w:sz w:val="20"/>
          <w:szCs w:val="20"/>
        </w:rPr>
        <w:t xml:space="preserve">urea è pari o superiore a sessantasei </w:t>
      </w:r>
      <w:proofErr w:type="spellStart"/>
      <w:r w:rsidR="00D85964">
        <w:rPr>
          <w:sz w:val="20"/>
          <w:szCs w:val="20"/>
        </w:rPr>
        <w:t>centodecimi</w:t>
      </w:r>
      <w:proofErr w:type="spellEnd"/>
      <w:r w:rsidR="008903D1" w:rsidRPr="00C6710E">
        <w:rPr>
          <w:sz w:val="20"/>
          <w:szCs w:val="20"/>
        </w:rPr>
        <w:t>.</w:t>
      </w:r>
      <w:r w:rsidRPr="00C6710E">
        <w:rPr>
          <w:sz w:val="20"/>
          <w:szCs w:val="20"/>
        </w:rPr>
        <w:t xml:space="preserve"> L’at</w:t>
      </w:r>
      <w:r w:rsidR="00DD53BF" w:rsidRPr="00C6710E">
        <w:rPr>
          <w:sz w:val="20"/>
          <w:szCs w:val="20"/>
        </w:rPr>
        <w:t>tribuzione della lode è possibile</w:t>
      </w:r>
      <w:r w:rsidRPr="00C6710E">
        <w:rPr>
          <w:sz w:val="20"/>
          <w:szCs w:val="20"/>
        </w:rPr>
        <w:t>, su proposta d</w:t>
      </w:r>
      <w:r w:rsidR="008903D1" w:rsidRPr="00C6710E">
        <w:rPr>
          <w:sz w:val="20"/>
          <w:szCs w:val="20"/>
        </w:rPr>
        <w:t>e</w:t>
      </w:r>
      <w:r w:rsidRPr="00C6710E">
        <w:rPr>
          <w:sz w:val="20"/>
          <w:szCs w:val="20"/>
        </w:rPr>
        <w:t xml:space="preserve">l Presidente della Commissione </w:t>
      </w:r>
      <w:r w:rsidR="008903D1" w:rsidRPr="00C6710E">
        <w:rPr>
          <w:sz w:val="20"/>
          <w:szCs w:val="20"/>
        </w:rPr>
        <w:t xml:space="preserve">di </w:t>
      </w:r>
      <w:r w:rsidR="00883D3C" w:rsidRPr="00C6710E">
        <w:rPr>
          <w:sz w:val="20"/>
          <w:szCs w:val="20"/>
        </w:rPr>
        <w:t>l</w:t>
      </w:r>
      <w:r w:rsidR="008903D1" w:rsidRPr="00C6710E">
        <w:rPr>
          <w:sz w:val="20"/>
          <w:szCs w:val="20"/>
        </w:rPr>
        <w:t>aurea, solo nei casi in cui il voto di laurea</w:t>
      </w:r>
      <w:r w:rsidR="00883D3C" w:rsidRPr="00C6710E">
        <w:rPr>
          <w:sz w:val="20"/>
          <w:szCs w:val="20"/>
        </w:rPr>
        <w:t xml:space="preserve"> sia</w:t>
      </w:r>
      <w:r w:rsidR="008903D1" w:rsidRPr="00C6710E">
        <w:rPr>
          <w:sz w:val="20"/>
          <w:szCs w:val="20"/>
        </w:rPr>
        <w:t xml:space="preserve"> pari a</w:t>
      </w:r>
      <w:r w:rsidRPr="00C6710E">
        <w:rPr>
          <w:sz w:val="20"/>
          <w:szCs w:val="20"/>
        </w:rPr>
        <w:t xml:space="preserve"> </w:t>
      </w:r>
      <w:r w:rsidR="00D85964">
        <w:rPr>
          <w:sz w:val="20"/>
          <w:szCs w:val="20"/>
        </w:rPr>
        <w:t xml:space="preserve">centodieci </w:t>
      </w:r>
      <w:proofErr w:type="spellStart"/>
      <w:r w:rsidR="00D85964">
        <w:rPr>
          <w:sz w:val="20"/>
          <w:szCs w:val="20"/>
        </w:rPr>
        <w:t>centodecimi</w:t>
      </w:r>
      <w:proofErr w:type="spellEnd"/>
      <w:r w:rsidRPr="00C6710E">
        <w:rPr>
          <w:sz w:val="20"/>
          <w:szCs w:val="20"/>
        </w:rPr>
        <w:t>. Per l’attr</w:t>
      </w:r>
      <w:r w:rsidR="008903D1" w:rsidRPr="00C6710E">
        <w:rPr>
          <w:sz w:val="20"/>
          <w:szCs w:val="20"/>
        </w:rPr>
        <w:t>ibuzione della lode è necessario l’accordo</w:t>
      </w:r>
      <w:r w:rsidRPr="00C6710E">
        <w:rPr>
          <w:sz w:val="20"/>
          <w:szCs w:val="20"/>
        </w:rPr>
        <w:t xml:space="preserve"> </w:t>
      </w:r>
      <w:r w:rsidR="008903D1" w:rsidRPr="00C6710E">
        <w:rPr>
          <w:sz w:val="20"/>
          <w:szCs w:val="20"/>
        </w:rPr>
        <w:t>unanime</w:t>
      </w:r>
      <w:r w:rsidRPr="00C6710E">
        <w:rPr>
          <w:sz w:val="20"/>
          <w:szCs w:val="20"/>
        </w:rPr>
        <w:t xml:space="preserve"> dei membri della Comm</w:t>
      </w:r>
      <w:r w:rsidR="00F71219" w:rsidRPr="00C6710E">
        <w:rPr>
          <w:sz w:val="20"/>
          <w:szCs w:val="20"/>
        </w:rPr>
        <w:t>issione di l</w:t>
      </w:r>
      <w:r w:rsidRPr="00C6710E">
        <w:rPr>
          <w:sz w:val="20"/>
          <w:szCs w:val="20"/>
        </w:rPr>
        <w:t>aurea.</w:t>
      </w:r>
      <w:r w:rsidR="00D85964">
        <w:rPr>
          <w:sz w:val="20"/>
          <w:szCs w:val="20"/>
        </w:rPr>
        <w:t xml:space="preserve"> La Commissione, all’unanimità, può altresì proporre la dignità di stampa della tesi</w:t>
      </w:r>
      <w:r w:rsidR="00E97B96">
        <w:rPr>
          <w:sz w:val="20"/>
          <w:szCs w:val="20"/>
        </w:rPr>
        <w:t xml:space="preserve"> o la menzione d’onore.</w:t>
      </w:r>
    </w:p>
    <w:p w:rsidR="00E14FD7" w:rsidRPr="00C6710E" w:rsidRDefault="006B4981" w:rsidP="007F4CC2">
      <w:pPr>
        <w:pStyle w:val="Paragrafoelenco"/>
        <w:ind w:left="284" w:hanging="284"/>
        <w:jc w:val="both"/>
        <w:rPr>
          <w:rFonts w:ascii="Arial" w:hAnsi="Arial" w:cs="Arial"/>
          <w:sz w:val="20"/>
          <w:szCs w:val="20"/>
        </w:rPr>
      </w:pPr>
      <w:r w:rsidRPr="00C6710E">
        <w:rPr>
          <w:rFonts w:ascii="Arial" w:hAnsi="Arial" w:cs="Arial"/>
          <w:sz w:val="20"/>
          <w:szCs w:val="20"/>
        </w:rPr>
        <w:t>10</w:t>
      </w:r>
      <w:r w:rsidR="00756E5B" w:rsidRPr="00C6710E">
        <w:rPr>
          <w:rFonts w:ascii="Arial" w:hAnsi="Arial" w:cs="Arial"/>
          <w:sz w:val="20"/>
          <w:szCs w:val="20"/>
        </w:rPr>
        <w:t xml:space="preserve">. </w:t>
      </w:r>
      <w:r w:rsidR="00E14FD7" w:rsidRPr="00C6710E">
        <w:rPr>
          <w:rFonts w:ascii="Arial" w:hAnsi="Arial" w:cs="Arial"/>
          <w:sz w:val="20"/>
          <w:szCs w:val="20"/>
        </w:rPr>
        <w:t>Proclamazione.</w:t>
      </w:r>
    </w:p>
    <w:p w:rsidR="00E365F6" w:rsidRPr="00C43561" w:rsidRDefault="00756E5B" w:rsidP="00086A19">
      <w:pPr>
        <w:pStyle w:val="Paragrafoelenco"/>
        <w:ind w:left="284"/>
        <w:jc w:val="both"/>
        <w:rPr>
          <w:rFonts w:ascii="Arial" w:hAnsi="Arial" w:cs="Arial"/>
          <w:sz w:val="20"/>
          <w:szCs w:val="20"/>
        </w:rPr>
      </w:pPr>
      <w:r w:rsidRPr="00C6710E">
        <w:rPr>
          <w:rFonts w:ascii="Arial" w:hAnsi="Arial" w:cs="Arial"/>
          <w:sz w:val="20"/>
          <w:szCs w:val="20"/>
        </w:rPr>
        <w:t>La proclamazione ha luogo al termine dei lavori della Commissione di laurea da parte del Presidente della Commissione.</w:t>
      </w:r>
    </w:p>
    <w:p w:rsidR="00E365F6" w:rsidRPr="00C43561" w:rsidRDefault="00E365F6" w:rsidP="007F4CC2">
      <w:pPr>
        <w:pStyle w:val="Paragrafoelenco"/>
        <w:ind w:left="284" w:hanging="284"/>
        <w:rPr>
          <w:rFonts w:ascii="Arial" w:hAnsi="Arial" w:cs="Arial"/>
          <w:sz w:val="20"/>
          <w:szCs w:val="20"/>
        </w:rPr>
      </w:pPr>
    </w:p>
    <w:p w:rsidR="00B340D3" w:rsidRPr="00C43561" w:rsidRDefault="00B340D3" w:rsidP="007F4CC2">
      <w:pPr>
        <w:pStyle w:val="Titolo11"/>
        <w:kinsoku w:val="0"/>
        <w:overflowPunct w:val="0"/>
        <w:ind w:left="284" w:hanging="284"/>
        <w:jc w:val="center"/>
        <w:outlineLvl w:val="9"/>
        <w:rPr>
          <w:b w:val="0"/>
          <w:bCs w:val="0"/>
          <w:sz w:val="20"/>
          <w:szCs w:val="20"/>
        </w:rPr>
      </w:pPr>
      <w:r w:rsidRPr="00C43561">
        <w:rPr>
          <w:spacing w:val="-6"/>
          <w:sz w:val="20"/>
          <w:szCs w:val="20"/>
        </w:rPr>
        <w:t>T</w:t>
      </w:r>
      <w:r w:rsidRPr="00C43561">
        <w:rPr>
          <w:sz w:val="20"/>
          <w:szCs w:val="20"/>
        </w:rPr>
        <w:t>itolo V</w:t>
      </w:r>
      <w:r w:rsidRPr="00C43561">
        <w:rPr>
          <w:spacing w:val="1"/>
          <w:sz w:val="20"/>
          <w:szCs w:val="20"/>
        </w:rPr>
        <w:t xml:space="preserve"> </w:t>
      </w:r>
      <w:r w:rsidRPr="00C43561">
        <w:rPr>
          <w:sz w:val="20"/>
          <w:szCs w:val="20"/>
        </w:rPr>
        <w:t>–</w:t>
      </w:r>
      <w:r w:rsidRPr="00C43561">
        <w:rPr>
          <w:spacing w:val="1"/>
          <w:sz w:val="20"/>
          <w:szCs w:val="20"/>
        </w:rPr>
        <w:t xml:space="preserve"> </w:t>
      </w:r>
      <w:r w:rsidRPr="00C43561">
        <w:rPr>
          <w:sz w:val="20"/>
          <w:szCs w:val="20"/>
        </w:rPr>
        <w:t>N</w:t>
      </w:r>
      <w:r w:rsidRPr="00C43561">
        <w:rPr>
          <w:spacing w:val="-1"/>
          <w:sz w:val="20"/>
          <w:szCs w:val="20"/>
        </w:rPr>
        <w:t>o</w:t>
      </w:r>
      <w:r w:rsidRPr="00C43561">
        <w:rPr>
          <w:sz w:val="20"/>
          <w:szCs w:val="20"/>
        </w:rPr>
        <w:t>rme</w:t>
      </w:r>
      <w:r w:rsidRPr="00C43561">
        <w:rPr>
          <w:spacing w:val="1"/>
          <w:sz w:val="20"/>
          <w:szCs w:val="20"/>
        </w:rPr>
        <w:t xml:space="preserve"> </w:t>
      </w:r>
      <w:r w:rsidRPr="00C43561">
        <w:rPr>
          <w:sz w:val="20"/>
          <w:szCs w:val="20"/>
        </w:rPr>
        <w:t>fi</w:t>
      </w:r>
      <w:r w:rsidRPr="00C43561">
        <w:rPr>
          <w:spacing w:val="-3"/>
          <w:sz w:val="20"/>
          <w:szCs w:val="20"/>
        </w:rPr>
        <w:t>n</w:t>
      </w:r>
      <w:r w:rsidRPr="00C43561">
        <w:rPr>
          <w:spacing w:val="-2"/>
          <w:sz w:val="20"/>
          <w:szCs w:val="20"/>
        </w:rPr>
        <w:t>a</w:t>
      </w:r>
      <w:r w:rsidRPr="00C43561">
        <w:rPr>
          <w:sz w:val="20"/>
          <w:szCs w:val="20"/>
        </w:rPr>
        <w:t>li e</w:t>
      </w:r>
      <w:r w:rsidRPr="00C43561">
        <w:rPr>
          <w:spacing w:val="1"/>
          <w:sz w:val="20"/>
          <w:szCs w:val="20"/>
        </w:rPr>
        <w:t xml:space="preserve"> </w:t>
      </w:r>
      <w:r w:rsidRPr="00C43561">
        <w:rPr>
          <w:sz w:val="20"/>
          <w:szCs w:val="20"/>
        </w:rPr>
        <w:t>tra</w:t>
      </w:r>
      <w:r w:rsidRPr="00C43561">
        <w:rPr>
          <w:spacing w:val="-3"/>
          <w:sz w:val="20"/>
          <w:szCs w:val="20"/>
        </w:rPr>
        <w:t>n</w:t>
      </w:r>
      <w:r w:rsidRPr="00C43561">
        <w:rPr>
          <w:sz w:val="20"/>
          <w:szCs w:val="20"/>
        </w:rPr>
        <w:t>sitorie</w:t>
      </w:r>
    </w:p>
    <w:p w:rsidR="00B340D3" w:rsidRPr="00C43561" w:rsidRDefault="00B340D3" w:rsidP="007F4CC2">
      <w:pPr>
        <w:kinsoku w:val="0"/>
        <w:overflowPunct w:val="0"/>
        <w:ind w:left="284" w:hanging="284"/>
        <w:rPr>
          <w:rFonts w:ascii="Arial" w:hAnsi="Arial" w:cs="Arial"/>
          <w:sz w:val="20"/>
          <w:szCs w:val="20"/>
        </w:rPr>
      </w:pPr>
    </w:p>
    <w:p w:rsidR="00B340D3" w:rsidRPr="00C43561" w:rsidRDefault="00B340D3" w:rsidP="007F4CC2">
      <w:pPr>
        <w:pStyle w:val="Titolo21"/>
        <w:kinsoku w:val="0"/>
        <w:overflowPunct w:val="0"/>
        <w:ind w:left="284" w:hanging="284"/>
        <w:jc w:val="center"/>
        <w:outlineLvl w:val="9"/>
        <w:rPr>
          <w:b w:val="0"/>
          <w:bCs w:val="0"/>
          <w:sz w:val="20"/>
          <w:szCs w:val="20"/>
        </w:rPr>
      </w:pPr>
      <w:r w:rsidRPr="00C43561">
        <w:rPr>
          <w:spacing w:val="-6"/>
          <w:sz w:val="20"/>
          <w:szCs w:val="20"/>
        </w:rPr>
        <w:t>A</w:t>
      </w:r>
      <w:r w:rsidRPr="00C43561">
        <w:rPr>
          <w:sz w:val="20"/>
          <w:szCs w:val="20"/>
        </w:rPr>
        <w:t>r</w:t>
      </w:r>
      <w:r w:rsidRPr="00C43561">
        <w:rPr>
          <w:spacing w:val="1"/>
          <w:sz w:val="20"/>
          <w:szCs w:val="20"/>
        </w:rPr>
        <w:t>t</w:t>
      </w:r>
      <w:r w:rsidRPr="00C43561">
        <w:rPr>
          <w:sz w:val="20"/>
          <w:szCs w:val="20"/>
        </w:rPr>
        <w:t>.</w:t>
      </w:r>
      <w:r w:rsidRPr="00C43561">
        <w:rPr>
          <w:spacing w:val="2"/>
          <w:sz w:val="20"/>
          <w:szCs w:val="20"/>
        </w:rPr>
        <w:t xml:space="preserve"> </w:t>
      </w:r>
      <w:r w:rsidR="00EB2EC3" w:rsidRPr="00C43561">
        <w:rPr>
          <w:sz w:val="20"/>
          <w:szCs w:val="20"/>
        </w:rPr>
        <w:t>15</w:t>
      </w:r>
      <w:r w:rsidRPr="00C43561">
        <w:rPr>
          <w:sz w:val="20"/>
          <w:szCs w:val="20"/>
        </w:rPr>
        <w:t xml:space="preserve"> -</w:t>
      </w:r>
      <w:r w:rsidRPr="00C43561">
        <w:rPr>
          <w:spacing w:val="2"/>
          <w:sz w:val="20"/>
          <w:szCs w:val="20"/>
        </w:rPr>
        <w:t xml:space="preserve"> </w:t>
      </w:r>
      <w:r w:rsidRPr="00C43561">
        <w:rPr>
          <w:spacing w:val="-1"/>
          <w:sz w:val="20"/>
          <w:szCs w:val="20"/>
        </w:rPr>
        <w:t>E</w:t>
      </w:r>
      <w:r w:rsidRPr="00C43561">
        <w:rPr>
          <w:spacing w:val="-3"/>
          <w:sz w:val="20"/>
          <w:szCs w:val="20"/>
        </w:rPr>
        <w:t>n</w:t>
      </w:r>
      <w:r w:rsidRPr="00C43561">
        <w:rPr>
          <w:sz w:val="20"/>
          <w:szCs w:val="20"/>
        </w:rPr>
        <w:t>trata</w:t>
      </w:r>
      <w:r w:rsidRPr="00C43561">
        <w:rPr>
          <w:spacing w:val="-2"/>
          <w:sz w:val="20"/>
          <w:szCs w:val="20"/>
        </w:rPr>
        <w:t xml:space="preserve"> </w:t>
      </w:r>
      <w:r w:rsidRPr="00C43561">
        <w:rPr>
          <w:sz w:val="20"/>
          <w:szCs w:val="20"/>
        </w:rPr>
        <w:t>in</w:t>
      </w:r>
      <w:r w:rsidRPr="00C43561">
        <w:rPr>
          <w:spacing w:val="-2"/>
          <w:sz w:val="20"/>
          <w:szCs w:val="20"/>
        </w:rPr>
        <w:t xml:space="preserve"> </w:t>
      </w:r>
      <w:r w:rsidRPr="00C43561">
        <w:rPr>
          <w:spacing w:val="-3"/>
          <w:sz w:val="20"/>
          <w:szCs w:val="20"/>
        </w:rPr>
        <w:t>v</w:t>
      </w:r>
      <w:r w:rsidRPr="00C43561">
        <w:rPr>
          <w:sz w:val="20"/>
          <w:szCs w:val="20"/>
        </w:rPr>
        <w:t>ig</w:t>
      </w:r>
      <w:r w:rsidRPr="00C43561">
        <w:rPr>
          <w:spacing w:val="-4"/>
          <w:sz w:val="20"/>
          <w:szCs w:val="20"/>
        </w:rPr>
        <w:t>o</w:t>
      </w:r>
      <w:r w:rsidRPr="00C43561">
        <w:rPr>
          <w:sz w:val="20"/>
          <w:szCs w:val="20"/>
        </w:rPr>
        <w:t>re</w:t>
      </w:r>
      <w:r w:rsidRPr="00C43561">
        <w:rPr>
          <w:spacing w:val="1"/>
          <w:sz w:val="20"/>
          <w:szCs w:val="20"/>
        </w:rPr>
        <w:t xml:space="preserve"> </w:t>
      </w:r>
      <w:r w:rsidRPr="00C43561">
        <w:rPr>
          <w:sz w:val="20"/>
          <w:szCs w:val="20"/>
        </w:rPr>
        <w:t xml:space="preserve">e </w:t>
      </w:r>
      <w:r w:rsidRPr="00C43561">
        <w:rPr>
          <w:spacing w:val="-3"/>
          <w:sz w:val="20"/>
          <w:szCs w:val="20"/>
        </w:rPr>
        <w:t>v</w:t>
      </w:r>
      <w:r w:rsidRPr="00C43561">
        <w:rPr>
          <w:sz w:val="20"/>
          <w:szCs w:val="20"/>
        </w:rPr>
        <w:t>a</w:t>
      </w:r>
      <w:r w:rsidRPr="00C43561">
        <w:rPr>
          <w:spacing w:val="-2"/>
          <w:sz w:val="20"/>
          <w:szCs w:val="20"/>
        </w:rPr>
        <w:t>l</w:t>
      </w:r>
      <w:r w:rsidRPr="00C43561">
        <w:rPr>
          <w:sz w:val="20"/>
          <w:szCs w:val="20"/>
        </w:rPr>
        <w:t>id</w:t>
      </w:r>
      <w:r w:rsidRPr="00C43561">
        <w:rPr>
          <w:spacing w:val="-2"/>
          <w:sz w:val="20"/>
          <w:szCs w:val="20"/>
        </w:rPr>
        <w:t>i</w:t>
      </w:r>
      <w:r w:rsidRPr="00C43561">
        <w:rPr>
          <w:sz w:val="20"/>
          <w:szCs w:val="20"/>
        </w:rPr>
        <w:t>tà d</w:t>
      </w:r>
      <w:r w:rsidRPr="00C43561">
        <w:rPr>
          <w:spacing w:val="-3"/>
          <w:sz w:val="20"/>
          <w:szCs w:val="20"/>
        </w:rPr>
        <w:t>e</w:t>
      </w:r>
      <w:r w:rsidRPr="00C43561">
        <w:rPr>
          <w:sz w:val="20"/>
          <w:szCs w:val="20"/>
        </w:rPr>
        <w:t>l</w:t>
      </w:r>
      <w:r w:rsidRPr="00C43561">
        <w:rPr>
          <w:spacing w:val="2"/>
          <w:sz w:val="20"/>
          <w:szCs w:val="20"/>
        </w:rPr>
        <w:t xml:space="preserve"> </w:t>
      </w:r>
      <w:r w:rsidRPr="00C43561">
        <w:rPr>
          <w:sz w:val="20"/>
          <w:szCs w:val="20"/>
        </w:rPr>
        <w:t>reg</w:t>
      </w:r>
      <w:r w:rsidRPr="00C43561">
        <w:rPr>
          <w:spacing w:val="-4"/>
          <w:sz w:val="20"/>
          <w:szCs w:val="20"/>
        </w:rPr>
        <w:t>o</w:t>
      </w:r>
      <w:r w:rsidRPr="00C43561">
        <w:rPr>
          <w:sz w:val="20"/>
          <w:szCs w:val="20"/>
        </w:rPr>
        <w:t>l</w:t>
      </w:r>
      <w:r w:rsidRPr="00C43561">
        <w:rPr>
          <w:spacing w:val="-3"/>
          <w:sz w:val="20"/>
          <w:szCs w:val="20"/>
        </w:rPr>
        <w:t>a</w:t>
      </w:r>
      <w:r w:rsidR="00472035">
        <w:rPr>
          <w:sz w:val="20"/>
          <w:szCs w:val="20"/>
        </w:rPr>
        <w:t>mento</w:t>
      </w:r>
    </w:p>
    <w:p w:rsidR="00B340D3" w:rsidRPr="00C43561" w:rsidRDefault="00B340D3" w:rsidP="007F4CC2">
      <w:pPr>
        <w:kinsoku w:val="0"/>
        <w:overflowPunct w:val="0"/>
        <w:ind w:left="284" w:hanging="284"/>
        <w:jc w:val="both"/>
        <w:rPr>
          <w:rFonts w:ascii="Arial" w:hAnsi="Arial" w:cs="Arial"/>
          <w:sz w:val="20"/>
          <w:szCs w:val="20"/>
        </w:rPr>
      </w:pPr>
    </w:p>
    <w:p w:rsidR="00B340D3" w:rsidRPr="00C43561" w:rsidRDefault="00C43561" w:rsidP="007F4CC2">
      <w:pPr>
        <w:pStyle w:val="Corpotesto"/>
        <w:tabs>
          <w:tab w:val="left" w:pos="540"/>
        </w:tabs>
        <w:kinsoku w:val="0"/>
        <w:overflowPunct w:val="0"/>
        <w:ind w:left="284"/>
        <w:jc w:val="both"/>
      </w:pPr>
      <w:r w:rsidRPr="00507200">
        <w:t xml:space="preserve">1. </w:t>
      </w:r>
      <w:r w:rsidR="00B340D3" w:rsidRPr="00507200">
        <w:t>Il</w:t>
      </w:r>
      <w:r w:rsidR="00B340D3" w:rsidRPr="00507200">
        <w:rPr>
          <w:spacing w:val="-6"/>
        </w:rPr>
        <w:t xml:space="preserve"> </w:t>
      </w:r>
      <w:r w:rsidR="00B340D3" w:rsidRPr="00507200">
        <w:t>pre</w:t>
      </w:r>
      <w:r w:rsidR="00B340D3" w:rsidRPr="00507200">
        <w:rPr>
          <w:spacing w:val="1"/>
        </w:rPr>
        <w:t>se</w:t>
      </w:r>
      <w:r w:rsidR="00B340D3" w:rsidRPr="00507200">
        <w:t>nte</w:t>
      </w:r>
      <w:r w:rsidR="00B340D3" w:rsidRPr="00507200">
        <w:rPr>
          <w:spacing w:val="-4"/>
        </w:rPr>
        <w:t xml:space="preserve"> </w:t>
      </w:r>
      <w:r w:rsidR="00B340D3" w:rsidRPr="00507200">
        <w:rPr>
          <w:spacing w:val="2"/>
        </w:rPr>
        <w:t>R</w:t>
      </w:r>
      <w:r w:rsidR="00B340D3" w:rsidRPr="00507200">
        <w:t>e</w:t>
      </w:r>
      <w:r w:rsidR="00B340D3" w:rsidRPr="00507200">
        <w:rPr>
          <w:spacing w:val="-1"/>
        </w:rPr>
        <w:t>g</w:t>
      </w:r>
      <w:r w:rsidR="00B340D3" w:rsidRPr="00507200">
        <w:rPr>
          <w:spacing w:val="1"/>
        </w:rPr>
        <w:t>o</w:t>
      </w:r>
      <w:r w:rsidR="00B340D3" w:rsidRPr="00507200">
        <w:rPr>
          <w:spacing w:val="-1"/>
        </w:rPr>
        <w:t>l</w:t>
      </w:r>
      <w:r w:rsidR="00B340D3" w:rsidRPr="00507200">
        <w:t>a</w:t>
      </w:r>
      <w:r w:rsidR="00B340D3" w:rsidRPr="00507200">
        <w:rPr>
          <w:spacing w:val="4"/>
        </w:rPr>
        <w:t>m</w:t>
      </w:r>
      <w:r w:rsidR="00B340D3" w:rsidRPr="00507200">
        <w:t>e</w:t>
      </w:r>
      <w:r w:rsidR="00B340D3" w:rsidRPr="00507200">
        <w:rPr>
          <w:spacing w:val="-1"/>
        </w:rPr>
        <w:t>n</w:t>
      </w:r>
      <w:r w:rsidR="00B340D3" w:rsidRPr="00507200">
        <w:t>to</w:t>
      </w:r>
      <w:r w:rsidR="00B340D3" w:rsidRPr="00507200">
        <w:rPr>
          <w:spacing w:val="-4"/>
        </w:rPr>
        <w:t xml:space="preserve"> </w:t>
      </w:r>
      <w:r w:rsidR="00B340D3" w:rsidRPr="00507200">
        <w:rPr>
          <w:spacing w:val="1"/>
        </w:rPr>
        <w:t>di</w:t>
      </w:r>
      <w:r w:rsidR="00B340D3" w:rsidRPr="00507200">
        <w:t>d</w:t>
      </w:r>
      <w:r w:rsidR="00B340D3" w:rsidRPr="00507200">
        <w:rPr>
          <w:spacing w:val="-1"/>
        </w:rPr>
        <w:t>a</w:t>
      </w:r>
      <w:r w:rsidR="00B340D3" w:rsidRPr="00507200">
        <w:t>t</w:t>
      </w:r>
      <w:r w:rsidR="00B340D3" w:rsidRPr="00507200">
        <w:rPr>
          <w:spacing w:val="1"/>
        </w:rPr>
        <w:t>t</w:t>
      </w:r>
      <w:r w:rsidR="00B340D3" w:rsidRPr="00507200">
        <w:rPr>
          <w:spacing w:val="-1"/>
        </w:rPr>
        <w:t>i</w:t>
      </w:r>
      <w:r w:rsidR="00B340D3" w:rsidRPr="00507200">
        <w:rPr>
          <w:spacing w:val="1"/>
        </w:rPr>
        <w:t>c</w:t>
      </w:r>
      <w:r w:rsidR="00B340D3" w:rsidRPr="00507200">
        <w:t>o</w:t>
      </w:r>
      <w:r w:rsidR="00B340D3" w:rsidRPr="00507200">
        <w:rPr>
          <w:spacing w:val="-4"/>
        </w:rPr>
        <w:t xml:space="preserve"> </w:t>
      </w:r>
      <w:r w:rsidR="00B340D3" w:rsidRPr="00507200">
        <w:t>e</w:t>
      </w:r>
      <w:r w:rsidR="00B340D3" w:rsidRPr="00507200">
        <w:rPr>
          <w:spacing w:val="-1"/>
        </w:rPr>
        <w:t>n</w:t>
      </w:r>
      <w:r w:rsidR="00B340D3" w:rsidRPr="00507200">
        <w:t>t</w:t>
      </w:r>
      <w:r w:rsidR="00B340D3" w:rsidRPr="00507200">
        <w:rPr>
          <w:spacing w:val="3"/>
        </w:rPr>
        <w:t>r</w:t>
      </w:r>
      <w:r w:rsidR="00B340D3" w:rsidRPr="00507200">
        <w:t>a</w:t>
      </w:r>
      <w:r w:rsidR="00B340D3" w:rsidRPr="00507200">
        <w:rPr>
          <w:spacing w:val="-4"/>
        </w:rPr>
        <w:t xml:space="preserve"> </w:t>
      </w:r>
      <w:r w:rsidR="00B340D3" w:rsidRPr="00507200">
        <w:rPr>
          <w:spacing w:val="-1"/>
        </w:rPr>
        <w:t>i</w:t>
      </w:r>
      <w:r w:rsidR="00B340D3" w:rsidRPr="00507200">
        <w:t>n</w:t>
      </w:r>
      <w:r w:rsidR="00B340D3" w:rsidRPr="00507200">
        <w:rPr>
          <w:spacing w:val="-3"/>
        </w:rPr>
        <w:t xml:space="preserve"> </w:t>
      </w:r>
      <w:r w:rsidR="00B340D3" w:rsidRPr="00507200">
        <w:rPr>
          <w:spacing w:val="1"/>
        </w:rPr>
        <w:t>v</w:t>
      </w:r>
      <w:r w:rsidR="00B340D3" w:rsidRPr="00507200">
        <w:rPr>
          <w:spacing w:val="-1"/>
        </w:rPr>
        <w:t>i</w:t>
      </w:r>
      <w:r w:rsidR="00B340D3" w:rsidRPr="00507200">
        <w:t>g</w:t>
      </w:r>
      <w:r w:rsidR="00B340D3" w:rsidRPr="00507200">
        <w:rPr>
          <w:spacing w:val="-1"/>
        </w:rPr>
        <w:t>o</w:t>
      </w:r>
      <w:r w:rsidR="00B340D3" w:rsidRPr="00507200">
        <w:t>re</w:t>
      </w:r>
      <w:r w:rsidR="00B340D3" w:rsidRPr="00507200">
        <w:rPr>
          <w:spacing w:val="-4"/>
        </w:rPr>
        <w:t xml:space="preserve"> </w:t>
      </w:r>
      <w:r w:rsidR="00B340D3" w:rsidRPr="00507200">
        <w:rPr>
          <w:spacing w:val="1"/>
        </w:rPr>
        <w:t>co</w:t>
      </w:r>
      <w:r w:rsidR="00B340D3" w:rsidRPr="00507200">
        <w:t>n</w:t>
      </w:r>
      <w:r w:rsidR="00B340D3" w:rsidRPr="00507200">
        <w:rPr>
          <w:spacing w:val="-5"/>
        </w:rPr>
        <w:t xml:space="preserve"> </w:t>
      </w:r>
      <w:r w:rsidR="00B340D3" w:rsidRPr="00507200">
        <w:rPr>
          <w:spacing w:val="1"/>
        </w:rPr>
        <w:t>l</w:t>
      </w:r>
      <w:r w:rsidR="00B340D3" w:rsidRPr="00507200">
        <w:t>a</w:t>
      </w:r>
      <w:r w:rsidR="00B340D3" w:rsidRPr="00507200">
        <w:rPr>
          <w:spacing w:val="-4"/>
        </w:rPr>
        <w:t xml:space="preserve"> </w:t>
      </w:r>
      <w:r w:rsidR="00B340D3" w:rsidRPr="00507200">
        <w:rPr>
          <w:spacing w:val="1"/>
        </w:rPr>
        <w:t>c</w:t>
      </w:r>
      <w:r w:rsidR="00B340D3" w:rsidRPr="00507200">
        <w:t>o</w:t>
      </w:r>
      <w:r w:rsidR="00B340D3" w:rsidRPr="00507200">
        <w:rPr>
          <w:spacing w:val="-1"/>
        </w:rPr>
        <w:t>o</w:t>
      </w:r>
      <w:r w:rsidR="00B340D3" w:rsidRPr="00507200">
        <w:t>rte</w:t>
      </w:r>
      <w:r w:rsidR="00B340D3" w:rsidRPr="00507200">
        <w:rPr>
          <w:spacing w:val="-5"/>
        </w:rPr>
        <w:t xml:space="preserve"> </w:t>
      </w:r>
      <w:r w:rsidR="00B340D3" w:rsidRPr="00507200">
        <w:rPr>
          <w:spacing w:val="1"/>
        </w:rPr>
        <w:t>d</w:t>
      </w:r>
      <w:r w:rsidR="00B340D3" w:rsidRPr="00507200">
        <w:t>i</w:t>
      </w:r>
      <w:r w:rsidR="00B340D3" w:rsidRPr="00507200">
        <w:rPr>
          <w:spacing w:val="-5"/>
        </w:rPr>
        <w:t xml:space="preserve"> </w:t>
      </w:r>
      <w:r w:rsidR="00B340D3" w:rsidRPr="00507200">
        <w:rPr>
          <w:spacing w:val="1"/>
        </w:rPr>
        <w:t>s</w:t>
      </w:r>
      <w:r w:rsidR="00B340D3" w:rsidRPr="00507200">
        <w:t>tu</w:t>
      </w:r>
      <w:r w:rsidR="00B340D3" w:rsidRPr="00507200">
        <w:rPr>
          <w:spacing w:val="6"/>
        </w:rPr>
        <w:t>d</w:t>
      </w:r>
      <w:r w:rsidR="00B340D3" w:rsidRPr="00507200">
        <w:t>e</w:t>
      </w:r>
      <w:r w:rsidR="00B340D3" w:rsidRPr="00507200">
        <w:rPr>
          <w:spacing w:val="-1"/>
        </w:rPr>
        <w:t>n</w:t>
      </w:r>
      <w:r w:rsidR="00B340D3" w:rsidRPr="00507200">
        <w:rPr>
          <w:spacing w:val="2"/>
        </w:rPr>
        <w:t>t</w:t>
      </w:r>
      <w:r w:rsidR="00B340D3" w:rsidRPr="00507200">
        <w:t>i</w:t>
      </w:r>
      <w:r w:rsidR="00B340D3" w:rsidRPr="00507200">
        <w:rPr>
          <w:spacing w:val="-5"/>
        </w:rPr>
        <w:t xml:space="preserve"> </w:t>
      </w:r>
      <w:r w:rsidR="00B340D3" w:rsidRPr="00507200">
        <w:rPr>
          <w:spacing w:val="-1"/>
        </w:rPr>
        <w:t>i</w:t>
      </w:r>
      <w:r w:rsidR="00B340D3" w:rsidRPr="00507200">
        <w:rPr>
          <w:spacing w:val="1"/>
        </w:rPr>
        <w:t>m</w:t>
      </w:r>
      <w:r w:rsidR="00B340D3" w:rsidRPr="00507200">
        <w:rPr>
          <w:spacing w:val="4"/>
        </w:rPr>
        <w:t>m</w:t>
      </w:r>
      <w:r w:rsidR="00B340D3" w:rsidRPr="00507200">
        <w:t>atr</w:t>
      </w:r>
      <w:r w:rsidR="00B340D3" w:rsidRPr="00507200">
        <w:rPr>
          <w:spacing w:val="-1"/>
        </w:rPr>
        <w:t>i</w:t>
      </w:r>
      <w:r w:rsidR="00B340D3" w:rsidRPr="00507200">
        <w:rPr>
          <w:spacing w:val="1"/>
        </w:rPr>
        <w:t>c</w:t>
      </w:r>
      <w:r w:rsidR="00B340D3" w:rsidRPr="00507200">
        <w:t>o</w:t>
      </w:r>
      <w:r w:rsidR="00B340D3" w:rsidRPr="00507200">
        <w:rPr>
          <w:spacing w:val="-2"/>
        </w:rPr>
        <w:t>l</w:t>
      </w:r>
      <w:r w:rsidR="00B340D3" w:rsidRPr="00507200">
        <w:t>a</w:t>
      </w:r>
      <w:r w:rsidR="00B340D3" w:rsidRPr="00507200">
        <w:rPr>
          <w:spacing w:val="1"/>
        </w:rPr>
        <w:t>t</w:t>
      </w:r>
      <w:r w:rsidR="00B340D3" w:rsidRPr="00507200">
        <w:t>i</w:t>
      </w:r>
      <w:r w:rsidR="00B340D3" w:rsidRPr="00507200">
        <w:rPr>
          <w:spacing w:val="-6"/>
        </w:rPr>
        <w:t xml:space="preserve"> </w:t>
      </w:r>
      <w:r w:rsidR="00B340D3" w:rsidRPr="00507200">
        <w:t>n</w:t>
      </w:r>
      <w:r w:rsidR="00B340D3" w:rsidRPr="00507200">
        <w:rPr>
          <w:spacing w:val="1"/>
        </w:rPr>
        <w:t>e</w:t>
      </w:r>
      <w:r w:rsidR="00B340D3" w:rsidRPr="00507200">
        <w:rPr>
          <w:spacing w:val="-1"/>
        </w:rPr>
        <w:t>l</w:t>
      </w:r>
      <w:r w:rsidR="00B340D3" w:rsidRPr="00507200">
        <w:rPr>
          <w:spacing w:val="1"/>
        </w:rPr>
        <w:t>l’</w:t>
      </w:r>
      <w:r w:rsidR="00B340D3" w:rsidRPr="00507200">
        <w:t>a</w:t>
      </w:r>
      <w:r w:rsidR="00B340D3" w:rsidRPr="00507200">
        <w:rPr>
          <w:spacing w:val="1"/>
        </w:rPr>
        <w:t>.</w:t>
      </w:r>
      <w:r w:rsidR="00B340D3" w:rsidRPr="00507200">
        <w:t>a.</w:t>
      </w:r>
      <w:r w:rsidR="00B340D3" w:rsidRPr="00507200">
        <w:rPr>
          <w:spacing w:val="-4"/>
        </w:rPr>
        <w:t xml:space="preserve"> </w:t>
      </w:r>
      <w:r w:rsidR="00B340D3" w:rsidRPr="00507200">
        <w:rPr>
          <w:spacing w:val="1"/>
        </w:rPr>
        <w:t>2</w:t>
      </w:r>
      <w:r w:rsidR="00B340D3" w:rsidRPr="00507200">
        <w:t>0</w:t>
      </w:r>
      <w:r w:rsidR="00B340D3" w:rsidRPr="00507200">
        <w:rPr>
          <w:spacing w:val="-1"/>
        </w:rPr>
        <w:t>1</w:t>
      </w:r>
      <w:r w:rsidR="00507200" w:rsidRPr="00507200">
        <w:t>5</w:t>
      </w:r>
      <w:r w:rsidR="00B340D3" w:rsidRPr="00507200">
        <w:t>-</w:t>
      </w:r>
      <w:r w:rsidR="00B340D3" w:rsidRPr="00507200">
        <w:rPr>
          <w:spacing w:val="2"/>
        </w:rPr>
        <w:t>1</w:t>
      </w:r>
      <w:r w:rsidR="00507200" w:rsidRPr="00507200">
        <w:rPr>
          <w:spacing w:val="2"/>
        </w:rPr>
        <w:t>6</w:t>
      </w:r>
      <w:r w:rsidR="00B340D3" w:rsidRPr="00507200">
        <w:rPr>
          <w:spacing w:val="2"/>
          <w:w w:val="99"/>
        </w:rPr>
        <w:t xml:space="preserve"> </w:t>
      </w:r>
      <w:r w:rsidR="00B340D3" w:rsidRPr="00507200">
        <w:t>e</w:t>
      </w:r>
      <w:r w:rsidR="00B340D3" w:rsidRPr="00C43561">
        <w:rPr>
          <w:spacing w:val="23"/>
        </w:rPr>
        <w:t xml:space="preserve"> </w:t>
      </w:r>
      <w:r w:rsidR="00B340D3" w:rsidRPr="00C43561">
        <w:t>r</w:t>
      </w:r>
      <w:r w:rsidR="00B340D3" w:rsidRPr="00C43561">
        <w:rPr>
          <w:spacing w:val="-1"/>
        </w:rPr>
        <w:t>i</w:t>
      </w:r>
      <w:r w:rsidR="00B340D3" w:rsidRPr="00C43561">
        <w:rPr>
          <w:spacing w:val="4"/>
        </w:rPr>
        <w:t>m</w:t>
      </w:r>
      <w:r w:rsidR="00B340D3" w:rsidRPr="00C43561">
        <w:t>a</w:t>
      </w:r>
      <w:r w:rsidR="00B340D3" w:rsidRPr="00C43561">
        <w:rPr>
          <w:spacing w:val="-1"/>
        </w:rPr>
        <w:t>n</w:t>
      </w:r>
      <w:r w:rsidR="00B340D3" w:rsidRPr="00C43561">
        <w:t>e</w:t>
      </w:r>
      <w:r w:rsidR="00B340D3" w:rsidRPr="00C43561">
        <w:rPr>
          <w:spacing w:val="24"/>
        </w:rPr>
        <w:t xml:space="preserve"> </w:t>
      </w:r>
      <w:r w:rsidR="00B340D3" w:rsidRPr="00C43561">
        <w:rPr>
          <w:spacing w:val="-2"/>
        </w:rPr>
        <w:t>v</w:t>
      </w:r>
      <w:r w:rsidR="00B340D3" w:rsidRPr="00C43561">
        <w:t>a</w:t>
      </w:r>
      <w:r w:rsidR="00B340D3" w:rsidRPr="00C43561">
        <w:rPr>
          <w:spacing w:val="-2"/>
        </w:rPr>
        <w:t>l</w:t>
      </w:r>
      <w:r w:rsidR="00B340D3" w:rsidRPr="00C43561">
        <w:rPr>
          <w:spacing w:val="1"/>
        </w:rPr>
        <w:t>i</w:t>
      </w:r>
      <w:r w:rsidR="00B340D3" w:rsidRPr="00C43561">
        <w:t>do</w:t>
      </w:r>
      <w:r w:rsidR="00B340D3" w:rsidRPr="00C43561">
        <w:rPr>
          <w:spacing w:val="23"/>
        </w:rPr>
        <w:t xml:space="preserve"> </w:t>
      </w:r>
      <w:r w:rsidR="00B340D3" w:rsidRPr="00C43561">
        <w:t>p</w:t>
      </w:r>
      <w:r w:rsidR="00B340D3" w:rsidRPr="00C43561">
        <w:rPr>
          <w:spacing w:val="-1"/>
        </w:rPr>
        <w:t>e</w:t>
      </w:r>
      <w:r w:rsidR="00B340D3" w:rsidRPr="00C43561">
        <w:t>r</w:t>
      </w:r>
      <w:r w:rsidR="00B340D3" w:rsidRPr="00C43561">
        <w:rPr>
          <w:spacing w:val="24"/>
        </w:rPr>
        <w:t xml:space="preserve"> </w:t>
      </w:r>
      <w:r w:rsidR="00B340D3" w:rsidRPr="00C43561">
        <w:rPr>
          <w:spacing w:val="1"/>
        </w:rPr>
        <w:t>o</w:t>
      </w:r>
      <w:r w:rsidR="00B340D3" w:rsidRPr="00C43561">
        <w:t>g</w:t>
      </w:r>
      <w:r w:rsidR="00B340D3" w:rsidRPr="00C43561">
        <w:rPr>
          <w:spacing w:val="-1"/>
        </w:rPr>
        <w:t>n</w:t>
      </w:r>
      <w:r w:rsidR="00B340D3" w:rsidRPr="00C43561">
        <w:t>i</w:t>
      </w:r>
      <w:r w:rsidR="00B340D3" w:rsidRPr="00C43561">
        <w:rPr>
          <w:spacing w:val="23"/>
        </w:rPr>
        <w:t xml:space="preserve"> </w:t>
      </w:r>
      <w:r w:rsidR="00B340D3" w:rsidRPr="00C43561">
        <w:rPr>
          <w:spacing w:val="3"/>
        </w:rPr>
        <w:t>c</w:t>
      </w:r>
      <w:r w:rsidR="00B340D3" w:rsidRPr="00C43561">
        <w:t>o</w:t>
      </w:r>
      <w:r w:rsidR="00B340D3" w:rsidRPr="00C43561">
        <w:rPr>
          <w:spacing w:val="-1"/>
        </w:rPr>
        <w:t>o</w:t>
      </w:r>
      <w:r w:rsidR="00B340D3" w:rsidRPr="00C43561">
        <w:t>rte</w:t>
      </w:r>
      <w:r w:rsidR="00B340D3" w:rsidRPr="00C43561">
        <w:rPr>
          <w:spacing w:val="23"/>
        </w:rPr>
        <w:t xml:space="preserve"> </w:t>
      </w:r>
      <w:r w:rsidR="00B340D3" w:rsidRPr="00C43561">
        <w:t>p</w:t>
      </w:r>
      <w:r w:rsidR="00B340D3" w:rsidRPr="00C43561">
        <w:rPr>
          <w:spacing w:val="-1"/>
        </w:rPr>
        <w:t>e</w:t>
      </w:r>
      <w:r w:rsidR="00B340D3" w:rsidRPr="00C43561">
        <w:t>r</w:t>
      </w:r>
      <w:r w:rsidR="00B340D3" w:rsidRPr="00C43561">
        <w:rPr>
          <w:spacing w:val="24"/>
        </w:rPr>
        <w:t xml:space="preserve"> </w:t>
      </w:r>
      <w:r w:rsidR="00B340D3" w:rsidRPr="00C43561">
        <w:t>un</w:t>
      </w:r>
      <w:r w:rsidR="00B340D3" w:rsidRPr="00C43561">
        <w:rPr>
          <w:spacing w:val="23"/>
        </w:rPr>
        <w:t xml:space="preserve"> </w:t>
      </w:r>
      <w:r w:rsidR="00B340D3" w:rsidRPr="00C43561">
        <w:rPr>
          <w:spacing w:val="1"/>
        </w:rPr>
        <w:t>p</w:t>
      </w:r>
      <w:r w:rsidR="00B340D3" w:rsidRPr="00C43561">
        <w:t>eri</w:t>
      </w:r>
      <w:r w:rsidR="00B340D3" w:rsidRPr="00C43561">
        <w:rPr>
          <w:spacing w:val="1"/>
        </w:rPr>
        <w:t>o</w:t>
      </w:r>
      <w:r w:rsidR="00B340D3" w:rsidRPr="00C43561">
        <w:t>do</w:t>
      </w:r>
      <w:r w:rsidR="00B340D3" w:rsidRPr="00C43561">
        <w:rPr>
          <w:spacing w:val="23"/>
        </w:rPr>
        <w:t xml:space="preserve"> </w:t>
      </w:r>
      <w:r w:rsidR="00B340D3" w:rsidRPr="00C43561">
        <w:rPr>
          <w:spacing w:val="1"/>
        </w:rPr>
        <w:t>a</w:t>
      </w:r>
      <w:r w:rsidR="00B340D3" w:rsidRPr="00C43561">
        <w:rPr>
          <w:spacing w:val="-1"/>
        </w:rPr>
        <w:t>l</w:t>
      </w:r>
      <w:r w:rsidR="00B340D3" w:rsidRPr="00C43561">
        <w:rPr>
          <w:spacing w:val="4"/>
        </w:rPr>
        <w:t>m</w:t>
      </w:r>
      <w:r w:rsidR="00B340D3" w:rsidRPr="00C43561">
        <w:rPr>
          <w:spacing w:val="-3"/>
        </w:rPr>
        <w:t>e</w:t>
      </w:r>
      <w:r w:rsidR="00B340D3" w:rsidRPr="00C43561">
        <w:t>no</w:t>
      </w:r>
      <w:r w:rsidR="00B340D3" w:rsidRPr="00C43561">
        <w:rPr>
          <w:spacing w:val="23"/>
        </w:rPr>
        <w:t xml:space="preserve"> </w:t>
      </w:r>
      <w:r w:rsidR="00B340D3" w:rsidRPr="00C43561">
        <w:t>p</w:t>
      </w:r>
      <w:r w:rsidR="00B340D3" w:rsidRPr="00C43561">
        <w:rPr>
          <w:spacing w:val="-1"/>
        </w:rPr>
        <w:t>a</w:t>
      </w:r>
      <w:r w:rsidR="00B340D3" w:rsidRPr="00C43561">
        <w:t>ri</w:t>
      </w:r>
      <w:r w:rsidR="00B340D3" w:rsidRPr="00C43561">
        <w:rPr>
          <w:spacing w:val="23"/>
        </w:rPr>
        <w:t xml:space="preserve"> </w:t>
      </w:r>
      <w:r w:rsidR="00B340D3" w:rsidRPr="00C43561">
        <w:rPr>
          <w:spacing w:val="1"/>
        </w:rPr>
        <w:t>a</w:t>
      </w:r>
      <w:r w:rsidR="00B340D3" w:rsidRPr="00C43561">
        <w:t>l</w:t>
      </w:r>
      <w:r w:rsidR="00B340D3" w:rsidRPr="00C43561">
        <w:rPr>
          <w:spacing w:val="23"/>
        </w:rPr>
        <w:t xml:space="preserve"> </w:t>
      </w:r>
      <w:r w:rsidR="00B340D3" w:rsidRPr="00C43561">
        <w:t>n</w:t>
      </w:r>
      <w:r w:rsidR="00B340D3" w:rsidRPr="00C43561">
        <w:rPr>
          <w:spacing w:val="-1"/>
        </w:rPr>
        <w:t>u</w:t>
      </w:r>
      <w:r w:rsidR="00B340D3" w:rsidRPr="00C43561">
        <w:rPr>
          <w:spacing w:val="4"/>
        </w:rPr>
        <w:t>m</w:t>
      </w:r>
      <w:r w:rsidR="00B340D3" w:rsidRPr="00C43561">
        <w:t>ero</w:t>
      </w:r>
      <w:r w:rsidR="00B340D3" w:rsidRPr="00C43561">
        <w:rPr>
          <w:spacing w:val="24"/>
        </w:rPr>
        <w:t xml:space="preserve"> </w:t>
      </w:r>
      <w:r w:rsidR="00B340D3" w:rsidRPr="00C43561">
        <w:t>di</w:t>
      </w:r>
      <w:r w:rsidR="00B340D3" w:rsidRPr="00C43561">
        <w:rPr>
          <w:spacing w:val="22"/>
        </w:rPr>
        <w:t xml:space="preserve"> </w:t>
      </w:r>
      <w:r w:rsidR="00B340D3" w:rsidRPr="00C43561">
        <w:t>a</w:t>
      </w:r>
      <w:r w:rsidR="00B340D3" w:rsidRPr="00C43561">
        <w:rPr>
          <w:spacing w:val="-1"/>
        </w:rPr>
        <w:t>n</w:t>
      </w:r>
      <w:r w:rsidR="00B340D3" w:rsidRPr="00C43561">
        <w:rPr>
          <w:spacing w:val="1"/>
        </w:rPr>
        <w:t>n</w:t>
      </w:r>
      <w:r w:rsidR="00B340D3" w:rsidRPr="00C43561">
        <w:t>i</w:t>
      </w:r>
      <w:r w:rsidR="00B340D3" w:rsidRPr="00C43561">
        <w:rPr>
          <w:spacing w:val="23"/>
        </w:rPr>
        <w:t xml:space="preserve"> </w:t>
      </w:r>
      <w:r w:rsidR="00B340D3" w:rsidRPr="00C43561">
        <w:t>di</w:t>
      </w:r>
      <w:r w:rsidR="00B340D3" w:rsidRPr="00C43561">
        <w:rPr>
          <w:spacing w:val="22"/>
        </w:rPr>
        <w:t xml:space="preserve"> </w:t>
      </w:r>
      <w:r w:rsidR="00B340D3" w:rsidRPr="00C43561">
        <w:t>d</w:t>
      </w:r>
      <w:r w:rsidR="00B340D3" w:rsidRPr="00C43561">
        <w:rPr>
          <w:spacing w:val="-1"/>
        </w:rPr>
        <w:t>u</w:t>
      </w:r>
      <w:r w:rsidR="00B340D3" w:rsidRPr="00C43561">
        <w:t>ra</w:t>
      </w:r>
      <w:r w:rsidR="00B340D3" w:rsidRPr="00C43561">
        <w:rPr>
          <w:spacing w:val="1"/>
        </w:rPr>
        <w:t>t</w:t>
      </w:r>
      <w:r w:rsidR="00B340D3" w:rsidRPr="00C43561">
        <w:t>a</w:t>
      </w:r>
      <w:r w:rsidR="00B340D3" w:rsidRPr="00C43561">
        <w:rPr>
          <w:spacing w:val="23"/>
        </w:rPr>
        <w:t xml:space="preserve"> </w:t>
      </w:r>
      <w:r w:rsidR="00B340D3" w:rsidRPr="00C43561">
        <w:t>n</w:t>
      </w:r>
      <w:r w:rsidR="00B340D3" w:rsidRPr="00C43561">
        <w:rPr>
          <w:spacing w:val="-1"/>
        </w:rPr>
        <w:t>o</w:t>
      </w:r>
      <w:r w:rsidR="00B340D3" w:rsidRPr="00C43561">
        <w:t>r</w:t>
      </w:r>
      <w:r w:rsidR="00B340D3" w:rsidRPr="00C43561">
        <w:rPr>
          <w:spacing w:val="4"/>
        </w:rPr>
        <w:t>m</w:t>
      </w:r>
      <w:r w:rsidR="00B340D3" w:rsidRPr="00C43561">
        <w:t>a</w:t>
      </w:r>
      <w:r w:rsidR="00B340D3" w:rsidRPr="00C43561">
        <w:rPr>
          <w:spacing w:val="-2"/>
        </w:rPr>
        <w:t>l</w:t>
      </w:r>
      <w:r w:rsidR="00B340D3" w:rsidRPr="00C43561">
        <w:t>e</w:t>
      </w:r>
      <w:r w:rsidR="00B340D3" w:rsidRPr="00C43561">
        <w:rPr>
          <w:spacing w:val="24"/>
        </w:rPr>
        <w:t xml:space="preserve"> </w:t>
      </w:r>
      <w:r w:rsidR="00B340D3" w:rsidRPr="00C43561">
        <w:t>d</w:t>
      </w:r>
      <w:r w:rsidR="00B340D3" w:rsidRPr="00C43561">
        <w:rPr>
          <w:spacing w:val="-1"/>
        </w:rPr>
        <w:t>e</w:t>
      </w:r>
      <w:r w:rsidR="00B340D3" w:rsidRPr="00C43561">
        <w:t>l</w:t>
      </w:r>
      <w:r w:rsidR="00B340D3" w:rsidRPr="00C43561">
        <w:rPr>
          <w:w w:val="99"/>
        </w:rPr>
        <w:t xml:space="preserve"> </w:t>
      </w:r>
      <w:r w:rsidR="00B340D3" w:rsidRPr="00C43561">
        <w:rPr>
          <w:spacing w:val="1"/>
        </w:rPr>
        <w:t>c</w:t>
      </w:r>
      <w:r w:rsidR="00B340D3" w:rsidRPr="00C43561">
        <w:t>or</w:t>
      </w:r>
      <w:r w:rsidR="00B340D3" w:rsidRPr="00C43561">
        <w:rPr>
          <w:spacing w:val="1"/>
        </w:rPr>
        <w:t>s</w:t>
      </w:r>
      <w:r w:rsidR="00B340D3" w:rsidRPr="00C43561">
        <w:t>o</w:t>
      </w:r>
      <w:r w:rsidR="00B340D3" w:rsidRPr="00C43561">
        <w:rPr>
          <w:spacing w:val="-4"/>
        </w:rPr>
        <w:t xml:space="preserve"> </w:t>
      </w:r>
      <w:r w:rsidR="00B340D3" w:rsidRPr="00C43561">
        <w:rPr>
          <w:spacing w:val="-1"/>
        </w:rPr>
        <w:t>d</w:t>
      </w:r>
      <w:r w:rsidR="00B340D3" w:rsidRPr="00C43561">
        <w:t>i</w:t>
      </w:r>
      <w:r w:rsidR="00B340D3" w:rsidRPr="00C43561">
        <w:rPr>
          <w:spacing w:val="-4"/>
        </w:rPr>
        <w:t xml:space="preserve"> </w:t>
      </w:r>
      <w:r w:rsidR="004067A2" w:rsidRPr="004067A2">
        <w:rPr>
          <w:snapToGrid w:val="0"/>
          <w:color w:val="000000"/>
        </w:rPr>
        <w:t>laurea</w:t>
      </w:r>
      <w:r w:rsidR="00B340D3" w:rsidRPr="00C43561">
        <w:rPr>
          <w:spacing w:val="-1"/>
        </w:rPr>
        <w:t xml:space="preserve"> </w:t>
      </w:r>
      <w:r w:rsidR="00B340D3" w:rsidRPr="00C43561">
        <w:t>o</w:t>
      </w:r>
      <w:r w:rsidR="00B340D3" w:rsidRPr="00C43561">
        <w:rPr>
          <w:spacing w:val="-3"/>
        </w:rPr>
        <w:t xml:space="preserve"> </w:t>
      </w:r>
      <w:r w:rsidR="00B340D3" w:rsidRPr="00C43561">
        <w:t>co</w:t>
      </w:r>
      <w:r w:rsidR="00B340D3" w:rsidRPr="00C43561">
        <w:rPr>
          <w:spacing w:val="4"/>
        </w:rPr>
        <w:t>m</w:t>
      </w:r>
      <w:r w:rsidR="00B340D3" w:rsidRPr="00C43561">
        <w:t>u</w:t>
      </w:r>
      <w:r w:rsidR="00B340D3" w:rsidRPr="00C43561">
        <w:rPr>
          <w:spacing w:val="-1"/>
        </w:rPr>
        <w:t>n</w:t>
      </w:r>
      <w:r w:rsidR="00EB2EC3" w:rsidRPr="00C43561">
        <w:rPr>
          <w:spacing w:val="14"/>
        </w:rPr>
        <w:t>q</w:t>
      </w:r>
      <w:r w:rsidR="00B340D3" w:rsidRPr="00C43561">
        <w:rPr>
          <w:spacing w:val="-1"/>
        </w:rPr>
        <w:t>u</w:t>
      </w:r>
      <w:r w:rsidR="00B340D3" w:rsidRPr="00C43561">
        <w:t>e</w:t>
      </w:r>
      <w:r w:rsidR="00B340D3" w:rsidRPr="00C43561">
        <w:rPr>
          <w:spacing w:val="-1"/>
        </w:rPr>
        <w:t xml:space="preserve"> </w:t>
      </w:r>
      <w:r w:rsidR="00B340D3" w:rsidRPr="00C43561">
        <w:t>s</w:t>
      </w:r>
      <w:r w:rsidR="00B340D3" w:rsidRPr="00C43561">
        <w:rPr>
          <w:spacing w:val="-1"/>
        </w:rPr>
        <w:t>i</w:t>
      </w:r>
      <w:r w:rsidR="00B340D3" w:rsidRPr="00C43561">
        <w:t>no</w:t>
      </w:r>
      <w:r w:rsidR="00B340D3" w:rsidRPr="00C43561">
        <w:rPr>
          <w:spacing w:val="-3"/>
        </w:rPr>
        <w:t xml:space="preserve"> </w:t>
      </w:r>
      <w:r w:rsidR="00B340D3" w:rsidRPr="00C43561">
        <w:t>al</w:t>
      </w:r>
      <w:r w:rsidR="00B340D3" w:rsidRPr="00C43561">
        <w:rPr>
          <w:spacing w:val="-1"/>
        </w:rPr>
        <w:t>l’</w:t>
      </w:r>
      <w:r w:rsidR="00B340D3" w:rsidRPr="00C43561">
        <w:t>e</w:t>
      </w:r>
      <w:r w:rsidR="00B340D3" w:rsidRPr="00C43561">
        <w:rPr>
          <w:spacing w:val="4"/>
        </w:rPr>
        <w:t>m</w:t>
      </w:r>
      <w:r w:rsidR="00B340D3" w:rsidRPr="00C43561">
        <w:t>a</w:t>
      </w:r>
      <w:r w:rsidR="00B340D3" w:rsidRPr="00C43561">
        <w:rPr>
          <w:spacing w:val="-1"/>
        </w:rPr>
        <w:t>n</w:t>
      </w:r>
      <w:r w:rsidR="00B340D3" w:rsidRPr="00C43561">
        <w:rPr>
          <w:spacing w:val="1"/>
        </w:rPr>
        <w:t>a</w:t>
      </w:r>
      <w:r w:rsidR="00B340D3" w:rsidRPr="00C43561">
        <w:rPr>
          <w:spacing w:val="-2"/>
        </w:rPr>
        <w:t>z</w:t>
      </w:r>
      <w:r w:rsidR="00B340D3" w:rsidRPr="00C43561">
        <w:rPr>
          <w:spacing w:val="-1"/>
        </w:rPr>
        <w:t>i</w:t>
      </w:r>
      <w:r w:rsidR="00B340D3" w:rsidRPr="00C43561">
        <w:rPr>
          <w:spacing w:val="1"/>
        </w:rPr>
        <w:t>o</w:t>
      </w:r>
      <w:r w:rsidR="00B340D3" w:rsidRPr="00C43561">
        <w:t>ne</w:t>
      </w:r>
      <w:r w:rsidR="00B340D3" w:rsidRPr="00C43561">
        <w:rPr>
          <w:spacing w:val="-2"/>
        </w:rPr>
        <w:t xml:space="preserve"> </w:t>
      </w:r>
      <w:r w:rsidR="00B340D3" w:rsidRPr="00C43561">
        <w:t>d</w:t>
      </w:r>
      <w:r w:rsidR="00B340D3" w:rsidRPr="00C43561">
        <w:rPr>
          <w:spacing w:val="1"/>
        </w:rPr>
        <w:t>e</w:t>
      </w:r>
      <w:r w:rsidR="00B340D3" w:rsidRPr="00C43561">
        <w:t>l</w:t>
      </w:r>
      <w:r w:rsidR="00B340D3" w:rsidRPr="00C43561">
        <w:rPr>
          <w:spacing w:val="-5"/>
        </w:rPr>
        <w:t xml:space="preserve"> </w:t>
      </w:r>
      <w:r w:rsidR="00B340D3" w:rsidRPr="00C43561">
        <w:t>s</w:t>
      </w:r>
      <w:r w:rsidR="00B340D3" w:rsidRPr="00C43561">
        <w:rPr>
          <w:spacing w:val="1"/>
        </w:rPr>
        <w:t>ucc</w:t>
      </w:r>
      <w:r w:rsidR="00B340D3" w:rsidRPr="00C43561">
        <w:t>es</w:t>
      </w:r>
      <w:r w:rsidR="00B340D3" w:rsidRPr="00C43561">
        <w:rPr>
          <w:spacing w:val="1"/>
        </w:rPr>
        <w:t>s</w:t>
      </w:r>
      <w:r w:rsidR="00B340D3" w:rsidRPr="00C43561">
        <w:rPr>
          <w:spacing w:val="-1"/>
        </w:rPr>
        <w:t>i</w:t>
      </w:r>
      <w:r w:rsidR="00B340D3" w:rsidRPr="00C43561">
        <w:rPr>
          <w:spacing w:val="-2"/>
        </w:rPr>
        <w:t>v</w:t>
      </w:r>
      <w:r w:rsidR="00B340D3" w:rsidRPr="00C43561">
        <w:t>o</w:t>
      </w:r>
      <w:r w:rsidR="00B340D3" w:rsidRPr="00C43561">
        <w:rPr>
          <w:spacing w:val="-3"/>
        </w:rPr>
        <w:t xml:space="preserve"> </w:t>
      </w:r>
      <w:r w:rsidR="00B340D3" w:rsidRPr="00C43561">
        <w:t>re</w:t>
      </w:r>
      <w:r w:rsidR="00B340D3" w:rsidRPr="00C43561">
        <w:rPr>
          <w:spacing w:val="1"/>
        </w:rPr>
        <w:t>g</w:t>
      </w:r>
      <w:r w:rsidR="00B340D3" w:rsidRPr="00C43561">
        <w:t>o</w:t>
      </w:r>
      <w:r w:rsidR="00B340D3" w:rsidRPr="00C43561">
        <w:rPr>
          <w:spacing w:val="-2"/>
        </w:rPr>
        <w:t>l</w:t>
      </w:r>
      <w:r w:rsidR="00B340D3" w:rsidRPr="00C43561">
        <w:t>a</w:t>
      </w:r>
      <w:r w:rsidR="00B340D3" w:rsidRPr="00C43561">
        <w:rPr>
          <w:spacing w:val="4"/>
        </w:rPr>
        <w:t>m</w:t>
      </w:r>
      <w:r w:rsidR="00B340D3" w:rsidRPr="00C43561">
        <w:t>e</w:t>
      </w:r>
      <w:r w:rsidR="00B340D3" w:rsidRPr="00C43561">
        <w:rPr>
          <w:spacing w:val="-1"/>
        </w:rPr>
        <w:t>n</w:t>
      </w:r>
      <w:r w:rsidR="00B340D3" w:rsidRPr="00C43561">
        <w:t>to.</w:t>
      </w:r>
    </w:p>
    <w:p w:rsidR="00B340D3" w:rsidRPr="00C43561" w:rsidRDefault="00C43561" w:rsidP="007F4CC2">
      <w:pPr>
        <w:pStyle w:val="Corpotesto"/>
        <w:tabs>
          <w:tab w:val="left" w:pos="540"/>
        </w:tabs>
        <w:kinsoku w:val="0"/>
        <w:overflowPunct w:val="0"/>
        <w:ind w:left="284"/>
        <w:jc w:val="both"/>
      </w:pPr>
      <w:r>
        <w:rPr>
          <w:spacing w:val="-1"/>
        </w:rPr>
        <w:t xml:space="preserve">2. </w:t>
      </w:r>
      <w:r w:rsidR="00B340D3" w:rsidRPr="00C43561">
        <w:rPr>
          <w:spacing w:val="-1"/>
        </w:rPr>
        <w:t>S</w:t>
      </w:r>
      <w:r w:rsidR="00B340D3" w:rsidRPr="00C43561">
        <w:t>u</w:t>
      </w:r>
      <w:r w:rsidR="00B340D3" w:rsidRPr="00C43561">
        <w:rPr>
          <w:spacing w:val="14"/>
        </w:rPr>
        <w:t xml:space="preserve"> </w:t>
      </w:r>
      <w:r w:rsidR="00B340D3" w:rsidRPr="00C43561">
        <w:t>r</w:t>
      </w:r>
      <w:r w:rsidR="00B340D3" w:rsidRPr="00C43561">
        <w:rPr>
          <w:spacing w:val="-1"/>
        </w:rPr>
        <w:t>i</w:t>
      </w:r>
      <w:r w:rsidR="00B340D3" w:rsidRPr="00C43561">
        <w:rPr>
          <w:spacing w:val="1"/>
        </w:rPr>
        <w:t>c</w:t>
      </w:r>
      <w:r w:rsidR="00B340D3" w:rsidRPr="00C43561">
        <w:t>hiesta</w:t>
      </w:r>
      <w:r w:rsidR="00B340D3" w:rsidRPr="00C43561">
        <w:rPr>
          <w:spacing w:val="14"/>
        </w:rPr>
        <w:t xml:space="preserve"> </w:t>
      </w:r>
      <w:r w:rsidR="00B340D3" w:rsidRPr="00C43561">
        <w:t>d</w:t>
      </w:r>
      <w:r w:rsidR="00B340D3" w:rsidRPr="00C43561">
        <w:rPr>
          <w:spacing w:val="-1"/>
        </w:rPr>
        <w:t>e</w:t>
      </w:r>
      <w:r w:rsidR="00B340D3" w:rsidRPr="00C43561">
        <w:rPr>
          <w:spacing w:val="1"/>
        </w:rPr>
        <w:t>g</w:t>
      </w:r>
      <w:r w:rsidR="00B340D3" w:rsidRPr="00C43561">
        <w:rPr>
          <w:spacing w:val="-1"/>
        </w:rPr>
        <w:t>l</w:t>
      </w:r>
      <w:r w:rsidR="00B340D3" w:rsidRPr="00C43561">
        <w:t>i</w:t>
      </w:r>
      <w:r w:rsidR="00B340D3" w:rsidRPr="00C43561">
        <w:rPr>
          <w:spacing w:val="14"/>
        </w:rPr>
        <w:t xml:space="preserve"> </w:t>
      </w:r>
      <w:r w:rsidR="00B340D3" w:rsidRPr="00C43561">
        <w:rPr>
          <w:spacing w:val="1"/>
        </w:rPr>
        <w:t>s</w:t>
      </w:r>
      <w:r w:rsidR="00B340D3" w:rsidRPr="00C43561">
        <w:t>t</w:t>
      </w:r>
      <w:r w:rsidR="00B340D3" w:rsidRPr="00C43561">
        <w:rPr>
          <w:spacing w:val="1"/>
        </w:rPr>
        <w:t>u</w:t>
      </w:r>
      <w:r w:rsidR="00B340D3" w:rsidRPr="00C43561">
        <w:t>d</w:t>
      </w:r>
      <w:r w:rsidR="00B340D3" w:rsidRPr="00C43561">
        <w:rPr>
          <w:spacing w:val="-1"/>
        </w:rPr>
        <w:t>e</w:t>
      </w:r>
      <w:r w:rsidR="00B340D3" w:rsidRPr="00C43561">
        <w:t>n</w:t>
      </w:r>
      <w:r w:rsidR="00B340D3" w:rsidRPr="00C43561">
        <w:rPr>
          <w:spacing w:val="1"/>
        </w:rPr>
        <w:t>ti</w:t>
      </w:r>
      <w:r w:rsidR="00B340D3" w:rsidRPr="00C43561">
        <w:t>,</w:t>
      </w:r>
      <w:r w:rsidR="00B340D3" w:rsidRPr="00C43561">
        <w:rPr>
          <w:spacing w:val="17"/>
        </w:rPr>
        <w:t xml:space="preserve"> </w:t>
      </w:r>
      <w:r w:rsidR="00B340D3" w:rsidRPr="00C43561">
        <w:rPr>
          <w:spacing w:val="-1"/>
        </w:rPr>
        <w:t>i</w:t>
      </w:r>
      <w:r w:rsidR="00B340D3" w:rsidRPr="00C43561">
        <w:t>l</w:t>
      </w:r>
      <w:r w:rsidR="00B340D3" w:rsidRPr="00C43561">
        <w:rPr>
          <w:spacing w:val="14"/>
        </w:rPr>
        <w:t xml:space="preserve"> </w:t>
      </w:r>
      <w:r w:rsidR="00B340D3" w:rsidRPr="00C43561">
        <w:t>Cons</w:t>
      </w:r>
      <w:r w:rsidR="00B340D3" w:rsidRPr="00C43561">
        <w:rPr>
          <w:spacing w:val="1"/>
        </w:rPr>
        <w:t>i</w:t>
      </w:r>
      <w:r w:rsidR="00B340D3" w:rsidRPr="00C43561">
        <w:t>gl</w:t>
      </w:r>
      <w:r w:rsidR="00B340D3" w:rsidRPr="00C43561">
        <w:rPr>
          <w:spacing w:val="-1"/>
        </w:rPr>
        <w:t>i</w:t>
      </w:r>
      <w:r w:rsidR="00B340D3" w:rsidRPr="00C43561">
        <w:t>o</w:t>
      </w:r>
      <w:r w:rsidR="00B340D3" w:rsidRPr="00C43561">
        <w:rPr>
          <w:spacing w:val="14"/>
        </w:rPr>
        <w:t xml:space="preserve"> </w:t>
      </w:r>
      <w:r w:rsidR="00B340D3" w:rsidRPr="00C43561">
        <w:t>di</w:t>
      </w:r>
      <w:r w:rsidR="00B340D3" w:rsidRPr="00C43561">
        <w:rPr>
          <w:spacing w:val="13"/>
        </w:rPr>
        <w:t xml:space="preserve"> </w:t>
      </w:r>
      <w:r w:rsidR="00B340D3" w:rsidRPr="00C43561">
        <w:rPr>
          <w:spacing w:val="2"/>
        </w:rPr>
        <w:t>D</w:t>
      </w:r>
      <w:r w:rsidR="00B340D3" w:rsidRPr="00C43561">
        <w:rPr>
          <w:spacing w:val="-1"/>
        </w:rPr>
        <w:t>i</w:t>
      </w:r>
      <w:r w:rsidR="00B340D3" w:rsidRPr="00C43561">
        <w:t>p</w:t>
      </w:r>
      <w:r w:rsidR="00B340D3" w:rsidRPr="00C43561">
        <w:rPr>
          <w:spacing w:val="-1"/>
        </w:rPr>
        <w:t>a</w:t>
      </w:r>
      <w:r w:rsidR="00B340D3" w:rsidRPr="00C43561">
        <w:t>r</w:t>
      </w:r>
      <w:r w:rsidR="00B340D3" w:rsidRPr="00C43561">
        <w:rPr>
          <w:spacing w:val="2"/>
        </w:rPr>
        <w:t>t</w:t>
      </w:r>
      <w:r w:rsidR="00B340D3" w:rsidRPr="00C43561">
        <w:rPr>
          <w:spacing w:val="-1"/>
        </w:rPr>
        <w:t>i</w:t>
      </w:r>
      <w:r w:rsidR="00B340D3" w:rsidRPr="00C43561">
        <w:rPr>
          <w:spacing w:val="4"/>
        </w:rPr>
        <w:t>m</w:t>
      </w:r>
      <w:r w:rsidR="00B340D3" w:rsidRPr="00C43561">
        <w:t>e</w:t>
      </w:r>
      <w:r w:rsidR="00B340D3" w:rsidRPr="00C43561">
        <w:rPr>
          <w:spacing w:val="-1"/>
        </w:rPr>
        <w:t>n</w:t>
      </w:r>
      <w:r w:rsidR="00B340D3" w:rsidRPr="00C43561">
        <w:t>to</w:t>
      </w:r>
      <w:r w:rsidR="00B340D3" w:rsidRPr="00C43561">
        <w:rPr>
          <w:spacing w:val="14"/>
        </w:rPr>
        <w:t xml:space="preserve"> </w:t>
      </w:r>
      <w:r w:rsidR="00B340D3" w:rsidRPr="00C43561">
        <w:rPr>
          <w:spacing w:val="1"/>
        </w:rPr>
        <w:t>s</w:t>
      </w:r>
      <w:r w:rsidR="00B340D3" w:rsidRPr="00C43561">
        <w:t>i</w:t>
      </w:r>
      <w:r w:rsidR="00B340D3" w:rsidRPr="00C43561">
        <w:rPr>
          <w:spacing w:val="14"/>
        </w:rPr>
        <w:t xml:space="preserve"> </w:t>
      </w:r>
      <w:r w:rsidR="00B340D3" w:rsidRPr="00C43561">
        <w:t>pronu</w:t>
      </w:r>
      <w:r w:rsidR="00B340D3" w:rsidRPr="00C43561">
        <w:rPr>
          <w:spacing w:val="-1"/>
        </w:rPr>
        <w:t>n</w:t>
      </w:r>
      <w:r w:rsidR="00B340D3" w:rsidRPr="00C43561">
        <w:rPr>
          <w:spacing w:val="1"/>
        </w:rPr>
        <w:t>ci</w:t>
      </w:r>
      <w:r w:rsidR="00B340D3" w:rsidRPr="00C43561">
        <w:t>a</w:t>
      </w:r>
      <w:r w:rsidR="00B340D3" w:rsidRPr="00C43561">
        <w:rPr>
          <w:spacing w:val="14"/>
        </w:rPr>
        <w:t xml:space="preserve"> </w:t>
      </w:r>
      <w:r w:rsidR="00B340D3" w:rsidRPr="00C43561">
        <w:t>r</w:t>
      </w:r>
      <w:r w:rsidR="00B340D3" w:rsidRPr="00C43561">
        <w:rPr>
          <w:spacing w:val="-1"/>
        </w:rPr>
        <w:t>i</w:t>
      </w:r>
      <w:r w:rsidR="00B340D3" w:rsidRPr="00C43561">
        <w:t>g</w:t>
      </w:r>
      <w:r w:rsidR="00B340D3" w:rsidRPr="00C43561">
        <w:rPr>
          <w:spacing w:val="1"/>
        </w:rPr>
        <w:t>u</w:t>
      </w:r>
      <w:r w:rsidR="00B340D3" w:rsidRPr="00C43561">
        <w:t>ardo</w:t>
      </w:r>
      <w:r w:rsidR="00B340D3" w:rsidRPr="00C43561">
        <w:rPr>
          <w:spacing w:val="15"/>
        </w:rPr>
        <w:t xml:space="preserve"> </w:t>
      </w:r>
      <w:r w:rsidR="00B340D3" w:rsidRPr="00C43561">
        <w:rPr>
          <w:spacing w:val="1"/>
        </w:rPr>
        <w:t>a</w:t>
      </w:r>
      <w:r w:rsidR="00B340D3" w:rsidRPr="00C43561">
        <w:rPr>
          <w:spacing w:val="-1"/>
        </w:rPr>
        <w:t>l</w:t>
      </w:r>
      <w:r w:rsidR="00B340D3" w:rsidRPr="00C43561">
        <w:rPr>
          <w:spacing w:val="1"/>
        </w:rPr>
        <w:t>l</w:t>
      </w:r>
      <w:r w:rsidR="00B340D3" w:rsidRPr="00C43561">
        <w:t>a</w:t>
      </w:r>
      <w:r w:rsidR="00B340D3" w:rsidRPr="00C43561">
        <w:rPr>
          <w:spacing w:val="14"/>
        </w:rPr>
        <w:t xml:space="preserve"> </w:t>
      </w:r>
      <w:r w:rsidR="00B340D3" w:rsidRPr="00C43561">
        <w:rPr>
          <w:spacing w:val="1"/>
        </w:rPr>
        <w:t>c</w:t>
      </w:r>
      <w:r w:rsidR="00B340D3" w:rsidRPr="00C43561">
        <w:t>or</w:t>
      </w:r>
      <w:r w:rsidR="00B340D3" w:rsidRPr="00C43561">
        <w:rPr>
          <w:spacing w:val="1"/>
        </w:rPr>
        <w:t>r</w:t>
      </w:r>
      <w:r w:rsidR="00B340D3" w:rsidRPr="00C43561">
        <w:t>et</w:t>
      </w:r>
      <w:r w:rsidR="00B340D3" w:rsidRPr="00C43561">
        <w:rPr>
          <w:spacing w:val="-1"/>
        </w:rPr>
        <w:t>t</w:t>
      </w:r>
      <w:r w:rsidR="00B340D3" w:rsidRPr="00C43561">
        <w:t>a</w:t>
      </w:r>
      <w:r w:rsidR="00B340D3" w:rsidRPr="00C43561">
        <w:rPr>
          <w:spacing w:val="14"/>
        </w:rPr>
        <w:t xml:space="preserve"> </w:t>
      </w:r>
      <w:r w:rsidR="00B340D3" w:rsidRPr="00C43561">
        <w:t>a</w:t>
      </w:r>
      <w:r w:rsidR="00B340D3" w:rsidRPr="00C43561">
        <w:rPr>
          <w:spacing w:val="-1"/>
        </w:rPr>
        <w:t>p</w:t>
      </w:r>
      <w:r w:rsidR="00B340D3" w:rsidRPr="00C43561">
        <w:rPr>
          <w:spacing w:val="1"/>
        </w:rPr>
        <w:t>p</w:t>
      </w:r>
      <w:r w:rsidR="00B340D3" w:rsidRPr="00C43561">
        <w:rPr>
          <w:spacing w:val="-1"/>
        </w:rPr>
        <w:t>li</w:t>
      </w:r>
      <w:r w:rsidR="00B340D3" w:rsidRPr="00C43561">
        <w:rPr>
          <w:spacing w:val="1"/>
        </w:rPr>
        <w:t>ca</w:t>
      </w:r>
      <w:r w:rsidR="00B340D3" w:rsidRPr="00C43561">
        <w:rPr>
          <w:spacing w:val="-2"/>
        </w:rPr>
        <w:t>z</w:t>
      </w:r>
      <w:r w:rsidR="00B340D3" w:rsidRPr="00C43561">
        <w:rPr>
          <w:spacing w:val="1"/>
        </w:rPr>
        <w:t>i</w:t>
      </w:r>
      <w:r w:rsidR="00B340D3" w:rsidRPr="00C43561">
        <w:t>o</w:t>
      </w:r>
      <w:r w:rsidR="00B340D3" w:rsidRPr="00C43561">
        <w:rPr>
          <w:spacing w:val="-1"/>
        </w:rPr>
        <w:t>n</w:t>
      </w:r>
      <w:r w:rsidR="00B340D3" w:rsidRPr="00C43561">
        <w:t>e</w:t>
      </w:r>
      <w:r w:rsidR="00B340D3" w:rsidRPr="00C43561">
        <w:rPr>
          <w:w w:val="99"/>
        </w:rPr>
        <w:t xml:space="preserve"> </w:t>
      </w:r>
      <w:r w:rsidR="00B340D3" w:rsidRPr="00C43561">
        <w:t>d</w:t>
      </w:r>
      <w:r w:rsidR="00B340D3" w:rsidRPr="00C43561">
        <w:rPr>
          <w:spacing w:val="-1"/>
        </w:rPr>
        <w:t>e</w:t>
      </w:r>
      <w:r w:rsidR="00B340D3" w:rsidRPr="00C43561">
        <w:rPr>
          <w:spacing w:val="1"/>
        </w:rPr>
        <w:t>l</w:t>
      </w:r>
      <w:r w:rsidR="00B340D3" w:rsidRPr="00C43561">
        <w:rPr>
          <w:spacing w:val="-1"/>
        </w:rPr>
        <w:t>l</w:t>
      </w:r>
      <w:r w:rsidR="00B340D3" w:rsidRPr="00C43561">
        <w:t>e</w:t>
      </w:r>
      <w:r w:rsidR="00B340D3" w:rsidRPr="00C43561">
        <w:rPr>
          <w:spacing w:val="-8"/>
        </w:rPr>
        <w:t xml:space="preserve"> </w:t>
      </w:r>
      <w:r w:rsidR="00B340D3" w:rsidRPr="00C43561">
        <w:t>n</w:t>
      </w:r>
      <w:r w:rsidR="00B340D3" w:rsidRPr="00C43561">
        <w:rPr>
          <w:spacing w:val="-1"/>
        </w:rPr>
        <w:t>o</w:t>
      </w:r>
      <w:r w:rsidR="00B340D3" w:rsidRPr="00C43561">
        <w:t>r</w:t>
      </w:r>
      <w:r w:rsidR="00B340D3" w:rsidRPr="00C43561">
        <w:rPr>
          <w:spacing w:val="4"/>
        </w:rPr>
        <w:t>m</w:t>
      </w:r>
      <w:r w:rsidR="00B340D3" w:rsidRPr="00C43561">
        <w:t>e</w:t>
      </w:r>
      <w:r w:rsidR="00B340D3" w:rsidRPr="00C43561">
        <w:rPr>
          <w:spacing w:val="-9"/>
        </w:rPr>
        <w:t xml:space="preserve"> </w:t>
      </w:r>
      <w:r w:rsidR="00B340D3" w:rsidRPr="00C43561">
        <w:rPr>
          <w:spacing w:val="-1"/>
        </w:rPr>
        <w:t>d</w:t>
      </w:r>
      <w:r w:rsidR="00B340D3" w:rsidRPr="00C43561">
        <w:t>el</w:t>
      </w:r>
      <w:r w:rsidR="00B340D3" w:rsidRPr="00C43561">
        <w:rPr>
          <w:spacing w:val="-10"/>
        </w:rPr>
        <w:t xml:space="preserve"> </w:t>
      </w:r>
      <w:r w:rsidR="00B340D3" w:rsidRPr="00C43561">
        <w:t>pre</w:t>
      </w:r>
      <w:r w:rsidR="00B340D3" w:rsidRPr="00C43561">
        <w:rPr>
          <w:spacing w:val="1"/>
        </w:rPr>
        <w:t>se</w:t>
      </w:r>
      <w:r w:rsidR="00B340D3" w:rsidRPr="00C43561">
        <w:t>nte</w:t>
      </w:r>
      <w:r w:rsidR="00B340D3" w:rsidRPr="00C43561">
        <w:rPr>
          <w:spacing w:val="-5"/>
        </w:rPr>
        <w:t xml:space="preserve"> </w:t>
      </w:r>
      <w:r w:rsidR="00B340D3" w:rsidRPr="00C43561">
        <w:rPr>
          <w:spacing w:val="2"/>
        </w:rPr>
        <w:t>R</w:t>
      </w:r>
      <w:r w:rsidR="00B340D3" w:rsidRPr="00C43561">
        <w:t>e</w:t>
      </w:r>
      <w:r w:rsidR="00B340D3" w:rsidRPr="00C43561">
        <w:rPr>
          <w:spacing w:val="-1"/>
        </w:rPr>
        <w:t>g</w:t>
      </w:r>
      <w:r w:rsidR="00B340D3" w:rsidRPr="00C43561">
        <w:rPr>
          <w:spacing w:val="1"/>
        </w:rPr>
        <w:t>o</w:t>
      </w:r>
      <w:r w:rsidR="00B340D3" w:rsidRPr="00C43561">
        <w:rPr>
          <w:spacing w:val="-1"/>
        </w:rPr>
        <w:t>l</w:t>
      </w:r>
      <w:r w:rsidR="00B340D3" w:rsidRPr="00C43561">
        <w:t>a</w:t>
      </w:r>
      <w:r w:rsidR="00B340D3" w:rsidRPr="00C43561">
        <w:rPr>
          <w:spacing w:val="4"/>
        </w:rPr>
        <w:t>m</w:t>
      </w:r>
      <w:r w:rsidR="00B340D3" w:rsidRPr="00C43561">
        <w:t>e</w:t>
      </w:r>
      <w:r w:rsidR="00B340D3" w:rsidRPr="00C43561">
        <w:rPr>
          <w:spacing w:val="-1"/>
        </w:rPr>
        <w:t>n</w:t>
      </w:r>
      <w:r w:rsidR="00B340D3" w:rsidRPr="00C43561">
        <w:t>to.</w:t>
      </w:r>
    </w:p>
    <w:p w:rsidR="00B340D3" w:rsidRPr="00C43561" w:rsidRDefault="00B340D3" w:rsidP="007F4CC2">
      <w:pPr>
        <w:kinsoku w:val="0"/>
        <w:overflowPunct w:val="0"/>
        <w:ind w:left="284" w:hanging="284"/>
        <w:jc w:val="both"/>
        <w:rPr>
          <w:rFonts w:ascii="Arial" w:hAnsi="Arial" w:cs="Arial"/>
          <w:sz w:val="20"/>
          <w:szCs w:val="20"/>
        </w:rPr>
      </w:pPr>
    </w:p>
    <w:sectPr w:rsidR="00B340D3" w:rsidRPr="00C43561" w:rsidSect="00C43561">
      <w:headerReference w:type="default" r:id="rId8"/>
      <w:footerReference w:type="default" r:id="rId9"/>
      <w:pgSz w:w="11907" w:h="16840"/>
      <w:pgMar w:top="1417" w:right="1134" w:bottom="1134" w:left="1134" w:header="708" w:footer="108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0381" w:rsidRDefault="003B0381" w:rsidP="00163DD6">
      <w:r>
        <w:separator/>
      </w:r>
    </w:p>
  </w:endnote>
  <w:endnote w:type="continuationSeparator" w:id="0">
    <w:p w:rsidR="003B0381" w:rsidRDefault="003B0381" w:rsidP="0016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Seri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6579"/>
      <w:docPartObj>
        <w:docPartGallery w:val="Page Numbers (Bottom of Page)"/>
        <w:docPartUnique/>
      </w:docPartObj>
    </w:sdtPr>
    <w:sdtEndPr/>
    <w:sdtContent>
      <w:p w:rsidR="009455B1" w:rsidRDefault="009455B1">
        <w:pPr>
          <w:pStyle w:val="Pidipagina"/>
          <w:jc w:val="right"/>
        </w:pPr>
        <w:r>
          <w:fldChar w:fldCharType="begin"/>
        </w:r>
        <w:r>
          <w:instrText xml:space="preserve"> PAGE   \* MERGEFORMAT </w:instrText>
        </w:r>
        <w:r>
          <w:fldChar w:fldCharType="separate"/>
        </w:r>
        <w:r w:rsidR="00DA70BF">
          <w:rPr>
            <w:noProof/>
          </w:rPr>
          <w:t>13</w:t>
        </w:r>
        <w:r>
          <w:rPr>
            <w:noProof/>
          </w:rPr>
          <w:fldChar w:fldCharType="end"/>
        </w:r>
      </w:p>
    </w:sdtContent>
  </w:sdt>
  <w:p w:rsidR="009455B1" w:rsidRDefault="009455B1">
    <w:pPr>
      <w:kinsoku w:val="0"/>
      <w:overflowPunct w:val="0"/>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0381" w:rsidRDefault="003B0381" w:rsidP="00163DD6">
      <w:r>
        <w:separator/>
      </w:r>
    </w:p>
  </w:footnote>
  <w:footnote w:type="continuationSeparator" w:id="0">
    <w:p w:rsidR="003B0381" w:rsidRDefault="003B0381" w:rsidP="00163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5B1" w:rsidRDefault="009455B1">
    <w:pPr>
      <w:pStyle w:val="Intestazione"/>
    </w:pPr>
    <w:r>
      <w:t>REGOLAMENTO DIDATTICO DEL CORSO DI STUDIO IN MEDICINA VETERINARIA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hanging="284"/>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decimal"/>
      <w:lvlText w:val="%1."/>
      <w:lvlJc w:val="left"/>
      <w:pPr>
        <w:ind w:hanging="284"/>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decimal"/>
      <w:lvlText w:val="%1."/>
      <w:lvlJc w:val="left"/>
      <w:pPr>
        <w:ind w:hanging="284"/>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decimal"/>
      <w:lvlText w:val="%1."/>
      <w:lvlJc w:val="left"/>
      <w:pPr>
        <w:ind w:hanging="284"/>
      </w:pPr>
      <w:rPr>
        <w:rFonts w:ascii="Arial" w:hAnsi="Arial" w:cs="Arial"/>
        <w:b w:val="0"/>
        <w:bCs w:val="0"/>
        <w:spacing w:val="-1"/>
        <w:w w:val="99"/>
        <w:sz w:val="20"/>
        <w:szCs w:val="20"/>
      </w:rPr>
    </w:lvl>
    <w:lvl w:ilvl="1">
      <w:numFmt w:val="bullet"/>
      <w:lvlText w:val="-"/>
      <w:lvlJc w:val="left"/>
      <w:pPr>
        <w:ind w:hanging="132"/>
      </w:pPr>
      <w:rPr>
        <w:rFonts w:ascii="Arial" w:hAnsi="Arial"/>
        <w:b w:val="0"/>
        <w:w w:val="99"/>
        <w:sz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1"/>
      <w:numFmt w:val="decimal"/>
      <w:lvlText w:val="%1."/>
      <w:lvlJc w:val="left"/>
      <w:pPr>
        <w:ind w:hanging="284"/>
      </w:pPr>
      <w:rPr>
        <w:rFonts w:ascii="Arial" w:hAnsi="Arial" w:cs="Arial"/>
        <w:b w:val="0"/>
        <w:bCs w:val="0"/>
        <w:spacing w:val="-1"/>
        <w:w w:val="99"/>
        <w:sz w:val="20"/>
        <w:szCs w:val="20"/>
      </w:rPr>
    </w:lvl>
    <w:lvl w:ilvl="1">
      <w:numFmt w:val="bullet"/>
      <w:lvlText w:val="-"/>
      <w:lvlJc w:val="left"/>
      <w:pPr>
        <w:ind w:hanging="144"/>
      </w:pPr>
      <w:rPr>
        <w:rFonts w:ascii="Arial" w:hAnsi="Arial"/>
        <w:b w:val="0"/>
        <w:w w:val="99"/>
        <w:sz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
      <w:numFmt w:val="decimal"/>
      <w:lvlText w:val="%1."/>
      <w:lvlJc w:val="left"/>
      <w:pPr>
        <w:ind w:hanging="284"/>
      </w:pPr>
      <w:rPr>
        <w:rFonts w:ascii="Arial" w:hAnsi="Arial" w:cs="Arial"/>
        <w:b w:val="0"/>
        <w:bCs w:val="0"/>
        <w:spacing w:val="-1"/>
        <w:w w:val="99"/>
        <w:sz w:val="20"/>
        <w:szCs w:val="20"/>
      </w:rPr>
    </w:lvl>
    <w:lvl w:ilvl="1">
      <w:start w:val="1"/>
      <w:numFmt w:val="lowerLetter"/>
      <w:lvlText w:val="%2)"/>
      <w:lvlJc w:val="left"/>
      <w:pPr>
        <w:ind w:hanging="284"/>
      </w:pPr>
      <w:rPr>
        <w:rFonts w:ascii="Arial" w:hAnsi="Arial" w:cs="Arial"/>
        <w:b w:val="0"/>
        <w:bCs w:val="0"/>
        <w:i/>
        <w:iCs/>
        <w:spacing w:val="-1"/>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numFmt w:val="bullet"/>
      <w:lvlText w:val="–"/>
      <w:lvlJc w:val="left"/>
      <w:pPr>
        <w:ind w:hanging="284"/>
      </w:pPr>
      <w:rPr>
        <w:rFonts w:ascii="Symbol" w:hAnsi="Symbol"/>
        <w:b w:val="0"/>
        <w:w w:val="99"/>
        <w:sz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42E9654"/>
    <w:lvl w:ilvl="0">
      <w:start w:val="1"/>
      <w:numFmt w:val="decimal"/>
      <w:lvlText w:val="%1."/>
      <w:lvlJc w:val="left"/>
      <w:pPr>
        <w:ind w:hanging="284"/>
      </w:pPr>
      <w:rPr>
        <w:rFonts w:ascii="Arial" w:hAnsi="Arial" w:cs="Arial"/>
        <w:b w:val="0"/>
        <w:bCs w:val="0"/>
        <w:i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start w:val="1"/>
      <w:numFmt w:val="decimal"/>
      <w:lvlText w:val="%1."/>
      <w:lvlJc w:val="left"/>
      <w:pPr>
        <w:ind w:hanging="284"/>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start w:val="1"/>
      <w:numFmt w:val="decimal"/>
      <w:lvlText w:val="%1."/>
      <w:lvlJc w:val="left"/>
      <w:pPr>
        <w:ind w:hanging="284"/>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0000088F"/>
    <w:lvl w:ilvl="0">
      <w:start w:val="1"/>
      <w:numFmt w:val="decimal"/>
      <w:lvlText w:val="%1."/>
      <w:lvlJc w:val="left"/>
      <w:pPr>
        <w:ind w:hanging="284"/>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000040D"/>
    <w:multiLevelType w:val="multilevel"/>
    <w:tmpl w:val="00000890"/>
    <w:lvl w:ilvl="0">
      <w:start w:val="1"/>
      <w:numFmt w:val="decimal"/>
      <w:lvlText w:val="%1."/>
      <w:lvlJc w:val="left"/>
      <w:pPr>
        <w:ind w:hanging="284"/>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15:restartNumberingAfterBreak="0">
    <w:nsid w:val="0000040E"/>
    <w:multiLevelType w:val="multilevel"/>
    <w:tmpl w:val="00000891"/>
    <w:lvl w:ilvl="0">
      <w:start w:val="1"/>
      <w:numFmt w:val="decimal"/>
      <w:lvlText w:val="%1."/>
      <w:lvlJc w:val="left"/>
      <w:pPr>
        <w:ind w:hanging="284"/>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000040F"/>
    <w:multiLevelType w:val="multilevel"/>
    <w:tmpl w:val="00000892"/>
    <w:lvl w:ilvl="0">
      <w:start w:val="1"/>
      <w:numFmt w:val="decimal"/>
      <w:lvlText w:val="%1."/>
      <w:lvlJc w:val="left"/>
      <w:pPr>
        <w:ind w:hanging="284"/>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00000410"/>
    <w:multiLevelType w:val="multilevel"/>
    <w:tmpl w:val="00000893"/>
    <w:lvl w:ilvl="0">
      <w:start w:val="1"/>
      <w:numFmt w:val="decimal"/>
      <w:lvlText w:val="%1."/>
      <w:lvlJc w:val="left"/>
      <w:pPr>
        <w:ind w:hanging="284"/>
      </w:pPr>
      <w:rPr>
        <w:rFonts w:ascii="Arial" w:hAnsi="Arial" w:cs="Arial"/>
        <w:b w:val="0"/>
        <w:bCs w:val="0"/>
        <w:spacing w:val="-1"/>
        <w:w w:val="99"/>
        <w:sz w:val="20"/>
        <w:szCs w:val="20"/>
      </w:rPr>
    </w:lvl>
    <w:lvl w:ilvl="1">
      <w:start w:val="1"/>
      <w:numFmt w:val="lowerLetter"/>
      <w:lvlText w:val="%2)"/>
      <w:lvlJc w:val="left"/>
      <w:pPr>
        <w:ind w:hanging="284"/>
      </w:pPr>
      <w:rPr>
        <w:rFonts w:ascii="Arial" w:hAnsi="Arial" w:cs="Arial"/>
        <w:b w:val="0"/>
        <w:bCs w:val="0"/>
        <w:spacing w:val="-1"/>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0000411"/>
    <w:multiLevelType w:val="multilevel"/>
    <w:tmpl w:val="00000894"/>
    <w:lvl w:ilvl="0">
      <w:start w:val="1"/>
      <w:numFmt w:val="decimal"/>
      <w:lvlText w:val="%1."/>
      <w:lvlJc w:val="left"/>
      <w:pPr>
        <w:ind w:hanging="284"/>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6" w15:restartNumberingAfterBreak="0">
    <w:nsid w:val="01320A99"/>
    <w:multiLevelType w:val="hybridMultilevel"/>
    <w:tmpl w:val="5E5A3BC0"/>
    <w:lvl w:ilvl="0" w:tplc="0410000F">
      <w:start w:val="1"/>
      <w:numFmt w:val="decimal"/>
      <w:lvlText w:val="%1."/>
      <w:lvlJc w:val="left"/>
      <w:pPr>
        <w:ind w:left="976" w:hanging="360"/>
      </w:pPr>
    </w:lvl>
    <w:lvl w:ilvl="1" w:tplc="04100019" w:tentative="1">
      <w:start w:val="1"/>
      <w:numFmt w:val="lowerLetter"/>
      <w:lvlText w:val="%2."/>
      <w:lvlJc w:val="left"/>
      <w:pPr>
        <w:ind w:left="1696" w:hanging="360"/>
      </w:pPr>
    </w:lvl>
    <w:lvl w:ilvl="2" w:tplc="0410001B" w:tentative="1">
      <w:start w:val="1"/>
      <w:numFmt w:val="lowerRoman"/>
      <w:lvlText w:val="%3."/>
      <w:lvlJc w:val="right"/>
      <w:pPr>
        <w:ind w:left="2416" w:hanging="180"/>
      </w:pPr>
    </w:lvl>
    <w:lvl w:ilvl="3" w:tplc="0410000F" w:tentative="1">
      <w:start w:val="1"/>
      <w:numFmt w:val="decimal"/>
      <w:lvlText w:val="%4."/>
      <w:lvlJc w:val="left"/>
      <w:pPr>
        <w:ind w:left="3136" w:hanging="360"/>
      </w:pPr>
    </w:lvl>
    <w:lvl w:ilvl="4" w:tplc="04100019" w:tentative="1">
      <w:start w:val="1"/>
      <w:numFmt w:val="lowerLetter"/>
      <w:lvlText w:val="%5."/>
      <w:lvlJc w:val="left"/>
      <w:pPr>
        <w:ind w:left="3856" w:hanging="360"/>
      </w:pPr>
    </w:lvl>
    <w:lvl w:ilvl="5" w:tplc="0410001B" w:tentative="1">
      <w:start w:val="1"/>
      <w:numFmt w:val="lowerRoman"/>
      <w:lvlText w:val="%6."/>
      <w:lvlJc w:val="right"/>
      <w:pPr>
        <w:ind w:left="4576" w:hanging="180"/>
      </w:pPr>
    </w:lvl>
    <w:lvl w:ilvl="6" w:tplc="0410000F" w:tentative="1">
      <w:start w:val="1"/>
      <w:numFmt w:val="decimal"/>
      <w:lvlText w:val="%7."/>
      <w:lvlJc w:val="left"/>
      <w:pPr>
        <w:ind w:left="5296" w:hanging="360"/>
      </w:pPr>
    </w:lvl>
    <w:lvl w:ilvl="7" w:tplc="04100019" w:tentative="1">
      <w:start w:val="1"/>
      <w:numFmt w:val="lowerLetter"/>
      <w:lvlText w:val="%8."/>
      <w:lvlJc w:val="left"/>
      <w:pPr>
        <w:ind w:left="6016" w:hanging="360"/>
      </w:pPr>
    </w:lvl>
    <w:lvl w:ilvl="8" w:tplc="0410001B" w:tentative="1">
      <w:start w:val="1"/>
      <w:numFmt w:val="lowerRoman"/>
      <w:lvlText w:val="%9."/>
      <w:lvlJc w:val="right"/>
      <w:pPr>
        <w:ind w:left="6736" w:hanging="180"/>
      </w:pPr>
    </w:lvl>
  </w:abstractNum>
  <w:abstractNum w:abstractNumId="17" w15:restartNumberingAfterBreak="0">
    <w:nsid w:val="028A0D2F"/>
    <w:multiLevelType w:val="hybridMultilevel"/>
    <w:tmpl w:val="9412F542"/>
    <w:lvl w:ilvl="0" w:tplc="0410000F">
      <w:start w:val="1"/>
      <w:numFmt w:val="decimal"/>
      <w:lvlText w:val="%1."/>
      <w:lvlJc w:val="left"/>
      <w:pPr>
        <w:ind w:left="720" w:hanging="360"/>
      </w:pPr>
    </w:lvl>
    <w:lvl w:ilvl="1" w:tplc="74B0DE22">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4DE5EC7"/>
    <w:multiLevelType w:val="hybridMultilevel"/>
    <w:tmpl w:val="4FF62768"/>
    <w:lvl w:ilvl="0" w:tplc="C5F6E0A8">
      <w:start w:val="1"/>
      <w:numFmt w:val="decimal"/>
      <w:lvlText w:val="%1."/>
      <w:lvlJc w:val="left"/>
      <w:pPr>
        <w:ind w:left="976" w:hanging="360"/>
      </w:pPr>
      <w:rPr>
        <w:sz w:val="20"/>
        <w:szCs w:val="20"/>
      </w:rPr>
    </w:lvl>
    <w:lvl w:ilvl="1" w:tplc="04100019" w:tentative="1">
      <w:start w:val="1"/>
      <w:numFmt w:val="lowerLetter"/>
      <w:lvlText w:val="%2."/>
      <w:lvlJc w:val="left"/>
      <w:pPr>
        <w:ind w:left="1696" w:hanging="360"/>
      </w:pPr>
    </w:lvl>
    <w:lvl w:ilvl="2" w:tplc="0410001B" w:tentative="1">
      <w:start w:val="1"/>
      <w:numFmt w:val="lowerRoman"/>
      <w:lvlText w:val="%3."/>
      <w:lvlJc w:val="right"/>
      <w:pPr>
        <w:ind w:left="2416" w:hanging="180"/>
      </w:pPr>
    </w:lvl>
    <w:lvl w:ilvl="3" w:tplc="0410000F" w:tentative="1">
      <w:start w:val="1"/>
      <w:numFmt w:val="decimal"/>
      <w:lvlText w:val="%4."/>
      <w:lvlJc w:val="left"/>
      <w:pPr>
        <w:ind w:left="3136" w:hanging="360"/>
      </w:pPr>
    </w:lvl>
    <w:lvl w:ilvl="4" w:tplc="04100019" w:tentative="1">
      <w:start w:val="1"/>
      <w:numFmt w:val="lowerLetter"/>
      <w:lvlText w:val="%5."/>
      <w:lvlJc w:val="left"/>
      <w:pPr>
        <w:ind w:left="3856" w:hanging="360"/>
      </w:pPr>
    </w:lvl>
    <w:lvl w:ilvl="5" w:tplc="0410001B" w:tentative="1">
      <w:start w:val="1"/>
      <w:numFmt w:val="lowerRoman"/>
      <w:lvlText w:val="%6."/>
      <w:lvlJc w:val="right"/>
      <w:pPr>
        <w:ind w:left="4576" w:hanging="180"/>
      </w:pPr>
    </w:lvl>
    <w:lvl w:ilvl="6" w:tplc="0410000F" w:tentative="1">
      <w:start w:val="1"/>
      <w:numFmt w:val="decimal"/>
      <w:lvlText w:val="%7."/>
      <w:lvlJc w:val="left"/>
      <w:pPr>
        <w:ind w:left="5296" w:hanging="360"/>
      </w:pPr>
    </w:lvl>
    <w:lvl w:ilvl="7" w:tplc="04100019" w:tentative="1">
      <w:start w:val="1"/>
      <w:numFmt w:val="lowerLetter"/>
      <w:lvlText w:val="%8."/>
      <w:lvlJc w:val="left"/>
      <w:pPr>
        <w:ind w:left="6016" w:hanging="360"/>
      </w:pPr>
    </w:lvl>
    <w:lvl w:ilvl="8" w:tplc="0410001B" w:tentative="1">
      <w:start w:val="1"/>
      <w:numFmt w:val="lowerRoman"/>
      <w:lvlText w:val="%9."/>
      <w:lvlJc w:val="right"/>
      <w:pPr>
        <w:ind w:left="6736" w:hanging="180"/>
      </w:pPr>
    </w:lvl>
  </w:abstractNum>
  <w:abstractNum w:abstractNumId="19" w15:restartNumberingAfterBreak="0">
    <w:nsid w:val="05414D1A"/>
    <w:multiLevelType w:val="multilevel"/>
    <w:tmpl w:val="0000088C"/>
    <w:lvl w:ilvl="0">
      <w:start w:val="1"/>
      <w:numFmt w:val="decimal"/>
      <w:lvlText w:val="%1."/>
      <w:lvlJc w:val="left"/>
      <w:pPr>
        <w:ind w:hanging="284"/>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0" w15:restartNumberingAfterBreak="0">
    <w:nsid w:val="05746DBD"/>
    <w:multiLevelType w:val="hybridMultilevel"/>
    <w:tmpl w:val="EA266D5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06E410D0"/>
    <w:multiLevelType w:val="hybridMultilevel"/>
    <w:tmpl w:val="7FE26BA4"/>
    <w:lvl w:ilvl="0" w:tplc="C5F6E0A8">
      <w:start w:val="1"/>
      <w:numFmt w:val="decimal"/>
      <w:lvlText w:val="%1."/>
      <w:lvlJc w:val="left"/>
      <w:pPr>
        <w:ind w:left="976" w:hanging="360"/>
      </w:pPr>
      <w:rPr>
        <w:sz w:val="20"/>
        <w:szCs w:val="20"/>
      </w:rPr>
    </w:lvl>
    <w:lvl w:ilvl="1" w:tplc="04100019" w:tentative="1">
      <w:start w:val="1"/>
      <w:numFmt w:val="lowerLetter"/>
      <w:lvlText w:val="%2."/>
      <w:lvlJc w:val="left"/>
      <w:pPr>
        <w:ind w:left="1696" w:hanging="360"/>
      </w:pPr>
    </w:lvl>
    <w:lvl w:ilvl="2" w:tplc="0410001B" w:tentative="1">
      <w:start w:val="1"/>
      <w:numFmt w:val="lowerRoman"/>
      <w:lvlText w:val="%3."/>
      <w:lvlJc w:val="right"/>
      <w:pPr>
        <w:ind w:left="2416" w:hanging="180"/>
      </w:pPr>
    </w:lvl>
    <w:lvl w:ilvl="3" w:tplc="0410000F" w:tentative="1">
      <w:start w:val="1"/>
      <w:numFmt w:val="decimal"/>
      <w:lvlText w:val="%4."/>
      <w:lvlJc w:val="left"/>
      <w:pPr>
        <w:ind w:left="3136" w:hanging="360"/>
      </w:pPr>
    </w:lvl>
    <w:lvl w:ilvl="4" w:tplc="04100019" w:tentative="1">
      <w:start w:val="1"/>
      <w:numFmt w:val="lowerLetter"/>
      <w:lvlText w:val="%5."/>
      <w:lvlJc w:val="left"/>
      <w:pPr>
        <w:ind w:left="3856" w:hanging="360"/>
      </w:pPr>
    </w:lvl>
    <w:lvl w:ilvl="5" w:tplc="0410001B" w:tentative="1">
      <w:start w:val="1"/>
      <w:numFmt w:val="lowerRoman"/>
      <w:lvlText w:val="%6."/>
      <w:lvlJc w:val="right"/>
      <w:pPr>
        <w:ind w:left="4576" w:hanging="180"/>
      </w:pPr>
    </w:lvl>
    <w:lvl w:ilvl="6" w:tplc="0410000F" w:tentative="1">
      <w:start w:val="1"/>
      <w:numFmt w:val="decimal"/>
      <w:lvlText w:val="%7."/>
      <w:lvlJc w:val="left"/>
      <w:pPr>
        <w:ind w:left="5296" w:hanging="360"/>
      </w:pPr>
    </w:lvl>
    <w:lvl w:ilvl="7" w:tplc="04100019" w:tentative="1">
      <w:start w:val="1"/>
      <w:numFmt w:val="lowerLetter"/>
      <w:lvlText w:val="%8."/>
      <w:lvlJc w:val="left"/>
      <w:pPr>
        <w:ind w:left="6016" w:hanging="360"/>
      </w:pPr>
    </w:lvl>
    <w:lvl w:ilvl="8" w:tplc="0410001B" w:tentative="1">
      <w:start w:val="1"/>
      <w:numFmt w:val="lowerRoman"/>
      <w:lvlText w:val="%9."/>
      <w:lvlJc w:val="right"/>
      <w:pPr>
        <w:ind w:left="6736" w:hanging="180"/>
      </w:pPr>
    </w:lvl>
  </w:abstractNum>
  <w:abstractNum w:abstractNumId="22" w15:restartNumberingAfterBreak="0">
    <w:nsid w:val="08E13F55"/>
    <w:multiLevelType w:val="hybridMultilevel"/>
    <w:tmpl w:val="96827866"/>
    <w:lvl w:ilvl="0" w:tplc="C5F6E0A8">
      <w:start w:val="1"/>
      <w:numFmt w:val="decimal"/>
      <w:lvlText w:val="%1."/>
      <w:lvlJc w:val="left"/>
      <w:pPr>
        <w:ind w:left="976" w:hanging="360"/>
      </w:pPr>
      <w:rPr>
        <w:sz w:val="20"/>
        <w:szCs w:val="20"/>
      </w:rPr>
    </w:lvl>
    <w:lvl w:ilvl="1" w:tplc="04100019" w:tentative="1">
      <w:start w:val="1"/>
      <w:numFmt w:val="lowerLetter"/>
      <w:lvlText w:val="%2."/>
      <w:lvlJc w:val="left"/>
      <w:pPr>
        <w:ind w:left="1696" w:hanging="360"/>
      </w:pPr>
    </w:lvl>
    <w:lvl w:ilvl="2" w:tplc="0410001B" w:tentative="1">
      <w:start w:val="1"/>
      <w:numFmt w:val="lowerRoman"/>
      <w:lvlText w:val="%3."/>
      <w:lvlJc w:val="right"/>
      <w:pPr>
        <w:ind w:left="2416" w:hanging="180"/>
      </w:pPr>
    </w:lvl>
    <w:lvl w:ilvl="3" w:tplc="0410000F" w:tentative="1">
      <w:start w:val="1"/>
      <w:numFmt w:val="decimal"/>
      <w:lvlText w:val="%4."/>
      <w:lvlJc w:val="left"/>
      <w:pPr>
        <w:ind w:left="3136" w:hanging="360"/>
      </w:pPr>
    </w:lvl>
    <w:lvl w:ilvl="4" w:tplc="04100019" w:tentative="1">
      <w:start w:val="1"/>
      <w:numFmt w:val="lowerLetter"/>
      <w:lvlText w:val="%5."/>
      <w:lvlJc w:val="left"/>
      <w:pPr>
        <w:ind w:left="3856" w:hanging="360"/>
      </w:pPr>
    </w:lvl>
    <w:lvl w:ilvl="5" w:tplc="0410001B" w:tentative="1">
      <w:start w:val="1"/>
      <w:numFmt w:val="lowerRoman"/>
      <w:lvlText w:val="%6."/>
      <w:lvlJc w:val="right"/>
      <w:pPr>
        <w:ind w:left="4576" w:hanging="180"/>
      </w:pPr>
    </w:lvl>
    <w:lvl w:ilvl="6" w:tplc="0410000F" w:tentative="1">
      <w:start w:val="1"/>
      <w:numFmt w:val="decimal"/>
      <w:lvlText w:val="%7."/>
      <w:lvlJc w:val="left"/>
      <w:pPr>
        <w:ind w:left="5296" w:hanging="360"/>
      </w:pPr>
    </w:lvl>
    <w:lvl w:ilvl="7" w:tplc="04100019" w:tentative="1">
      <w:start w:val="1"/>
      <w:numFmt w:val="lowerLetter"/>
      <w:lvlText w:val="%8."/>
      <w:lvlJc w:val="left"/>
      <w:pPr>
        <w:ind w:left="6016" w:hanging="360"/>
      </w:pPr>
    </w:lvl>
    <w:lvl w:ilvl="8" w:tplc="0410001B" w:tentative="1">
      <w:start w:val="1"/>
      <w:numFmt w:val="lowerRoman"/>
      <w:lvlText w:val="%9."/>
      <w:lvlJc w:val="right"/>
      <w:pPr>
        <w:ind w:left="6736" w:hanging="180"/>
      </w:pPr>
    </w:lvl>
  </w:abstractNum>
  <w:abstractNum w:abstractNumId="23" w15:restartNumberingAfterBreak="0">
    <w:nsid w:val="0C65393A"/>
    <w:multiLevelType w:val="hybridMultilevel"/>
    <w:tmpl w:val="A50AF9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0D1A45A6"/>
    <w:multiLevelType w:val="hybridMultilevel"/>
    <w:tmpl w:val="ECD41ED0"/>
    <w:lvl w:ilvl="0" w:tplc="F74E153A">
      <w:start w:val="2"/>
      <w:numFmt w:val="bullet"/>
      <w:lvlText w:val="-"/>
      <w:lvlJc w:val="left"/>
      <w:pPr>
        <w:ind w:left="720" w:hanging="360"/>
      </w:pPr>
      <w:rPr>
        <w:rFonts w:ascii="Times New Roman" w:eastAsia="Times New Roman" w:hAnsi="Times New Roman" w:cs="Times New Roman" w:hint="default"/>
      </w:rPr>
    </w:lvl>
    <w:lvl w:ilvl="1" w:tplc="5352D422">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054561"/>
    <w:multiLevelType w:val="multilevel"/>
    <w:tmpl w:val="0000088C"/>
    <w:lvl w:ilvl="0">
      <w:start w:val="1"/>
      <w:numFmt w:val="decimal"/>
      <w:lvlText w:val="%1."/>
      <w:lvlJc w:val="left"/>
      <w:pPr>
        <w:ind w:hanging="284"/>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179724DA"/>
    <w:multiLevelType w:val="hybridMultilevel"/>
    <w:tmpl w:val="570012D8"/>
    <w:lvl w:ilvl="0" w:tplc="C5F6E0A8">
      <w:start w:val="1"/>
      <w:numFmt w:val="decimal"/>
      <w:lvlText w:val="%1."/>
      <w:lvlJc w:val="left"/>
      <w:pPr>
        <w:ind w:left="976" w:hanging="360"/>
      </w:pPr>
      <w:rPr>
        <w:sz w:val="20"/>
        <w:szCs w:val="20"/>
      </w:rPr>
    </w:lvl>
    <w:lvl w:ilvl="1" w:tplc="04100019" w:tentative="1">
      <w:start w:val="1"/>
      <w:numFmt w:val="lowerLetter"/>
      <w:lvlText w:val="%2."/>
      <w:lvlJc w:val="left"/>
      <w:pPr>
        <w:ind w:left="1696" w:hanging="360"/>
      </w:pPr>
    </w:lvl>
    <w:lvl w:ilvl="2" w:tplc="0410001B" w:tentative="1">
      <w:start w:val="1"/>
      <w:numFmt w:val="lowerRoman"/>
      <w:lvlText w:val="%3."/>
      <w:lvlJc w:val="right"/>
      <w:pPr>
        <w:ind w:left="2416" w:hanging="180"/>
      </w:pPr>
    </w:lvl>
    <w:lvl w:ilvl="3" w:tplc="0410000F" w:tentative="1">
      <w:start w:val="1"/>
      <w:numFmt w:val="decimal"/>
      <w:lvlText w:val="%4."/>
      <w:lvlJc w:val="left"/>
      <w:pPr>
        <w:ind w:left="3136" w:hanging="360"/>
      </w:pPr>
    </w:lvl>
    <w:lvl w:ilvl="4" w:tplc="04100019" w:tentative="1">
      <w:start w:val="1"/>
      <w:numFmt w:val="lowerLetter"/>
      <w:lvlText w:val="%5."/>
      <w:lvlJc w:val="left"/>
      <w:pPr>
        <w:ind w:left="3856" w:hanging="360"/>
      </w:pPr>
    </w:lvl>
    <w:lvl w:ilvl="5" w:tplc="0410001B" w:tentative="1">
      <w:start w:val="1"/>
      <w:numFmt w:val="lowerRoman"/>
      <w:lvlText w:val="%6."/>
      <w:lvlJc w:val="right"/>
      <w:pPr>
        <w:ind w:left="4576" w:hanging="180"/>
      </w:pPr>
    </w:lvl>
    <w:lvl w:ilvl="6" w:tplc="0410000F" w:tentative="1">
      <w:start w:val="1"/>
      <w:numFmt w:val="decimal"/>
      <w:lvlText w:val="%7."/>
      <w:lvlJc w:val="left"/>
      <w:pPr>
        <w:ind w:left="5296" w:hanging="360"/>
      </w:pPr>
    </w:lvl>
    <w:lvl w:ilvl="7" w:tplc="04100019" w:tentative="1">
      <w:start w:val="1"/>
      <w:numFmt w:val="lowerLetter"/>
      <w:lvlText w:val="%8."/>
      <w:lvlJc w:val="left"/>
      <w:pPr>
        <w:ind w:left="6016" w:hanging="360"/>
      </w:pPr>
    </w:lvl>
    <w:lvl w:ilvl="8" w:tplc="0410001B" w:tentative="1">
      <w:start w:val="1"/>
      <w:numFmt w:val="lowerRoman"/>
      <w:lvlText w:val="%9."/>
      <w:lvlJc w:val="right"/>
      <w:pPr>
        <w:ind w:left="6736" w:hanging="180"/>
      </w:pPr>
    </w:lvl>
  </w:abstractNum>
  <w:abstractNum w:abstractNumId="27" w15:restartNumberingAfterBreak="0">
    <w:nsid w:val="1C7C6AE6"/>
    <w:multiLevelType w:val="multilevel"/>
    <w:tmpl w:val="0000088C"/>
    <w:lvl w:ilvl="0">
      <w:start w:val="1"/>
      <w:numFmt w:val="decimal"/>
      <w:lvlText w:val="%1."/>
      <w:lvlJc w:val="left"/>
      <w:pPr>
        <w:ind w:hanging="284"/>
      </w:pPr>
      <w:rPr>
        <w:rFonts w:ascii="Arial" w:hAnsi="Arial" w:cs="Arial"/>
        <w:b w:val="0"/>
        <w:bCs w:val="0"/>
        <w:spacing w:val="-1"/>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15:restartNumberingAfterBreak="0">
    <w:nsid w:val="1CCA1B4A"/>
    <w:multiLevelType w:val="hybridMultilevel"/>
    <w:tmpl w:val="40429D22"/>
    <w:lvl w:ilvl="0" w:tplc="04100019">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1E26528A"/>
    <w:multiLevelType w:val="hybridMultilevel"/>
    <w:tmpl w:val="5ECACDD0"/>
    <w:lvl w:ilvl="0" w:tplc="18C494B4">
      <w:start w:val="25"/>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30" w15:restartNumberingAfterBreak="0">
    <w:nsid w:val="20120E1E"/>
    <w:multiLevelType w:val="hybridMultilevel"/>
    <w:tmpl w:val="A7D6603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2640783"/>
    <w:multiLevelType w:val="singleLevel"/>
    <w:tmpl w:val="FB08045C"/>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976404A"/>
    <w:multiLevelType w:val="hybridMultilevel"/>
    <w:tmpl w:val="0F126FF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E3D07D4"/>
    <w:multiLevelType w:val="hybridMultilevel"/>
    <w:tmpl w:val="E68C2A5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01E2514"/>
    <w:multiLevelType w:val="hybridMultilevel"/>
    <w:tmpl w:val="90B61A6E"/>
    <w:lvl w:ilvl="0" w:tplc="04100017">
      <w:start w:val="1"/>
      <w:numFmt w:val="lowerLetter"/>
      <w:lvlText w:val="%1)"/>
      <w:lvlJc w:val="left"/>
      <w:pPr>
        <w:ind w:left="786" w:hanging="360"/>
      </w:pPr>
      <w:rPr>
        <w:rFonts w:hint="default"/>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5" w15:restartNumberingAfterBreak="0">
    <w:nsid w:val="313C7E4C"/>
    <w:multiLevelType w:val="hybridMultilevel"/>
    <w:tmpl w:val="0E949F1A"/>
    <w:lvl w:ilvl="0" w:tplc="F74E153A">
      <w:start w:val="2"/>
      <w:numFmt w:val="bullet"/>
      <w:lvlText w:val="-"/>
      <w:lvlJc w:val="left"/>
      <w:pPr>
        <w:ind w:left="1004" w:hanging="360"/>
      </w:pPr>
      <w:rPr>
        <w:rFonts w:ascii="Times New Roman" w:eastAsia="Times New Roman" w:hAnsi="Times New Roman" w:cs="Times New Roman"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6" w15:restartNumberingAfterBreak="0">
    <w:nsid w:val="3DB63496"/>
    <w:multiLevelType w:val="hybridMultilevel"/>
    <w:tmpl w:val="3FA6242A"/>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419E0213"/>
    <w:multiLevelType w:val="hybridMultilevel"/>
    <w:tmpl w:val="895C076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423E1153"/>
    <w:multiLevelType w:val="hybridMultilevel"/>
    <w:tmpl w:val="B4F8443E"/>
    <w:lvl w:ilvl="0" w:tplc="04100013">
      <w:start w:val="1"/>
      <w:numFmt w:val="upperRoman"/>
      <w:lvlText w:val="%1."/>
      <w:lvlJc w:val="righ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48B03F95"/>
    <w:multiLevelType w:val="hybridMultilevel"/>
    <w:tmpl w:val="E44A6EC4"/>
    <w:lvl w:ilvl="0" w:tplc="F74E153A">
      <w:start w:val="2"/>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5541661F"/>
    <w:multiLevelType w:val="hybridMultilevel"/>
    <w:tmpl w:val="2244E1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26C1B86"/>
    <w:multiLevelType w:val="hybridMultilevel"/>
    <w:tmpl w:val="50DCA2AA"/>
    <w:lvl w:ilvl="0" w:tplc="04100013">
      <w:start w:val="1"/>
      <w:numFmt w:val="upperRoman"/>
      <w:lvlText w:val="%1."/>
      <w:lvlJc w:val="right"/>
      <w:pPr>
        <w:ind w:left="720" w:hanging="360"/>
      </w:pPr>
    </w:lvl>
    <w:lvl w:ilvl="1" w:tplc="04100013">
      <w:start w:val="1"/>
      <w:numFmt w:val="upp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6CAD68F2"/>
    <w:multiLevelType w:val="hybridMultilevel"/>
    <w:tmpl w:val="01322028"/>
    <w:lvl w:ilvl="0" w:tplc="C5F6E0A8">
      <w:start w:val="1"/>
      <w:numFmt w:val="decimal"/>
      <w:lvlText w:val="%1."/>
      <w:lvlJc w:val="left"/>
      <w:pPr>
        <w:ind w:left="976" w:hanging="360"/>
      </w:pPr>
      <w:rPr>
        <w:sz w:val="20"/>
        <w:szCs w:val="20"/>
      </w:rPr>
    </w:lvl>
    <w:lvl w:ilvl="1" w:tplc="04100019" w:tentative="1">
      <w:start w:val="1"/>
      <w:numFmt w:val="lowerLetter"/>
      <w:lvlText w:val="%2."/>
      <w:lvlJc w:val="left"/>
      <w:pPr>
        <w:ind w:left="1696" w:hanging="360"/>
      </w:pPr>
    </w:lvl>
    <w:lvl w:ilvl="2" w:tplc="0410001B" w:tentative="1">
      <w:start w:val="1"/>
      <w:numFmt w:val="lowerRoman"/>
      <w:lvlText w:val="%3."/>
      <w:lvlJc w:val="right"/>
      <w:pPr>
        <w:ind w:left="2416" w:hanging="180"/>
      </w:pPr>
    </w:lvl>
    <w:lvl w:ilvl="3" w:tplc="0410000F" w:tentative="1">
      <w:start w:val="1"/>
      <w:numFmt w:val="decimal"/>
      <w:lvlText w:val="%4."/>
      <w:lvlJc w:val="left"/>
      <w:pPr>
        <w:ind w:left="3136" w:hanging="360"/>
      </w:pPr>
    </w:lvl>
    <w:lvl w:ilvl="4" w:tplc="04100019" w:tentative="1">
      <w:start w:val="1"/>
      <w:numFmt w:val="lowerLetter"/>
      <w:lvlText w:val="%5."/>
      <w:lvlJc w:val="left"/>
      <w:pPr>
        <w:ind w:left="3856" w:hanging="360"/>
      </w:pPr>
    </w:lvl>
    <w:lvl w:ilvl="5" w:tplc="0410001B" w:tentative="1">
      <w:start w:val="1"/>
      <w:numFmt w:val="lowerRoman"/>
      <w:lvlText w:val="%6."/>
      <w:lvlJc w:val="right"/>
      <w:pPr>
        <w:ind w:left="4576" w:hanging="180"/>
      </w:pPr>
    </w:lvl>
    <w:lvl w:ilvl="6" w:tplc="0410000F" w:tentative="1">
      <w:start w:val="1"/>
      <w:numFmt w:val="decimal"/>
      <w:lvlText w:val="%7."/>
      <w:lvlJc w:val="left"/>
      <w:pPr>
        <w:ind w:left="5296" w:hanging="360"/>
      </w:pPr>
    </w:lvl>
    <w:lvl w:ilvl="7" w:tplc="04100019" w:tentative="1">
      <w:start w:val="1"/>
      <w:numFmt w:val="lowerLetter"/>
      <w:lvlText w:val="%8."/>
      <w:lvlJc w:val="left"/>
      <w:pPr>
        <w:ind w:left="6016" w:hanging="360"/>
      </w:pPr>
    </w:lvl>
    <w:lvl w:ilvl="8" w:tplc="0410001B" w:tentative="1">
      <w:start w:val="1"/>
      <w:numFmt w:val="lowerRoman"/>
      <w:lvlText w:val="%9."/>
      <w:lvlJc w:val="right"/>
      <w:pPr>
        <w:ind w:left="6736" w:hanging="180"/>
      </w:pPr>
    </w:lvl>
  </w:abstractNum>
  <w:abstractNum w:abstractNumId="43" w15:restartNumberingAfterBreak="0">
    <w:nsid w:val="709C5F8D"/>
    <w:multiLevelType w:val="hybridMultilevel"/>
    <w:tmpl w:val="C93C9CC4"/>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4" w15:restartNumberingAfterBreak="0">
    <w:nsid w:val="74175B0B"/>
    <w:multiLevelType w:val="hybridMultilevel"/>
    <w:tmpl w:val="FE583AAC"/>
    <w:lvl w:ilvl="0" w:tplc="FB08045C">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5" w15:restartNumberingAfterBreak="0">
    <w:nsid w:val="75285A1D"/>
    <w:multiLevelType w:val="hybridMultilevel"/>
    <w:tmpl w:val="CB749B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7F25854"/>
    <w:multiLevelType w:val="hybridMultilevel"/>
    <w:tmpl w:val="9A2E6C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91A4019"/>
    <w:multiLevelType w:val="hybridMultilevel"/>
    <w:tmpl w:val="7E481A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BDA2108"/>
    <w:multiLevelType w:val="multilevel"/>
    <w:tmpl w:val="9412F542"/>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15:restartNumberingAfterBreak="0">
    <w:nsid w:val="7E3166A7"/>
    <w:multiLevelType w:val="hybridMultilevel"/>
    <w:tmpl w:val="B08A28DC"/>
    <w:lvl w:ilvl="0" w:tplc="F74E153A">
      <w:start w:val="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6"/>
  </w:num>
  <w:num w:numId="18">
    <w:abstractNumId w:val="21"/>
  </w:num>
  <w:num w:numId="19">
    <w:abstractNumId w:val="42"/>
  </w:num>
  <w:num w:numId="20">
    <w:abstractNumId w:val="26"/>
  </w:num>
  <w:num w:numId="21">
    <w:abstractNumId w:val="18"/>
  </w:num>
  <w:num w:numId="22">
    <w:abstractNumId w:val="22"/>
  </w:num>
  <w:num w:numId="23">
    <w:abstractNumId w:val="17"/>
  </w:num>
  <w:num w:numId="24">
    <w:abstractNumId w:val="49"/>
  </w:num>
  <w:num w:numId="25">
    <w:abstractNumId w:val="46"/>
  </w:num>
  <w:num w:numId="26">
    <w:abstractNumId w:val="20"/>
  </w:num>
  <w:num w:numId="27">
    <w:abstractNumId w:val="30"/>
  </w:num>
  <w:num w:numId="28">
    <w:abstractNumId w:val="28"/>
  </w:num>
  <w:num w:numId="29">
    <w:abstractNumId w:val="32"/>
  </w:num>
  <w:num w:numId="30">
    <w:abstractNumId w:val="24"/>
  </w:num>
  <w:num w:numId="31">
    <w:abstractNumId w:val="43"/>
  </w:num>
  <w:num w:numId="32">
    <w:abstractNumId w:val="23"/>
  </w:num>
  <w:num w:numId="33">
    <w:abstractNumId w:val="37"/>
  </w:num>
  <w:num w:numId="34">
    <w:abstractNumId w:val="33"/>
  </w:num>
  <w:num w:numId="35">
    <w:abstractNumId w:val="39"/>
  </w:num>
  <w:num w:numId="36">
    <w:abstractNumId w:val="35"/>
  </w:num>
  <w:num w:numId="37">
    <w:abstractNumId w:val="25"/>
  </w:num>
  <w:num w:numId="38">
    <w:abstractNumId w:val="19"/>
  </w:num>
  <w:num w:numId="39">
    <w:abstractNumId w:val="27"/>
  </w:num>
  <w:num w:numId="40">
    <w:abstractNumId w:val="36"/>
  </w:num>
  <w:num w:numId="41">
    <w:abstractNumId w:val="41"/>
  </w:num>
  <w:num w:numId="42">
    <w:abstractNumId w:val="38"/>
  </w:num>
  <w:num w:numId="43">
    <w:abstractNumId w:val="45"/>
  </w:num>
  <w:num w:numId="44">
    <w:abstractNumId w:val="40"/>
  </w:num>
  <w:num w:numId="45">
    <w:abstractNumId w:val="31"/>
  </w:num>
  <w:num w:numId="46">
    <w:abstractNumId w:val="34"/>
  </w:num>
  <w:num w:numId="47">
    <w:abstractNumId w:val="47"/>
  </w:num>
  <w:num w:numId="48">
    <w:abstractNumId w:val="44"/>
  </w:num>
  <w:num w:numId="49">
    <w:abstractNumId w:val="4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D3"/>
    <w:rsid w:val="000142FC"/>
    <w:rsid w:val="00021393"/>
    <w:rsid w:val="00024112"/>
    <w:rsid w:val="00027FAE"/>
    <w:rsid w:val="00031B25"/>
    <w:rsid w:val="000332EA"/>
    <w:rsid w:val="000472D6"/>
    <w:rsid w:val="0005149A"/>
    <w:rsid w:val="000756E6"/>
    <w:rsid w:val="000806AE"/>
    <w:rsid w:val="0008228C"/>
    <w:rsid w:val="00086A19"/>
    <w:rsid w:val="000A74E1"/>
    <w:rsid w:val="000B5DC1"/>
    <w:rsid w:val="000C4181"/>
    <w:rsid w:val="000D04F4"/>
    <w:rsid w:val="000D7523"/>
    <w:rsid w:val="000E0858"/>
    <w:rsid w:val="000E11F8"/>
    <w:rsid w:val="000F1402"/>
    <w:rsid w:val="000F31B8"/>
    <w:rsid w:val="000F584B"/>
    <w:rsid w:val="0010286D"/>
    <w:rsid w:val="0010332A"/>
    <w:rsid w:val="00113E19"/>
    <w:rsid w:val="0011789E"/>
    <w:rsid w:val="00120481"/>
    <w:rsid w:val="00131695"/>
    <w:rsid w:val="0015156C"/>
    <w:rsid w:val="00160D6B"/>
    <w:rsid w:val="00163DD6"/>
    <w:rsid w:val="00165601"/>
    <w:rsid w:val="001661AC"/>
    <w:rsid w:val="001736AF"/>
    <w:rsid w:val="00183E8A"/>
    <w:rsid w:val="001844B9"/>
    <w:rsid w:val="00193144"/>
    <w:rsid w:val="00194AFC"/>
    <w:rsid w:val="001A35FB"/>
    <w:rsid w:val="001B1038"/>
    <w:rsid w:val="001B24DF"/>
    <w:rsid w:val="001B2E95"/>
    <w:rsid w:val="001C6819"/>
    <w:rsid w:val="001C6FC2"/>
    <w:rsid w:val="001C7E93"/>
    <w:rsid w:val="001E085A"/>
    <w:rsid w:val="001F149B"/>
    <w:rsid w:val="001F2AEA"/>
    <w:rsid w:val="001F6D0A"/>
    <w:rsid w:val="00201007"/>
    <w:rsid w:val="002051AD"/>
    <w:rsid w:val="00212304"/>
    <w:rsid w:val="002137E3"/>
    <w:rsid w:val="00214978"/>
    <w:rsid w:val="00216120"/>
    <w:rsid w:val="00224275"/>
    <w:rsid w:val="00232419"/>
    <w:rsid w:val="0023783E"/>
    <w:rsid w:val="00245173"/>
    <w:rsid w:val="002468AD"/>
    <w:rsid w:val="00246BC2"/>
    <w:rsid w:val="00246EA4"/>
    <w:rsid w:val="00250522"/>
    <w:rsid w:val="0025250F"/>
    <w:rsid w:val="00253064"/>
    <w:rsid w:val="00253BC4"/>
    <w:rsid w:val="002630FD"/>
    <w:rsid w:val="00274C8E"/>
    <w:rsid w:val="00282372"/>
    <w:rsid w:val="00283E5C"/>
    <w:rsid w:val="00285FA6"/>
    <w:rsid w:val="002A45B7"/>
    <w:rsid w:val="002B092E"/>
    <w:rsid w:val="002B67AC"/>
    <w:rsid w:val="002B67DE"/>
    <w:rsid w:val="002B7DE3"/>
    <w:rsid w:val="002C7A47"/>
    <w:rsid w:val="002E676D"/>
    <w:rsid w:val="002F0E98"/>
    <w:rsid w:val="002F7B29"/>
    <w:rsid w:val="003069D7"/>
    <w:rsid w:val="00320044"/>
    <w:rsid w:val="0032181B"/>
    <w:rsid w:val="00327DC0"/>
    <w:rsid w:val="003412EE"/>
    <w:rsid w:val="003449DB"/>
    <w:rsid w:val="00350588"/>
    <w:rsid w:val="00350D0D"/>
    <w:rsid w:val="00350FC3"/>
    <w:rsid w:val="00351384"/>
    <w:rsid w:val="0035426F"/>
    <w:rsid w:val="0035469F"/>
    <w:rsid w:val="003730A6"/>
    <w:rsid w:val="00373ABE"/>
    <w:rsid w:val="00376B3C"/>
    <w:rsid w:val="00390CAF"/>
    <w:rsid w:val="00394920"/>
    <w:rsid w:val="003964E3"/>
    <w:rsid w:val="003A2BA4"/>
    <w:rsid w:val="003A5BFF"/>
    <w:rsid w:val="003A6702"/>
    <w:rsid w:val="003A6EEA"/>
    <w:rsid w:val="003B0381"/>
    <w:rsid w:val="003C1F9C"/>
    <w:rsid w:val="003C3A23"/>
    <w:rsid w:val="003C7B26"/>
    <w:rsid w:val="003C7BD5"/>
    <w:rsid w:val="003D4876"/>
    <w:rsid w:val="003E2046"/>
    <w:rsid w:val="003E2EE7"/>
    <w:rsid w:val="003E35A3"/>
    <w:rsid w:val="003E7DA4"/>
    <w:rsid w:val="003F0D0A"/>
    <w:rsid w:val="003F1D00"/>
    <w:rsid w:val="003F30DC"/>
    <w:rsid w:val="003F36C6"/>
    <w:rsid w:val="003F6373"/>
    <w:rsid w:val="003F7BAF"/>
    <w:rsid w:val="004067A2"/>
    <w:rsid w:val="0041358D"/>
    <w:rsid w:val="004245F3"/>
    <w:rsid w:val="00425762"/>
    <w:rsid w:val="00434B53"/>
    <w:rsid w:val="00442EB4"/>
    <w:rsid w:val="00446DD5"/>
    <w:rsid w:val="00451A8B"/>
    <w:rsid w:val="0045518F"/>
    <w:rsid w:val="00462354"/>
    <w:rsid w:val="00462592"/>
    <w:rsid w:val="00463000"/>
    <w:rsid w:val="00472035"/>
    <w:rsid w:val="00483D6E"/>
    <w:rsid w:val="00493312"/>
    <w:rsid w:val="004A07C6"/>
    <w:rsid w:val="004A3FAE"/>
    <w:rsid w:val="004A4A57"/>
    <w:rsid w:val="004A5B5A"/>
    <w:rsid w:val="004A7A3D"/>
    <w:rsid w:val="004B09C6"/>
    <w:rsid w:val="004B291A"/>
    <w:rsid w:val="004C6490"/>
    <w:rsid w:val="004E0163"/>
    <w:rsid w:val="004F257E"/>
    <w:rsid w:val="00500FAF"/>
    <w:rsid w:val="00504E5D"/>
    <w:rsid w:val="00504F4A"/>
    <w:rsid w:val="00506742"/>
    <w:rsid w:val="00507200"/>
    <w:rsid w:val="00510155"/>
    <w:rsid w:val="005344AC"/>
    <w:rsid w:val="00550553"/>
    <w:rsid w:val="0055383B"/>
    <w:rsid w:val="0056378A"/>
    <w:rsid w:val="00565562"/>
    <w:rsid w:val="00566A45"/>
    <w:rsid w:val="00572516"/>
    <w:rsid w:val="005767B1"/>
    <w:rsid w:val="0057738E"/>
    <w:rsid w:val="00590A38"/>
    <w:rsid w:val="00590F2B"/>
    <w:rsid w:val="00593390"/>
    <w:rsid w:val="0059551B"/>
    <w:rsid w:val="005A0FB4"/>
    <w:rsid w:val="005A4DEB"/>
    <w:rsid w:val="005A5270"/>
    <w:rsid w:val="005C276B"/>
    <w:rsid w:val="005C343F"/>
    <w:rsid w:val="005E736F"/>
    <w:rsid w:val="005F39B5"/>
    <w:rsid w:val="00612327"/>
    <w:rsid w:val="006174B2"/>
    <w:rsid w:val="00626568"/>
    <w:rsid w:val="00627173"/>
    <w:rsid w:val="00633E3D"/>
    <w:rsid w:val="00637A02"/>
    <w:rsid w:val="00642835"/>
    <w:rsid w:val="00652FCA"/>
    <w:rsid w:val="00656E83"/>
    <w:rsid w:val="006650E0"/>
    <w:rsid w:val="00671BE8"/>
    <w:rsid w:val="00673FEA"/>
    <w:rsid w:val="00687100"/>
    <w:rsid w:val="006A0AA4"/>
    <w:rsid w:val="006A12B4"/>
    <w:rsid w:val="006A24CC"/>
    <w:rsid w:val="006A7269"/>
    <w:rsid w:val="006A7F5A"/>
    <w:rsid w:val="006B0211"/>
    <w:rsid w:val="006B1157"/>
    <w:rsid w:val="006B3F9C"/>
    <w:rsid w:val="006B4981"/>
    <w:rsid w:val="006C045A"/>
    <w:rsid w:val="006C1D8F"/>
    <w:rsid w:val="006C43F0"/>
    <w:rsid w:val="007040CD"/>
    <w:rsid w:val="0071307B"/>
    <w:rsid w:val="00726BBA"/>
    <w:rsid w:val="00735034"/>
    <w:rsid w:val="0073506C"/>
    <w:rsid w:val="00735227"/>
    <w:rsid w:val="007434A3"/>
    <w:rsid w:val="007459E3"/>
    <w:rsid w:val="00753F01"/>
    <w:rsid w:val="00756E5B"/>
    <w:rsid w:val="00761141"/>
    <w:rsid w:val="00763B19"/>
    <w:rsid w:val="00771EC6"/>
    <w:rsid w:val="007800FE"/>
    <w:rsid w:val="0078185F"/>
    <w:rsid w:val="007861A1"/>
    <w:rsid w:val="007A00E1"/>
    <w:rsid w:val="007B4CD3"/>
    <w:rsid w:val="007B5C47"/>
    <w:rsid w:val="007C26D7"/>
    <w:rsid w:val="007C3B9F"/>
    <w:rsid w:val="007D076C"/>
    <w:rsid w:val="007E33F5"/>
    <w:rsid w:val="007F4011"/>
    <w:rsid w:val="007F4CC2"/>
    <w:rsid w:val="00802406"/>
    <w:rsid w:val="00812A5D"/>
    <w:rsid w:val="00815DF6"/>
    <w:rsid w:val="00822AA4"/>
    <w:rsid w:val="00844E3F"/>
    <w:rsid w:val="00845C38"/>
    <w:rsid w:val="00852962"/>
    <w:rsid w:val="008544C8"/>
    <w:rsid w:val="008602EC"/>
    <w:rsid w:val="00862539"/>
    <w:rsid w:val="00863E64"/>
    <w:rsid w:val="008735C4"/>
    <w:rsid w:val="008773DF"/>
    <w:rsid w:val="00880D52"/>
    <w:rsid w:val="00883D3C"/>
    <w:rsid w:val="008903D1"/>
    <w:rsid w:val="0089230F"/>
    <w:rsid w:val="00897B56"/>
    <w:rsid w:val="008A10E3"/>
    <w:rsid w:val="008A130F"/>
    <w:rsid w:val="008A7434"/>
    <w:rsid w:val="008B1192"/>
    <w:rsid w:val="008B6F42"/>
    <w:rsid w:val="008B79B5"/>
    <w:rsid w:val="008C0F2C"/>
    <w:rsid w:val="008D08C7"/>
    <w:rsid w:val="008D2017"/>
    <w:rsid w:val="008D3B4C"/>
    <w:rsid w:val="008D4966"/>
    <w:rsid w:val="008D4CF4"/>
    <w:rsid w:val="008D58C6"/>
    <w:rsid w:val="008D5BB4"/>
    <w:rsid w:val="008F200B"/>
    <w:rsid w:val="008F47EC"/>
    <w:rsid w:val="008F5B9D"/>
    <w:rsid w:val="0091084B"/>
    <w:rsid w:val="00913BBC"/>
    <w:rsid w:val="00925327"/>
    <w:rsid w:val="00934701"/>
    <w:rsid w:val="00934D1D"/>
    <w:rsid w:val="00936B31"/>
    <w:rsid w:val="009455B1"/>
    <w:rsid w:val="009503D7"/>
    <w:rsid w:val="009517EA"/>
    <w:rsid w:val="00953587"/>
    <w:rsid w:val="00954D3E"/>
    <w:rsid w:val="00956630"/>
    <w:rsid w:val="00967E21"/>
    <w:rsid w:val="00973F88"/>
    <w:rsid w:val="00977692"/>
    <w:rsid w:val="0098042F"/>
    <w:rsid w:val="00996AEE"/>
    <w:rsid w:val="009C0F9C"/>
    <w:rsid w:val="009C4332"/>
    <w:rsid w:val="009C58E0"/>
    <w:rsid w:val="009D7849"/>
    <w:rsid w:val="009E1D01"/>
    <w:rsid w:val="009E7985"/>
    <w:rsid w:val="00A04245"/>
    <w:rsid w:val="00A07685"/>
    <w:rsid w:val="00A164DE"/>
    <w:rsid w:val="00A22530"/>
    <w:rsid w:val="00A2318D"/>
    <w:rsid w:val="00A41C56"/>
    <w:rsid w:val="00A50C00"/>
    <w:rsid w:val="00A633A2"/>
    <w:rsid w:val="00A66270"/>
    <w:rsid w:val="00A67FE7"/>
    <w:rsid w:val="00A713CA"/>
    <w:rsid w:val="00A74265"/>
    <w:rsid w:val="00A777B2"/>
    <w:rsid w:val="00A8022C"/>
    <w:rsid w:val="00A831D0"/>
    <w:rsid w:val="00A93AE8"/>
    <w:rsid w:val="00A957E0"/>
    <w:rsid w:val="00A964DD"/>
    <w:rsid w:val="00AC128F"/>
    <w:rsid w:val="00AD23D4"/>
    <w:rsid w:val="00AE0C63"/>
    <w:rsid w:val="00AE202A"/>
    <w:rsid w:val="00AE4EBC"/>
    <w:rsid w:val="00AE5A9A"/>
    <w:rsid w:val="00AF0675"/>
    <w:rsid w:val="00B31CE0"/>
    <w:rsid w:val="00B340D3"/>
    <w:rsid w:val="00B42504"/>
    <w:rsid w:val="00B543DF"/>
    <w:rsid w:val="00B663E7"/>
    <w:rsid w:val="00B67882"/>
    <w:rsid w:val="00B716A3"/>
    <w:rsid w:val="00B71DBB"/>
    <w:rsid w:val="00B77184"/>
    <w:rsid w:val="00B8590A"/>
    <w:rsid w:val="00B91976"/>
    <w:rsid w:val="00B97B9E"/>
    <w:rsid w:val="00BA0ED7"/>
    <w:rsid w:val="00BA288F"/>
    <w:rsid w:val="00BA3DCE"/>
    <w:rsid w:val="00BB1D49"/>
    <w:rsid w:val="00BB60FC"/>
    <w:rsid w:val="00BB76A3"/>
    <w:rsid w:val="00BC14AA"/>
    <w:rsid w:val="00BC2137"/>
    <w:rsid w:val="00BD0810"/>
    <w:rsid w:val="00BD1237"/>
    <w:rsid w:val="00BF1230"/>
    <w:rsid w:val="00BF6691"/>
    <w:rsid w:val="00BF6D9B"/>
    <w:rsid w:val="00C03888"/>
    <w:rsid w:val="00C05FF2"/>
    <w:rsid w:val="00C11214"/>
    <w:rsid w:val="00C14C6D"/>
    <w:rsid w:val="00C20442"/>
    <w:rsid w:val="00C21F1D"/>
    <w:rsid w:val="00C21FC1"/>
    <w:rsid w:val="00C33E6D"/>
    <w:rsid w:val="00C34CC1"/>
    <w:rsid w:val="00C365D9"/>
    <w:rsid w:val="00C422A3"/>
    <w:rsid w:val="00C4349B"/>
    <w:rsid w:val="00C434E8"/>
    <w:rsid w:val="00C43561"/>
    <w:rsid w:val="00C43E4C"/>
    <w:rsid w:val="00C45455"/>
    <w:rsid w:val="00C5340D"/>
    <w:rsid w:val="00C61A91"/>
    <w:rsid w:val="00C65EF2"/>
    <w:rsid w:val="00C6710E"/>
    <w:rsid w:val="00C71E3A"/>
    <w:rsid w:val="00C75C90"/>
    <w:rsid w:val="00C84CF1"/>
    <w:rsid w:val="00C85FB9"/>
    <w:rsid w:val="00C90786"/>
    <w:rsid w:val="00CB73CD"/>
    <w:rsid w:val="00CC1B48"/>
    <w:rsid w:val="00CD0F18"/>
    <w:rsid w:val="00CE47D7"/>
    <w:rsid w:val="00D02982"/>
    <w:rsid w:val="00D05F9A"/>
    <w:rsid w:val="00D06634"/>
    <w:rsid w:val="00D07113"/>
    <w:rsid w:val="00D14E58"/>
    <w:rsid w:val="00D1682A"/>
    <w:rsid w:val="00D2150B"/>
    <w:rsid w:val="00D34E54"/>
    <w:rsid w:val="00D35C1E"/>
    <w:rsid w:val="00D37B6C"/>
    <w:rsid w:val="00D5308F"/>
    <w:rsid w:val="00D5318E"/>
    <w:rsid w:val="00D63912"/>
    <w:rsid w:val="00D6709B"/>
    <w:rsid w:val="00D822D6"/>
    <w:rsid w:val="00D85964"/>
    <w:rsid w:val="00D9273D"/>
    <w:rsid w:val="00D96167"/>
    <w:rsid w:val="00D96288"/>
    <w:rsid w:val="00DA330F"/>
    <w:rsid w:val="00DA70BF"/>
    <w:rsid w:val="00DA7D6E"/>
    <w:rsid w:val="00DB02C1"/>
    <w:rsid w:val="00DB1FB6"/>
    <w:rsid w:val="00DB7586"/>
    <w:rsid w:val="00DC678A"/>
    <w:rsid w:val="00DC72A3"/>
    <w:rsid w:val="00DD4195"/>
    <w:rsid w:val="00DD53BF"/>
    <w:rsid w:val="00DE7A6C"/>
    <w:rsid w:val="00E14FD7"/>
    <w:rsid w:val="00E32057"/>
    <w:rsid w:val="00E365F6"/>
    <w:rsid w:val="00E37773"/>
    <w:rsid w:val="00E44CAA"/>
    <w:rsid w:val="00E470AA"/>
    <w:rsid w:val="00E47B87"/>
    <w:rsid w:val="00E53374"/>
    <w:rsid w:val="00E7145E"/>
    <w:rsid w:val="00E7408A"/>
    <w:rsid w:val="00E83EA4"/>
    <w:rsid w:val="00E84749"/>
    <w:rsid w:val="00E84B36"/>
    <w:rsid w:val="00E90AA1"/>
    <w:rsid w:val="00E96F6A"/>
    <w:rsid w:val="00E97B96"/>
    <w:rsid w:val="00EA0DFB"/>
    <w:rsid w:val="00EA3DCB"/>
    <w:rsid w:val="00EA6392"/>
    <w:rsid w:val="00EB2EC3"/>
    <w:rsid w:val="00EB5229"/>
    <w:rsid w:val="00EB74C9"/>
    <w:rsid w:val="00EC15FE"/>
    <w:rsid w:val="00EE3AEB"/>
    <w:rsid w:val="00F17225"/>
    <w:rsid w:val="00F315F3"/>
    <w:rsid w:val="00F33F62"/>
    <w:rsid w:val="00F35AC8"/>
    <w:rsid w:val="00F40C52"/>
    <w:rsid w:val="00F4110C"/>
    <w:rsid w:val="00F46CFA"/>
    <w:rsid w:val="00F630A7"/>
    <w:rsid w:val="00F71219"/>
    <w:rsid w:val="00F81060"/>
    <w:rsid w:val="00F83A4B"/>
    <w:rsid w:val="00F86B1E"/>
    <w:rsid w:val="00F87F4B"/>
    <w:rsid w:val="00FA47D3"/>
    <w:rsid w:val="00FB00E9"/>
    <w:rsid w:val="00FC1093"/>
    <w:rsid w:val="00FD566D"/>
    <w:rsid w:val="00FE6E40"/>
    <w:rsid w:val="00FF54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4C6577A-AB73-4C13-8A91-1DD0C674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B340D3"/>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2B7DE3"/>
    <w:pPr>
      <w:keepNext/>
      <w:widowControl/>
      <w:autoSpaceDE/>
      <w:autoSpaceDN/>
      <w:adjustRightInd/>
      <w:spacing w:before="240" w:after="60"/>
      <w:outlineLvl w:val="1"/>
    </w:pPr>
    <w:rPr>
      <w:rFonts w:ascii="Arial" w:hAnsi="Arial"/>
      <w:b/>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next w:val="Paragrafoelenco"/>
    <w:link w:val="CorpotestoCarattere"/>
    <w:qFormat/>
    <w:rsid w:val="00B340D3"/>
    <w:pPr>
      <w:ind w:left="540" w:hanging="284"/>
    </w:pPr>
    <w:rPr>
      <w:rFonts w:ascii="Arial" w:hAnsi="Arial" w:cs="Arial"/>
      <w:sz w:val="20"/>
      <w:szCs w:val="20"/>
    </w:rPr>
  </w:style>
  <w:style w:type="character" w:customStyle="1" w:styleId="CorpotestoCarattere">
    <w:name w:val="Corpo testo Carattere"/>
    <w:basedOn w:val="Carpredefinitoparagrafo"/>
    <w:link w:val="Corpotesto"/>
    <w:uiPriority w:val="1"/>
    <w:rsid w:val="00B340D3"/>
    <w:rPr>
      <w:rFonts w:ascii="Arial" w:eastAsia="Times New Roman" w:hAnsi="Arial" w:cs="Arial"/>
      <w:sz w:val="20"/>
      <w:szCs w:val="20"/>
      <w:lang w:eastAsia="it-IT"/>
    </w:rPr>
  </w:style>
  <w:style w:type="paragraph" w:customStyle="1" w:styleId="Titolo11">
    <w:name w:val="Titolo 11"/>
    <w:basedOn w:val="Normale"/>
    <w:uiPriority w:val="1"/>
    <w:qFormat/>
    <w:rsid w:val="00B340D3"/>
    <w:pPr>
      <w:ind w:left="3"/>
      <w:outlineLvl w:val="0"/>
    </w:pPr>
    <w:rPr>
      <w:rFonts w:ascii="Arial" w:hAnsi="Arial" w:cs="Arial"/>
      <w:b/>
      <w:bCs/>
    </w:rPr>
  </w:style>
  <w:style w:type="paragraph" w:customStyle="1" w:styleId="Titolo21">
    <w:name w:val="Titolo 21"/>
    <w:basedOn w:val="Normale"/>
    <w:uiPriority w:val="1"/>
    <w:qFormat/>
    <w:rsid w:val="00B340D3"/>
    <w:pPr>
      <w:ind w:left="1721"/>
      <w:outlineLvl w:val="1"/>
    </w:pPr>
    <w:rPr>
      <w:rFonts w:ascii="Arial" w:hAnsi="Arial" w:cs="Arial"/>
      <w:b/>
      <w:bCs/>
      <w:sz w:val="22"/>
      <w:szCs w:val="22"/>
    </w:rPr>
  </w:style>
  <w:style w:type="paragraph" w:customStyle="1" w:styleId="Titolo31">
    <w:name w:val="Titolo 31"/>
    <w:basedOn w:val="Normale"/>
    <w:uiPriority w:val="1"/>
    <w:qFormat/>
    <w:rsid w:val="00B340D3"/>
    <w:pPr>
      <w:spacing w:before="67"/>
      <w:ind w:left="1390"/>
      <w:outlineLvl w:val="2"/>
    </w:pPr>
    <w:rPr>
      <w:rFonts w:ascii="Arial" w:hAnsi="Arial" w:cs="Arial"/>
      <w:b/>
      <w:bCs/>
      <w:i/>
      <w:iCs/>
      <w:sz w:val="20"/>
      <w:szCs w:val="20"/>
    </w:rPr>
  </w:style>
  <w:style w:type="paragraph" w:styleId="Paragrafoelenco">
    <w:name w:val="List Paragraph"/>
    <w:basedOn w:val="Normale"/>
    <w:uiPriority w:val="34"/>
    <w:qFormat/>
    <w:rsid w:val="00B340D3"/>
  </w:style>
  <w:style w:type="paragraph" w:customStyle="1" w:styleId="TableParagraph">
    <w:name w:val="Table Paragraph"/>
    <w:basedOn w:val="Normale"/>
    <w:uiPriority w:val="1"/>
    <w:qFormat/>
    <w:rsid w:val="00B340D3"/>
  </w:style>
  <w:style w:type="paragraph" w:styleId="Intestazione">
    <w:name w:val="header"/>
    <w:basedOn w:val="Normale"/>
    <w:link w:val="IntestazioneCarattere"/>
    <w:uiPriority w:val="99"/>
    <w:unhideWhenUsed/>
    <w:rsid w:val="00B340D3"/>
    <w:pPr>
      <w:tabs>
        <w:tab w:val="center" w:pos="4819"/>
        <w:tab w:val="right" w:pos="9638"/>
      </w:tabs>
    </w:pPr>
  </w:style>
  <w:style w:type="character" w:customStyle="1" w:styleId="IntestazioneCarattere">
    <w:name w:val="Intestazione Carattere"/>
    <w:basedOn w:val="Carpredefinitoparagrafo"/>
    <w:link w:val="Intestazione"/>
    <w:uiPriority w:val="99"/>
    <w:rsid w:val="00B340D3"/>
    <w:rPr>
      <w:rFonts w:ascii="Times New Roman" w:eastAsia="Times New Roman" w:hAnsi="Times New Roman" w:cs="Times New Roman"/>
      <w:sz w:val="24"/>
      <w:szCs w:val="24"/>
      <w:lang w:eastAsia="it-IT"/>
    </w:rPr>
  </w:style>
  <w:style w:type="paragraph" w:styleId="Pidipagina">
    <w:name w:val="footer"/>
    <w:basedOn w:val="Normale"/>
    <w:link w:val="PidipaginaCarattere"/>
    <w:unhideWhenUsed/>
    <w:rsid w:val="00B340D3"/>
    <w:pPr>
      <w:tabs>
        <w:tab w:val="center" w:pos="4819"/>
        <w:tab w:val="right" w:pos="9638"/>
      </w:tabs>
    </w:pPr>
  </w:style>
  <w:style w:type="character" w:customStyle="1" w:styleId="PidipaginaCarattere">
    <w:name w:val="Piè di pagina Carattere"/>
    <w:basedOn w:val="Carpredefinitoparagrafo"/>
    <w:link w:val="Pidipagina"/>
    <w:rsid w:val="00B340D3"/>
    <w:rPr>
      <w:rFonts w:ascii="Times New Roman" w:eastAsia="Times New Roman" w:hAnsi="Times New Roman" w:cs="Times New Roman"/>
      <w:sz w:val="24"/>
      <w:szCs w:val="24"/>
      <w:lang w:eastAsia="it-IT"/>
    </w:rPr>
  </w:style>
  <w:style w:type="paragraph" w:styleId="Testofumetto">
    <w:name w:val="Balloon Text"/>
    <w:basedOn w:val="Normale"/>
    <w:link w:val="TestofumettoCarattere"/>
    <w:unhideWhenUsed/>
    <w:rsid w:val="00B340D3"/>
    <w:rPr>
      <w:rFonts w:ascii="Tahoma" w:hAnsi="Tahoma" w:cs="Tahoma"/>
      <w:sz w:val="16"/>
      <w:szCs w:val="16"/>
    </w:rPr>
  </w:style>
  <w:style w:type="character" w:customStyle="1" w:styleId="TestofumettoCarattere">
    <w:name w:val="Testo fumetto Carattere"/>
    <w:basedOn w:val="Carpredefinitoparagrafo"/>
    <w:link w:val="Testofumetto"/>
    <w:rsid w:val="00B340D3"/>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8B79B5"/>
    <w:rPr>
      <w:color w:val="0000FF" w:themeColor="hyperlink"/>
      <w:u w:val="single"/>
    </w:rPr>
  </w:style>
  <w:style w:type="paragraph" w:customStyle="1" w:styleId="Default">
    <w:name w:val="Default"/>
    <w:rsid w:val="00883D3C"/>
    <w:pPr>
      <w:autoSpaceDE w:val="0"/>
      <w:autoSpaceDN w:val="0"/>
      <w:adjustRightInd w:val="0"/>
      <w:spacing w:after="0" w:line="240" w:lineRule="auto"/>
    </w:pPr>
    <w:rPr>
      <w:rFonts w:ascii="Arial" w:hAnsi="Arial" w:cs="Arial"/>
      <w:color w:val="000000"/>
      <w:sz w:val="24"/>
      <w:szCs w:val="24"/>
    </w:rPr>
  </w:style>
  <w:style w:type="paragraph" w:styleId="NormaleWeb">
    <w:name w:val="Normal (Web)"/>
    <w:basedOn w:val="Normale"/>
    <w:unhideWhenUsed/>
    <w:rsid w:val="002F7B29"/>
    <w:pPr>
      <w:widowControl/>
      <w:autoSpaceDE/>
      <w:autoSpaceDN/>
      <w:adjustRightInd/>
      <w:spacing w:before="100" w:beforeAutospacing="1" w:after="100" w:afterAutospacing="1"/>
    </w:pPr>
  </w:style>
  <w:style w:type="table" w:styleId="Grigliatabella">
    <w:name w:val="Table Grid"/>
    <w:basedOn w:val="Tabellanormale"/>
    <w:rsid w:val="00BC2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basedOn w:val="Carpredefinitoparagrafo"/>
    <w:link w:val="Titolo2"/>
    <w:rsid w:val="002B7DE3"/>
    <w:rPr>
      <w:rFonts w:ascii="Arial" w:eastAsia="Times New Roman" w:hAnsi="Arial" w:cs="Times New Roman"/>
      <w:b/>
      <w:i/>
      <w:sz w:val="24"/>
      <w:szCs w:val="20"/>
      <w:lang w:eastAsia="it-IT"/>
    </w:rPr>
  </w:style>
  <w:style w:type="character" w:styleId="Enfasigrassetto">
    <w:name w:val="Strong"/>
    <w:qFormat/>
    <w:rsid w:val="002B7DE3"/>
    <w:rPr>
      <w:b/>
      <w:bCs/>
    </w:rPr>
  </w:style>
  <w:style w:type="paragraph" w:styleId="Corpodeltesto2">
    <w:name w:val="Body Text 2"/>
    <w:basedOn w:val="Normale"/>
    <w:link w:val="Corpodeltesto2Carattere"/>
    <w:rsid w:val="002B7DE3"/>
    <w:pPr>
      <w:widowControl/>
      <w:autoSpaceDE/>
      <w:autoSpaceDN/>
      <w:adjustRightInd/>
      <w:jc w:val="both"/>
    </w:pPr>
    <w:rPr>
      <w:color w:val="008000"/>
      <w:sz w:val="20"/>
      <w:szCs w:val="20"/>
    </w:rPr>
  </w:style>
  <w:style w:type="character" w:customStyle="1" w:styleId="Corpodeltesto2Carattere">
    <w:name w:val="Corpo del testo 2 Carattere"/>
    <w:basedOn w:val="Carpredefinitoparagrafo"/>
    <w:link w:val="Corpodeltesto2"/>
    <w:rsid w:val="002B7DE3"/>
    <w:rPr>
      <w:rFonts w:ascii="Times New Roman" w:eastAsia="Times New Roman" w:hAnsi="Times New Roman" w:cs="Times New Roman"/>
      <w:color w:val="008000"/>
      <w:sz w:val="20"/>
      <w:szCs w:val="20"/>
      <w:lang w:eastAsia="it-IT"/>
    </w:rPr>
  </w:style>
  <w:style w:type="character" w:styleId="Numeropagina">
    <w:name w:val="page number"/>
    <w:basedOn w:val="Carpredefinitoparagrafo"/>
    <w:rsid w:val="002B7DE3"/>
  </w:style>
  <w:style w:type="character" w:styleId="Rimandocommento">
    <w:name w:val="annotation reference"/>
    <w:basedOn w:val="Carpredefinitoparagrafo"/>
    <w:uiPriority w:val="99"/>
    <w:semiHidden/>
    <w:unhideWhenUsed/>
    <w:rsid w:val="0041358D"/>
    <w:rPr>
      <w:sz w:val="16"/>
      <w:szCs w:val="16"/>
    </w:rPr>
  </w:style>
  <w:style w:type="paragraph" w:styleId="Testocommento">
    <w:name w:val="annotation text"/>
    <w:basedOn w:val="Normale"/>
    <w:link w:val="TestocommentoCarattere"/>
    <w:uiPriority w:val="99"/>
    <w:semiHidden/>
    <w:unhideWhenUsed/>
    <w:rsid w:val="0041358D"/>
    <w:rPr>
      <w:sz w:val="20"/>
      <w:szCs w:val="20"/>
    </w:rPr>
  </w:style>
  <w:style w:type="character" w:customStyle="1" w:styleId="TestocommentoCarattere">
    <w:name w:val="Testo commento Carattere"/>
    <w:basedOn w:val="Carpredefinitoparagrafo"/>
    <w:link w:val="Testocommento"/>
    <w:uiPriority w:val="99"/>
    <w:semiHidden/>
    <w:rsid w:val="0041358D"/>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41358D"/>
    <w:rPr>
      <w:b/>
      <w:bCs/>
    </w:rPr>
  </w:style>
  <w:style w:type="character" w:customStyle="1" w:styleId="SoggettocommentoCarattere">
    <w:name w:val="Soggetto commento Carattere"/>
    <w:basedOn w:val="TestocommentoCarattere"/>
    <w:link w:val="Soggettocommento"/>
    <w:uiPriority w:val="99"/>
    <w:semiHidden/>
    <w:rsid w:val="0041358D"/>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01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8D549-CF5C-458A-9683-426AD4CB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8482</Words>
  <Characters>48353</Characters>
  <Application>Microsoft Office Word</Application>
  <DocSecurity>0</DocSecurity>
  <Lines>402</Lines>
  <Paragraphs>113</Paragraphs>
  <ScaleCrop>false</ScaleCrop>
  <HeadingPairs>
    <vt:vector size="2" baseType="variant">
      <vt:variant>
        <vt:lpstr>Titolo</vt:lpstr>
      </vt:variant>
      <vt:variant>
        <vt:i4>1</vt:i4>
      </vt:variant>
    </vt:vector>
  </HeadingPairs>
  <TitlesOfParts>
    <vt:vector size="1" baseType="lpstr">
      <vt:lpstr/>
    </vt:vector>
  </TitlesOfParts>
  <Company>UNIPR</Company>
  <LinksUpToDate>false</LinksUpToDate>
  <CharactersWithSpaces>56722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taddei branca</dc:creator>
  <cp:keywords/>
  <dc:description/>
  <cp:lastModifiedBy>Giulia</cp:lastModifiedBy>
  <cp:revision>3</cp:revision>
  <cp:lastPrinted>2016-02-05T11:01:00Z</cp:lastPrinted>
  <dcterms:created xsi:type="dcterms:W3CDTF">2016-02-02T14:28:00Z</dcterms:created>
  <dcterms:modified xsi:type="dcterms:W3CDTF">2016-02-05T11:03:00Z</dcterms:modified>
</cp:coreProperties>
</file>