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4627" w14:textId="77777777" w:rsidR="00C00AB8" w:rsidRPr="00C00AB8" w:rsidRDefault="00C00AB8" w:rsidP="00C00AB8">
      <w:pPr>
        <w:pStyle w:val="Titolo"/>
        <w:rPr>
          <w:rFonts w:ascii="Whitney" w:hAnsi="Whitney"/>
        </w:rPr>
      </w:pPr>
      <w:r w:rsidRPr="00C00AB8">
        <w:rPr>
          <w:rFonts w:ascii="Whitney" w:hAnsi="Whitney"/>
          <w:noProof/>
        </w:rPr>
        <w:drawing>
          <wp:inline distT="0" distB="0" distL="0" distR="0" wp14:anchorId="050C3F2E" wp14:editId="41E088AD">
            <wp:extent cx="3600000" cy="3261589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PR_CENTRATO_2RIGHE_PO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AE72" w14:textId="2D85F3AD" w:rsidR="00A07238" w:rsidRDefault="00A07238" w:rsidP="00897423">
      <w:pPr>
        <w:pStyle w:val="Titolo"/>
        <w:rPr>
          <w:rFonts w:ascii="Whitney" w:hAnsi="Whitney"/>
        </w:rPr>
      </w:pPr>
      <w:r>
        <w:rPr>
          <w:rFonts w:ascii="Whitney" w:hAnsi="Whitney"/>
        </w:rPr>
        <w:t>DIPARTIMENTO DI</w:t>
      </w:r>
      <w:r w:rsidR="00F0430B">
        <w:rPr>
          <w:rFonts w:ascii="Whitney" w:hAnsi="Whitney"/>
        </w:rPr>
        <w:t xml:space="preserve"> SCIENZE MEDICO-VETERINARIE</w:t>
      </w:r>
    </w:p>
    <w:p w14:paraId="6F0402F0" w14:textId="0BE5966C" w:rsidR="00897423" w:rsidRPr="00C00AB8" w:rsidRDefault="00EE47B6" w:rsidP="00897423">
      <w:pPr>
        <w:pStyle w:val="Titolo"/>
        <w:rPr>
          <w:rFonts w:ascii="Whitney" w:hAnsi="Whitney"/>
        </w:rPr>
      </w:pPr>
      <w:r w:rsidRPr="00C00AB8">
        <w:rPr>
          <w:rFonts w:ascii="Whitney" w:hAnsi="Whitney"/>
        </w:rPr>
        <w:t xml:space="preserve">ALLEGATO </w:t>
      </w:r>
      <w:r w:rsidR="00F60123" w:rsidRPr="00C00AB8">
        <w:rPr>
          <w:rFonts w:ascii="Whitney" w:hAnsi="Whitney"/>
        </w:rPr>
        <w:t>1</w:t>
      </w:r>
    </w:p>
    <w:p w14:paraId="0194A614" w14:textId="05423CFA" w:rsidR="001E0C9D" w:rsidRPr="00C00AB8" w:rsidRDefault="00897423" w:rsidP="00897423">
      <w:pPr>
        <w:pStyle w:val="Titolo"/>
        <w:rPr>
          <w:rFonts w:ascii="Whitney" w:hAnsi="Whitney"/>
        </w:rPr>
      </w:pPr>
      <w:r w:rsidRPr="00C00AB8">
        <w:rPr>
          <w:rFonts w:ascii="Whitney" w:hAnsi="Whitney"/>
        </w:rPr>
        <w:t xml:space="preserve">AREA ORGANIZZATIVA OMOGENEA (AOO) </w:t>
      </w:r>
    </w:p>
    <w:p w14:paraId="4C8AD98D" w14:textId="77777777" w:rsidR="00897423" w:rsidRPr="00C00AB8" w:rsidRDefault="00897423" w:rsidP="007B33AF">
      <w:pPr>
        <w:rPr>
          <w:rFonts w:ascii="Whitney" w:hAnsi="Whitney"/>
        </w:rPr>
      </w:pPr>
    </w:p>
    <w:p w14:paraId="05C8E126" w14:textId="77777777" w:rsidR="00897423" w:rsidRPr="00C00AB8" w:rsidRDefault="00897423" w:rsidP="007B33AF">
      <w:pPr>
        <w:rPr>
          <w:rFonts w:ascii="Whitney" w:hAnsi="Whitney"/>
        </w:rPr>
      </w:pPr>
    </w:p>
    <w:p w14:paraId="06722A00" w14:textId="77777777" w:rsidR="00897423" w:rsidRPr="00C00AB8" w:rsidRDefault="00897423" w:rsidP="007B33AF">
      <w:pPr>
        <w:rPr>
          <w:rFonts w:ascii="Whitney" w:hAnsi="Whitney"/>
        </w:rPr>
      </w:pPr>
    </w:p>
    <w:p w14:paraId="64C20881" w14:textId="77777777" w:rsidR="00897423" w:rsidRPr="00C00AB8" w:rsidRDefault="00897423" w:rsidP="007B33AF">
      <w:pPr>
        <w:rPr>
          <w:rFonts w:ascii="Whitney" w:hAnsi="Whitney"/>
        </w:rPr>
      </w:pPr>
    </w:p>
    <w:p w14:paraId="02CD3A26" w14:textId="77777777" w:rsidR="00897423" w:rsidRPr="00C00AB8" w:rsidRDefault="00897423" w:rsidP="007B33AF">
      <w:pPr>
        <w:rPr>
          <w:rFonts w:ascii="Whitney" w:hAnsi="Whitney"/>
        </w:rPr>
      </w:pPr>
    </w:p>
    <w:p w14:paraId="163C6BE5" w14:textId="77777777" w:rsidR="00897423" w:rsidRPr="00C00AB8" w:rsidRDefault="00897423" w:rsidP="007B33AF">
      <w:pPr>
        <w:rPr>
          <w:rFonts w:ascii="Whitney" w:hAnsi="Whitney"/>
        </w:rPr>
      </w:pPr>
    </w:p>
    <w:p w14:paraId="2F9D5D15" w14:textId="39F45271" w:rsidR="00897423" w:rsidRPr="00C00AB8" w:rsidRDefault="00897423" w:rsidP="007B33AF">
      <w:pPr>
        <w:rPr>
          <w:rFonts w:ascii="Whitney" w:hAnsi="Whitney"/>
        </w:rPr>
      </w:pPr>
    </w:p>
    <w:p w14:paraId="0432700C" w14:textId="5D962F8C" w:rsidR="003E659E" w:rsidRPr="00C00AB8" w:rsidRDefault="003E659E" w:rsidP="007B33AF">
      <w:pPr>
        <w:rPr>
          <w:rFonts w:ascii="Whitney" w:hAnsi="Whitney"/>
        </w:rPr>
      </w:pPr>
    </w:p>
    <w:p w14:paraId="4308BE47" w14:textId="77777777" w:rsidR="00897423" w:rsidRPr="00C00AB8" w:rsidRDefault="00897423" w:rsidP="007B33AF">
      <w:pPr>
        <w:rPr>
          <w:rFonts w:ascii="Whitney" w:hAnsi="Whitney"/>
        </w:rPr>
      </w:pPr>
    </w:p>
    <w:p w14:paraId="417886DB" w14:textId="77777777" w:rsidR="00897423" w:rsidRPr="00C00AB8" w:rsidRDefault="00897423" w:rsidP="007B33AF">
      <w:pPr>
        <w:rPr>
          <w:rFonts w:ascii="Whitney" w:hAnsi="Whitney"/>
        </w:rPr>
      </w:pPr>
    </w:p>
    <w:p w14:paraId="47DA49F6" w14:textId="77777777" w:rsidR="00897423" w:rsidRPr="00C00AB8" w:rsidRDefault="00897423" w:rsidP="007B33AF">
      <w:pPr>
        <w:rPr>
          <w:rFonts w:ascii="Whitney" w:hAnsi="Whitney"/>
        </w:rPr>
      </w:pPr>
    </w:p>
    <w:p w14:paraId="5B797E4E" w14:textId="77777777" w:rsidR="003E659E" w:rsidRPr="00C00AB8" w:rsidRDefault="003E659E" w:rsidP="003E659E">
      <w:pPr>
        <w:rPr>
          <w:rFonts w:ascii="Whitney" w:hAnsi="Whitney"/>
        </w:rPr>
      </w:pPr>
      <w:r w:rsidRPr="00C00AB8">
        <w:rPr>
          <w:rFonts w:ascii="Whitney" w:hAnsi="Whitney"/>
        </w:rPr>
        <w:t>Redatto in riferimento a:</w:t>
      </w:r>
    </w:p>
    <w:p w14:paraId="5EEF4B4E" w14:textId="6D73A3AA" w:rsidR="003E659E" w:rsidRPr="00C00AB8" w:rsidRDefault="003E659E" w:rsidP="003E659E">
      <w:pPr>
        <w:rPr>
          <w:rFonts w:ascii="Whitney" w:hAnsi="Whitney"/>
        </w:rPr>
      </w:pPr>
      <w:r w:rsidRPr="00C00AB8">
        <w:rPr>
          <w:rFonts w:ascii="Whitney" w:hAnsi="Whitney"/>
        </w:rPr>
        <w:t xml:space="preserve">MANUALE DI GESTIONE DEL PROTOCOLLO INFORMATICO </w:t>
      </w:r>
      <w:r w:rsidR="00A07238">
        <w:rPr>
          <w:rFonts w:ascii="Whitney" w:hAnsi="Whitney"/>
        </w:rPr>
        <w:t xml:space="preserve">DEL DIPARTIMENTO </w:t>
      </w:r>
      <w:r w:rsidR="00F0430B">
        <w:rPr>
          <w:rFonts w:ascii="Whitney" w:hAnsi="Whitney"/>
        </w:rPr>
        <w:t>DI SCIENZE MEDICO-VETERINARIE</w:t>
      </w:r>
    </w:p>
    <w:p w14:paraId="0EE02157" w14:textId="77777777" w:rsidR="001E0C9D" w:rsidRPr="00C00AB8" w:rsidRDefault="001E0C9D" w:rsidP="007B33AF">
      <w:pPr>
        <w:rPr>
          <w:rFonts w:ascii="Whitney" w:hAnsi="Whitney"/>
        </w:rPr>
      </w:pPr>
      <w:r w:rsidRPr="00C00AB8">
        <w:rPr>
          <w:rFonts w:ascii="Whitney" w:hAnsi="Whitney"/>
        </w:rPr>
        <w:br w:type="page"/>
      </w:r>
    </w:p>
    <w:p w14:paraId="0B83A128" w14:textId="48140363" w:rsidR="001E0C9D" w:rsidRPr="00C00AB8" w:rsidRDefault="00897423" w:rsidP="00897423">
      <w:pPr>
        <w:pStyle w:val="Titolo1"/>
        <w:numPr>
          <w:ilvl w:val="0"/>
          <w:numId w:val="0"/>
        </w:numPr>
        <w:ind w:left="431" w:hanging="431"/>
        <w:rPr>
          <w:rFonts w:ascii="Whitney" w:hAnsi="Whitney"/>
        </w:rPr>
      </w:pPr>
      <w:bookmarkStart w:id="0" w:name="_Toc446490506"/>
      <w:r w:rsidRPr="00C00AB8">
        <w:rPr>
          <w:rFonts w:ascii="Whitney" w:hAnsi="Whitney"/>
        </w:rPr>
        <w:lastRenderedPageBreak/>
        <w:t>REVISIONI</w:t>
      </w:r>
      <w:bookmarkEnd w:id="0"/>
    </w:p>
    <w:tbl>
      <w:tblPr>
        <w:tblStyle w:val="GridTable4Accent1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4462"/>
        <w:gridCol w:w="4170"/>
      </w:tblGrid>
      <w:tr w:rsidR="001E0C9D" w:rsidRPr="00C00AB8" w14:paraId="392F1D8D" w14:textId="77777777" w:rsidTr="001E0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53CA3779" w14:textId="77777777" w:rsidR="001E0C9D" w:rsidRPr="00C00AB8" w:rsidRDefault="001E0C9D" w:rsidP="007B33AF">
            <w:pPr>
              <w:rPr>
                <w:rFonts w:ascii="Whitney" w:hAnsi="Whitney"/>
              </w:rPr>
            </w:pPr>
            <w:r w:rsidRPr="00C00AB8">
              <w:rPr>
                <w:rFonts w:ascii="Whitney" w:hAnsi="Whitney"/>
              </w:rPr>
              <w:t>Nr</w:t>
            </w:r>
          </w:p>
        </w:tc>
        <w:tc>
          <w:tcPr>
            <w:tcW w:w="2264" w:type="pct"/>
          </w:tcPr>
          <w:p w14:paraId="0FBF02CA" w14:textId="77777777" w:rsidR="001E0C9D" w:rsidRPr="00C00AB8" w:rsidRDefault="001E0C9D" w:rsidP="007B3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C00AB8">
              <w:rPr>
                <w:rFonts w:ascii="Whitney" w:hAnsi="Whitney"/>
              </w:rPr>
              <w:t>Data</w:t>
            </w:r>
          </w:p>
        </w:tc>
        <w:tc>
          <w:tcPr>
            <w:tcW w:w="2116" w:type="pct"/>
          </w:tcPr>
          <w:p w14:paraId="2DDAAD17" w14:textId="77777777" w:rsidR="001E0C9D" w:rsidRPr="00C00AB8" w:rsidRDefault="001E0C9D" w:rsidP="007B3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C00AB8">
              <w:rPr>
                <w:rFonts w:ascii="Whitney" w:hAnsi="Whitney"/>
              </w:rPr>
              <w:t>Modifiche</w:t>
            </w:r>
          </w:p>
        </w:tc>
      </w:tr>
      <w:tr w:rsidR="001E0C9D" w:rsidRPr="00C00AB8" w14:paraId="12F2FAE2" w14:textId="77777777" w:rsidTr="001A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shd w:val="clear" w:color="auto" w:fill="auto"/>
          </w:tcPr>
          <w:p w14:paraId="5F8D8E07" w14:textId="77777777" w:rsidR="001E0C9D" w:rsidRPr="001A46A3" w:rsidRDefault="001E0C9D" w:rsidP="007B33AF">
            <w:pPr>
              <w:rPr>
                <w:rFonts w:ascii="Whitney" w:hAnsi="Whitney"/>
              </w:rPr>
            </w:pPr>
            <w:r w:rsidRPr="001A46A3">
              <w:rPr>
                <w:rFonts w:ascii="Whitney" w:hAnsi="Whitney"/>
              </w:rPr>
              <w:t>00</w:t>
            </w:r>
          </w:p>
        </w:tc>
        <w:tc>
          <w:tcPr>
            <w:tcW w:w="2264" w:type="pct"/>
            <w:shd w:val="clear" w:color="auto" w:fill="auto"/>
          </w:tcPr>
          <w:p w14:paraId="548E7A48" w14:textId="085A8F65" w:rsidR="001E0C9D" w:rsidRPr="001A46A3" w:rsidRDefault="00F0430B" w:rsidP="0042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>
              <w:rPr>
                <w:rFonts w:ascii="Whitney" w:hAnsi="Whitney"/>
              </w:rPr>
              <w:t>20 Agosto 2018</w:t>
            </w:r>
          </w:p>
        </w:tc>
        <w:tc>
          <w:tcPr>
            <w:tcW w:w="2116" w:type="pct"/>
            <w:shd w:val="clear" w:color="auto" w:fill="auto"/>
          </w:tcPr>
          <w:p w14:paraId="78F610E4" w14:textId="77777777" w:rsidR="001E0C9D" w:rsidRPr="00C00AB8" w:rsidRDefault="001E0C9D" w:rsidP="007B3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1A46A3">
              <w:rPr>
                <w:rFonts w:ascii="Whitney" w:hAnsi="Whitney"/>
              </w:rPr>
              <w:t>Prima stesura</w:t>
            </w:r>
          </w:p>
        </w:tc>
      </w:tr>
    </w:tbl>
    <w:p w14:paraId="0E8F73EA" w14:textId="77777777" w:rsidR="001E0C9D" w:rsidRPr="00C00AB8" w:rsidRDefault="001E0C9D" w:rsidP="007B33AF">
      <w:pPr>
        <w:rPr>
          <w:rFonts w:ascii="Whitney" w:hAnsi="Whitney"/>
        </w:rPr>
      </w:pPr>
    </w:p>
    <w:p w14:paraId="305E9A3F" w14:textId="77777777" w:rsidR="001E0C9D" w:rsidRPr="00C00AB8" w:rsidRDefault="001E0C9D" w:rsidP="007B33AF">
      <w:pPr>
        <w:rPr>
          <w:rFonts w:ascii="Whitney" w:hAnsi="Whitney"/>
        </w:rPr>
      </w:pPr>
      <w:r w:rsidRPr="00C00AB8">
        <w:rPr>
          <w:rFonts w:ascii="Whitney" w:hAnsi="Whitney"/>
        </w:rPr>
        <w:br w:type="page"/>
      </w:r>
    </w:p>
    <w:p w14:paraId="38502C3E" w14:textId="77777777" w:rsidR="001E0C9D" w:rsidRPr="00C00AB8" w:rsidRDefault="001E0C9D" w:rsidP="007B33AF">
      <w:pPr>
        <w:rPr>
          <w:rFonts w:ascii="Whitney" w:hAnsi="Whitney"/>
        </w:rPr>
      </w:pPr>
    </w:p>
    <w:p w14:paraId="76BE19B1" w14:textId="77777777" w:rsidR="001E0C9D" w:rsidRPr="00C00AB8" w:rsidRDefault="001E0C9D" w:rsidP="007B33AF">
      <w:pPr>
        <w:rPr>
          <w:rFonts w:ascii="Whitney" w:hAnsi="Whitney"/>
        </w:rPr>
        <w:sectPr w:rsidR="001E0C9D" w:rsidRPr="00C00AB8" w:rsidSect="00C77B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134" w:bottom="1134" w:left="1134" w:header="708" w:footer="283" w:gutter="0"/>
          <w:cols w:space="708"/>
          <w:docGrid w:linePitch="360"/>
        </w:sectPr>
      </w:pPr>
    </w:p>
    <w:p w14:paraId="1F92F2D4" w14:textId="607ACDE5" w:rsidR="008965A7" w:rsidRPr="00C00AB8" w:rsidRDefault="008965A7" w:rsidP="00A07238">
      <w:pPr>
        <w:pStyle w:val="Titolo1"/>
        <w:numPr>
          <w:ilvl w:val="0"/>
          <w:numId w:val="0"/>
        </w:numPr>
        <w:ind w:left="432"/>
        <w:rPr>
          <w:rFonts w:ascii="Whitney" w:hAnsi="Whitney"/>
        </w:rPr>
      </w:pPr>
      <w:r w:rsidRPr="00C00AB8">
        <w:rPr>
          <w:rFonts w:ascii="Whitney" w:hAnsi="Whitney"/>
        </w:rPr>
        <w:lastRenderedPageBreak/>
        <w:t>ELENCO ARE</w:t>
      </w:r>
      <w:r w:rsidR="005F4654" w:rsidRPr="00C00AB8">
        <w:rPr>
          <w:rFonts w:ascii="Whitney" w:hAnsi="Whitney"/>
        </w:rPr>
        <w:t>A</w:t>
      </w:r>
      <w:r w:rsidRPr="00C00AB8">
        <w:rPr>
          <w:rFonts w:ascii="Whitney" w:hAnsi="Whitney"/>
        </w:rPr>
        <w:t xml:space="preserve"> ORGANIZZATIV</w:t>
      </w:r>
      <w:r w:rsidR="005F4654" w:rsidRPr="00C00AB8">
        <w:rPr>
          <w:rFonts w:ascii="Whitney" w:hAnsi="Whitney"/>
        </w:rPr>
        <w:t>A</w:t>
      </w:r>
      <w:r w:rsidRPr="00C00AB8">
        <w:rPr>
          <w:rFonts w:ascii="Whitney" w:hAnsi="Whitney"/>
        </w:rPr>
        <w:t xml:space="preserve"> OMOGENE</w:t>
      </w:r>
      <w:r w:rsidR="005F4654" w:rsidRPr="00C00AB8">
        <w:rPr>
          <w:rFonts w:ascii="Whitney" w:hAnsi="Whitney"/>
        </w:rPr>
        <w:t>A</w:t>
      </w:r>
      <w:r w:rsidRPr="00C00AB8">
        <w:rPr>
          <w:rFonts w:ascii="Whitney" w:hAnsi="Whitney"/>
        </w:rPr>
        <w:t xml:space="preserve"> (AOO)</w:t>
      </w:r>
    </w:p>
    <w:p w14:paraId="4471ED30" w14:textId="0DB9F69F" w:rsidR="00206C8E" w:rsidRPr="00C00AB8" w:rsidRDefault="0042203F" w:rsidP="00206C8E">
      <w:pPr>
        <w:rPr>
          <w:rFonts w:ascii="Whitney" w:hAnsi="Whitney"/>
        </w:rPr>
      </w:pPr>
      <w:r w:rsidRPr="00C00AB8">
        <w:rPr>
          <w:rFonts w:ascii="Whitney" w:hAnsi="Whitney"/>
        </w:rPr>
        <w:t>Si riporta nel seguito l’elenco delle Aree Organizzative Omogenee dell’Università degli Studi di Parma</w:t>
      </w:r>
    </w:p>
    <w:p w14:paraId="637A7E5D" w14:textId="048A79D6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Amministrazione Centrale</w:t>
      </w:r>
    </w:p>
    <w:p w14:paraId="6D4E9D55" w14:textId="297EF188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Dipartimento di </w:t>
      </w:r>
      <w:r w:rsidR="0007445A" w:rsidRPr="00C00AB8">
        <w:rPr>
          <w:rFonts w:ascii="Whitney" w:hAnsi="Whitney"/>
        </w:rPr>
        <w:t>Scienze Medico-Veterinarie</w:t>
      </w:r>
    </w:p>
    <w:p w14:paraId="7BF6C720" w14:textId="0604C4E1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Dipartimento di </w:t>
      </w:r>
      <w:r w:rsidR="0007445A" w:rsidRPr="00C00AB8">
        <w:rPr>
          <w:rFonts w:ascii="Whitney" w:hAnsi="Whitney"/>
        </w:rPr>
        <w:t>Scienze Matematiche, Fisiche ed Informatiche</w:t>
      </w:r>
    </w:p>
    <w:p w14:paraId="45422391" w14:textId="00019062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Dipartimento di </w:t>
      </w:r>
      <w:r w:rsidR="0007445A" w:rsidRPr="00C00AB8">
        <w:rPr>
          <w:rFonts w:ascii="Whitney" w:hAnsi="Whitney"/>
        </w:rPr>
        <w:t>Giurisprudenza, di Studi Politici e Internazionali</w:t>
      </w:r>
    </w:p>
    <w:p w14:paraId="155B3EC8" w14:textId="570CAC42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Dipartimento di </w:t>
      </w:r>
      <w:r w:rsidR="0007445A" w:rsidRPr="00C00AB8">
        <w:rPr>
          <w:rFonts w:ascii="Whitney" w:hAnsi="Whitney"/>
        </w:rPr>
        <w:t>Scienze Chimiche, della Vita e della Sostenibilità Ambientale</w:t>
      </w:r>
    </w:p>
    <w:p w14:paraId="68842E9C" w14:textId="1C3943B6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Dipartimento di </w:t>
      </w:r>
      <w:r w:rsidR="0007445A" w:rsidRPr="00C00AB8">
        <w:rPr>
          <w:rFonts w:ascii="Whitney" w:hAnsi="Whitney"/>
        </w:rPr>
        <w:t>Scienze Economiche e Aziendali</w:t>
      </w:r>
    </w:p>
    <w:p w14:paraId="31FCFA1A" w14:textId="5BE75563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Dipartimento di</w:t>
      </w:r>
      <w:r w:rsidR="0007445A" w:rsidRPr="00C00AB8">
        <w:rPr>
          <w:rFonts w:ascii="Whitney" w:hAnsi="Whitney"/>
        </w:rPr>
        <w:t xml:space="preserve"> Ingegneria e Architettura</w:t>
      </w:r>
    </w:p>
    <w:p w14:paraId="511392B5" w14:textId="00D01A69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Dipartimento di </w:t>
      </w:r>
      <w:r w:rsidR="0007445A" w:rsidRPr="00C00AB8">
        <w:rPr>
          <w:rFonts w:ascii="Whitney" w:hAnsi="Whitney"/>
        </w:rPr>
        <w:t>Medicina e Chirurgia</w:t>
      </w:r>
    </w:p>
    <w:p w14:paraId="76F00CBB" w14:textId="6C4DF34A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Dipartimento di </w:t>
      </w:r>
      <w:r w:rsidR="0007445A" w:rsidRPr="00C00AB8">
        <w:rPr>
          <w:rFonts w:ascii="Whitney" w:hAnsi="Whitney"/>
        </w:rPr>
        <w:t>Discipline Umanistiche, Sociali e delle Imprese Culturali</w:t>
      </w:r>
    </w:p>
    <w:p w14:paraId="7225601C" w14:textId="0BB057A6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Dipartimento di </w:t>
      </w:r>
      <w:r w:rsidR="0007445A" w:rsidRPr="00C00AB8">
        <w:rPr>
          <w:rFonts w:ascii="Whitney" w:hAnsi="Whitney"/>
        </w:rPr>
        <w:t>Scienze degli Alimenti e del Farmaco</w:t>
      </w:r>
    </w:p>
    <w:p w14:paraId="324089BB" w14:textId="3EB23F83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di Eccellenza per la Ricerca Tossicologica – CERT</w:t>
      </w:r>
    </w:p>
    <w:p w14:paraId="70F0A478" w14:textId="1A7A60F5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di Eccellenza per lo Sviluppo e l’Innovazione Tecnologica – CERIT</w:t>
      </w:r>
    </w:p>
    <w:p w14:paraId="410C72EC" w14:textId="344A3D7A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di Ricerca Interdipartimentale per il Packaging – CIPACK</w:t>
      </w:r>
    </w:p>
    <w:p w14:paraId="15A1A267" w14:textId="75A44B59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Centro di Ricerche sullo Sport – </w:t>
      </w:r>
      <w:proofErr w:type="spellStart"/>
      <w:r w:rsidRPr="00C00AB8">
        <w:rPr>
          <w:rFonts w:ascii="Whitney" w:hAnsi="Whitney"/>
        </w:rPr>
        <w:t>CeRS</w:t>
      </w:r>
      <w:proofErr w:type="spellEnd"/>
    </w:p>
    <w:p w14:paraId="74DFF4A6" w14:textId="77F77B6B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di Servizi per la Salute, Igiene e Sicurezza nei Luoghi di lavoro</w:t>
      </w:r>
    </w:p>
    <w:p w14:paraId="3D16ACE7" w14:textId="623223D9" w:rsidR="00614F2E" w:rsidRPr="00C00AB8" w:rsidRDefault="00614F2E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del Sonno</w:t>
      </w:r>
    </w:p>
    <w:p w14:paraId="4EB97D17" w14:textId="6C814BB8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Centro Interdipartimentale di Ricerca in Oncologia Molecolare </w:t>
      </w:r>
      <w:proofErr w:type="spellStart"/>
      <w:r w:rsidRPr="00C00AB8">
        <w:rPr>
          <w:rFonts w:ascii="Whitney" w:hAnsi="Whitney"/>
        </w:rPr>
        <w:t>Translazionale</w:t>
      </w:r>
      <w:proofErr w:type="spellEnd"/>
      <w:r w:rsidRPr="00C00AB8">
        <w:rPr>
          <w:rFonts w:ascii="Whitney" w:hAnsi="Whitney"/>
        </w:rPr>
        <w:t xml:space="preserve"> – COMT</w:t>
      </w:r>
    </w:p>
    <w:p w14:paraId="3D00ADB4" w14:textId="16170F6D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Interdipartimentale di Ricerca in Medicina dello Sport e dell’Esercizio Fisico – SEM</w:t>
      </w:r>
    </w:p>
    <w:p w14:paraId="5E149DC4" w14:textId="521FE215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Interdipartimentale di Ricerca per l’Innovazione dei prodotti per la salute – BIOPHARMANET-TEC</w:t>
      </w:r>
    </w:p>
    <w:p w14:paraId="57F55E10" w14:textId="229C9868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Centro Interdipartimentale di Ricerca </w:t>
      </w:r>
      <w:r w:rsidR="009F4061" w:rsidRPr="00C00AB8">
        <w:rPr>
          <w:rFonts w:ascii="Whitney" w:hAnsi="Whitney"/>
        </w:rPr>
        <w:t>FUTURE TECHNOLOGY LAB</w:t>
      </w:r>
    </w:p>
    <w:p w14:paraId="7B26814C" w14:textId="4BB48412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Interdipartimentale di Ricerca UNIPR – CO LAB</w:t>
      </w:r>
    </w:p>
    <w:p w14:paraId="0F3B399F" w14:textId="71E0ED96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Interdipartimentale di Sicurezza Stradale – DISS</w:t>
      </w:r>
    </w:p>
    <w:p w14:paraId="6E1E49B9" w14:textId="27498857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Centro Interdipartimentale Misure </w:t>
      </w:r>
      <w:r w:rsidR="0042203F" w:rsidRPr="00C00AB8">
        <w:rPr>
          <w:rFonts w:ascii="Whitney" w:hAnsi="Whitney"/>
        </w:rPr>
        <w:t>“</w:t>
      </w:r>
      <w:r w:rsidRPr="00C00AB8">
        <w:rPr>
          <w:rFonts w:ascii="Whitney" w:hAnsi="Whitney"/>
        </w:rPr>
        <w:t xml:space="preserve">Giuseppe </w:t>
      </w:r>
      <w:proofErr w:type="spellStart"/>
      <w:r w:rsidRPr="00C00AB8">
        <w:rPr>
          <w:rFonts w:ascii="Whitney" w:hAnsi="Whitney"/>
        </w:rPr>
        <w:t>Casnati</w:t>
      </w:r>
      <w:proofErr w:type="spellEnd"/>
      <w:r w:rsidR="0042203F" w:rsidRPr="00C00AB8">
        <w:rPr>
          <w:rFonts w:ascii="Whitney" w:hAnsi="Whitney"/>
        </w:rPr>
        <w:t>”</w:t>
      </w:r>
    </w:p>
    <w:p w14:paraId="1AFF2A8E" w14:textId="18657A29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Interdipartimentale per l’Energia e l’Ambiente – CIDEA</w:t>
      </w:r>
    </w:p>
    <w:p w14:paraId="4A10563D" w14:textId="56F0229A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Interdipartimentale per la Sicurezza, Tecnologie e Innovazione Agroalimentare – SITEIA.PARMA</w:t>
      </w:r>
    </w:p>
    <w:p w14:paraId="6FC93507" w14:textId="3A1E2CBF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Multidisciplinare Interdipartimentale Lattiero Caseario – MILC</w:t>
      </w:r>
    </w:p>
    <w:p w14:paraId="150449B4" w14:textId="5D406421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per le Attività e le Professioni delle Arti e dello Spettacolo – CAPAS</w:t>
      </w:r>
    </w:p>
    <w:p w14:paraId="608C311E" w14:textId="5B505A85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Studi e Archivio della Comunicazione - CSAC</w:t>
      </w:r>
    </w:p>
    <w:p w14:paraId="7D45249C" w14:textId="4AB34AFB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Universitario CENTROACQUE.EU</w:t>
      </w:r>
    </w:p>
    <w:p w14:paraId="609A7745" w14:textId="009E2667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Universitario di Odontoiatria</w:t>
      </w:r>
    </w:p>
    <w:p w14:paraId="1353CD20" w14:textId="06756923" w:rsidR="008965A7" w:rsidRPr="00C00AB8" w:rsidRDefault="008965A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>Centro Universitario per la Cooperazione Internazionale – CUCI</w:t>
      </w:r>
    </w:p>
    <w:p w14:paraId="66BB5914" w14:textId="3B2A62B7" w:rsidR="00146ADE" w:rsidRPr="00C00AB8" w:rsidRDefault="00146ADE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Centro Studi in Affari Europei Internazionali </w:t>
      </w:r>
      <w:r w:rsidR="00131217" w:rsidRPr="00C00AB8">
        <w:rPr>
          <w:rFonts w:ascii="Whitney" w:hAnsi="Whitney"/>
        </w:rPr>
        <w:t>–</w:t>
      </w:r>
      <w:r w:rsidRPr="00C00AB8">
        <w:rPr>
          <w:rFonts w:ascii="Whitney" w:hAnsi="Whitney"/>
        </w:rPr>
        <w:t xml:space="preserve"> CSEIA</w:t>
      </w:r>
    </w:p>
    <w:p w14:paraId="526E2D0B" w14:textId="53F41975" w:rsidR="00131217" w:rsidRDefault="00131217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 w:rsidRPr="00C00AB8">
        <w:rPr>
          <w:rFonts w:ascii="Whitney" w:hAnsi="Whitney"/>
        </w:rPr>
        <w:t xml:space="preserve">Cento Universitario di Bioetica </w:t>
      </w:r>
      <w:r w:rsidR="004B1399">
        <w:rPr>
          <w:rFonts w:ascii="Whitney" w:hAnsi="Whitney"/>
        </w:rPr>
        <w:t>–</w:t>
      </w:r>
      <w:r w:rsidRPr="00C00AB8">
        <w:rPr>
          <w:rFonts w:ascii="Whitney" w:hAnsi="Whitney"/>
        </w:rPr>
        <w:t xml:space="preserve"> UCB</w:t>
      </w:r>
    </w:p>
    <w:p w14:paraId="5AEB22E5" w14:textId="15F82DEB" w:rsidR="004B1399" w:rsidRDefault="004B1399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>
        <w:rPr>
          <w:rFonts w:ascii="Whitney" w:hAnsi="Whitney"/>
        </w:rPr>
        <w:t xml:space="preserve">Centro Studi Catulliani </w:t>
      </w:r>
      <w:r w:rsidR="00061141">
        <w:rPr>
          <w:rFonts w:ascii="Whitney" w:hAnsi="Whitney"/>
        </w:rPr>
        <w:t>–</w:t>
      </w:r>
      <w:r>
        <w:rPr>
          <w:rFonts w:ascii="Whitney" w:hAnsi="Whitney"/>
        </w:rPr>
        <w:t xml:space="preserve"> CSC</w:t>
      </w:r>
    </w:p>
    <w:p w14:paraId="747A28A7" w14:textId="7DFE3861" w:rsidR="00061141" w:rsidRDefault="00061141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>
        <w:rPr>
          <w:rFonts w:ascii="Whitney" w:hAnsi="Whitney"/>
        </w:rPr>
        <w:t xml:space="preserve">Centro di Statistica Robusta per Grandi Banche Dati – </w:t>
      </w:r>
      <w:proofErr w:type="spellStart"/>
      <w:r>
        <w:rPr>
          <w:rFonts w:ascii="Whitney" w:hAnsi="Whitney"/>
        </w:rPr>
        <w:t>Ro.Sta.B.Da.C</w:t>
      </w:r>
      <w:proofErr w:type="spellEnd"/>
      <w:r>
        <w:rPr>
          <w:rFonts w:ascii="Whitney" w:hAnsi="Whitney"/>
        </w:rPr>
        <w:t>.</w:t>
      </w:r>
    </w:p>
    <w:p w14:paraId="425CD257" w14:textId="7029C96A" w:rsidR="00061141" w:rsidRDefault="00061141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>
        <w:rPr>
          <w:rFonts w:ascii="Whitney" w:hAnsi="Whitney"/>
        </w:rPr>
        <w:t>Centro Servizi E-Learning e Multimediali di Ateneo</w:t>
      </w:r>
    </w:p>
    <w:p w14:paraId="1CC5ED35" w14:textId="0B8D0361" w:rsidR="00061141" w:rsidRPr="00C00AB8" w:rsidRDefault="00061141" w:rsidP="0042203F">
      <w:pPr>
        <w:pStyle w:val="Paragrafoelenco"/>
        <w:numPr>
          <w:ilvl w:val="0"/>
          <w:numId w:val="2"/>
        </w:numPr>
        <w:ind w:left="709" w:hanging="425"/>
        <w:rPr>
          <w:rFonts w:ascii="Whitney" w:hAnsi="Whitney"/>
        </w:rPr>
      </w:pPr>
      <w:r>
        <w:rPr>
          <w:rFonts w:ascii="Whitney" w:hAnsi="Whitney"/>
        </w:rPr>
        <w:t>OPBA - Organismo Preposto al Benessere degli Animali dell’Università degli Studi di Parma</w:t>
      </w:r>
    </w:p>
    <w:sectPr w:rsidR="00061141" w:rsidRPr="00C00AB8" w:rsidSect="00F66F15">
      <w:footerReference w:type="default" r:id="rId16"/>
      <w:pgSz w:w="11906" w:h="16838" w:code="9"/>
      <w:pgMar w:top="1418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5EAD2" w14:textId="77777777" w:rsidR="00A51367" w:rsidRDefault="00A51367" w:rsidP="007B33AF">
      <w:r>
        <w:separator/>
      </w:r>
    </w:p>
  </w:endnote>
  <w:endnote w:type="continuationSeparator" w:id="0">
    <w:p w14:paraId="713215E2" w14:textId="77777777" w:rsidR="00A51367" w:rsidRDefault="00A51367" w:rsidP="007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hitney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2DFC" w14:textId="77777777" w:rsidR="00F0430B" w:rsidRDefault="00F0430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19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AA30C6" w14:textId="77777777" w:rsidR="00897423" w:rsidRDefault="00897423" w:rsidP="007B33AF">
            <w:pPr>
              <w:pStyle w:val="Pidipagina"/>
              <w:rPr>
                <w:rFonts w:hint="eastAsia"/>
                <w:lang w:val="it-IT"/>
              </w:rPr>
            </w:pPr>
          </w:p>
          <w:p w14:paraId="1E1DF971" w14:textId="77777777" w:rsidR="00897423" w:rsidRPr="00F66F15" w:rsidRDefault="00F0430B" w:rsidP="007B33AF">
            <w:pPr>
              <w:pStyle w:val="Pidipagina"/>
              <w:rPr>
                <w:rFonts w:hint="eastAsia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399B5" w14:textId="77777777" w:rsidR="00F0430B" w:rsidRDefault="00F0430B">
    <w:pPr>
      <w:pStyle w:val="Pidipagina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53053474"/>
      <w:docPartObj>
        <w:docPartGallery w:val="Page Numbers (Bottom of Page)"/>
        <w:docPartUnique/>
      </w:docPartObj>
    </w:sdtPr>
    <w:sdtEndPr>
      <w:rPr>
        <w:rFonts w:ascii="Whitney" w:hAnsi="Whitney"/>
      </w:rPr>
    </w:sdtEndPr>
    <w:sdtContent>
      <w:sdt>
        <w:sdtPr>
          <w:rPr>
            <w:rFonts w:ascii="Arial" w:hAnsi="Arial" w:cs="Arial"/>
          </w:rPr>
          <w:id w:val="2051405090"/>
          <w:docPartObj>
            <w:docPartGallery w:val="Page Numbers (Top of Page)"/>
            <w:docPartUnique/>
          </w:docPartObj>
        </w:sdtPr>
        <w:sdtEndPr>
          <w:rPr>
            <w:rFonts w:ascii="Whitney" w:hAnsi="Whitney"/>
          </w:rPr>
        </w:sdtEndPr>
        <w:sdtContent>
          <w:p w14:paraId="6C423A31" w14:textId="77777777" w:rsidR="00897423" w:rsidRPr="007B33AF" w:rsidRDefault="00897423" w:rsidP="007B33AF">
            <w:pPr>
              <w:pStyle w:val="Pidipagina"/>
              <w:rPr>
                <w:rFonts w:ascii="Arial" w:hAnsi="Arial" w:cs="Arial"/>
                <w:lang w:val="it-IT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6652"/>
              <w:gridCol w:w="991"/>
            </w:tblGrid>
            <w:tr w:rsidR="00C00AB8" w:rsidRPr="00C00AB8" w14:paraId="6F4B39BC" w14:textId="77777777" w:rsidTr="00C00AB8">
              <w:trPr>
                <w:trHeight w:val="238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C9B306E" w14:textId="0CC76DDB" w:rsidR="00C00AB8" w:rsidRPr="00C00AB8" w:rsidRDefault="00C00AB8" w:rsidP="00C00AB8">
                  <w:pPr>
                    <w:pStyle w:val="Pidipagina"/>
                    <w:spacing w:after="0" w:line="240" w:lineRule="auto"/>
                    <w:rPr>
                      <w:rFonts w:ascii="Whitney" w:hAnsi="Whitney" w:cs="Arial"/>
                      <w:b/>
                      <w:sz w:val="16"/>
                      <w:szCs w:val="16"/>
                    </w:rPr>
                  </w:pPr>
                  <w:r>
                    <w:rPr>
                      <w:rFonts w:ascii="Whitney" w:hAnsi="Whitney" w:cs="Arial"/>
                      <w:b/>
                      <w:noProof/>
                      <w:sz w:val="16"/>
                      <w:szCs w:val="16"/>
                      <w:lang w:val="it-IT" w:eastAsia="it-IT" w:bidi="ar-SA"/>
                    </w:rPr>
                    <w:drawing>
                      <wp:inline distT="0" distB="0" distL="0" distR="0" wp14:anchorId="59CE3017" wp14:editId="7421DB7E">
                        <wp:extent cx="1130189" cy="360000"/>
                        <wp:effectExtent l="0" t="0" r="0" b="254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UNIPR_BANDIERA_SX_POS_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189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2" w:type="dxa"/>
                  <w:tcBorders>
                    <w:top w:val="single" w:sz="4" w:space="0" w:color="auto"/>
                  </w:tcBorders>
                  <w:vAlign w:val="center"/>
                </w:tcPr>
                <w:p w14:paraId="2AEEF4FB" w14:textId="266C8BF8" w:rsidR="00C00AB8" w:rsidRDefault="00C00AB8" w:rsidP="00C00AB8">
                  <w:pPr>
                    <w:pStyle w:val="Pidipagina"/>
                    <w:spacing w:after="0" w:line="240" w:lineRule="auto"/>
                    <w:jc w:val="center"/>
                    <w:rPr>
                      <w:rFonts w:ascii="Whitney" w:hAnsi="Whitney" w:cs="Arial"/>
                      <w:b/>
                      <w:sz w:val="16"/>
                      <w:lang w:val="it-IT"/>
                    </w:rPr>
                  </w:pPr>
                  <w:r w:rsidRPr="00C00AB8">
                    <w:rPr>
                      <w:rFonts w:ascii="Whitney" w:hAnsi="Whitney" w:cs="Arial"/>
                      <w:b/>
                      <w:sz w:val="16"/>
                      <w:lang w:val="it-IT"/>
                    </w:rPr>
                    <w:t>ALLEGATO 1 -</w:t>
                  </w:r>
                  <w:r w:rsidRPr="00C00AB8">
                    <w:rPr>
                      <w:rFonts w:ascii="Whitney" w:hAnsi="Whitney"/>
                    </w:rPr>
                    <w:t xml:space="preserve"> </w:t>
                  </w:r>
                  <w:r w:rsidRPr="00C00AB8">
                    <w:rPr>
                      <w:rFonts w:ascii="Whitney" w:hAnsi="Whitney" w:cs="Arial"/>
                      <w:b/>
                      <w:sz w:val="16"/>
                      <w:lang w:val="it-IT"/>
                    </w:rPr>
                    <w:t>AREA ORGANIZZATIVA OMOGENEA (AOO</w:t>
                  </w:r>
                </w:p>
                <w:p w14:paraId="6B86580E" w14:textId="77777777" w:rsidR="00A07238" w:rsidRPr="00C00AB8" w:rsidRDefault="00A07238" w:rsidP="00C00AB8">
                  <w:pPr>
                    <w:pStyle w:val="Pidipagina"/>
                    <w:spacing w:after="0" w:line="240" w:lineRule="auto"/>
                    <w:jc w:val="center"/>
                    <w:rPr>
                      <w:rFonts w:ascii="Whitney" w:hAnsi="Whitney" w:cs="Arial"/>
                      <w:b/>
                      <w:sz w:val="16"/>
                      <w:lang w:val="it-IT"/>
                    </w:rPr>
                  </w:pPr>
                </w:p>
                <w:p w14:paraId="089DAA74" w14:textId="1E813AE0" w:rsidR="00C00AB8" w:rsidRPr="00A07238" w:rsidRDefault="00C00AB8" w:rsidP="00F0430B">
                  <w:pPr>
                    <w:pStyle w:val="Pidipagina"/>
                    <w:spacing w:after="0" w:line="240" w:lineRule="auto"/>
                    <w:jc w:val="center"/>
                    <w:rPr>
                      <w:rFonts w:ascii="Whitney" w:hAnsi="Whitney" w:cs="Arial"/>
                      <w:b/>
                      <w:sz w:val="16"/>
                      <w:lang w:val="it-IT"/>
                    </w:rPr>
                  </w:pPr>
                  <w:r w:rsidRPr="00C00AB8">
                    <w:rPr>
                      <w:rFonts w:ascii="Whitney" w:hAnsi="Whitney" w:cs="Arial"/>
                      <w:b/>
                      <w:sz w:val="14"/>
                    </w:rPr>
                    <w:t xml:space="preserve">MANUALE DI GESTIONE DEL PROTOCOLLO INFORMATICO </w:t>
                  </w:r>
                  <w:r w:rsidR="00A07238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>DEL DIPARTIMENTO</w:t>
                  </w:r>
                  <w:r w:rsidR="00F0430B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 xml:space="preserve"> DI </w:t>
                  </w:r>
                  <w:r w:rsidR="00F0430B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>SCIENZEMEDICO-VETERINARIE</w:t>
                  </w:r>
                  <w:bookmarkStart w:id="1" w:name="_GoBack"/>
                  <w:bookmarkEnd w:id="1"/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3A0EA5A" w14:textId="7A6228E9" w:rsidR="00C00AB8" w:rsidRPr="00C00AB8" w:rsidRDefault="00C00AB8" w:rsidP="00C00AB8">
                  <w:pPr>
                    <w:pStyle w:val="Pidipagina"/>
                    <w:spacing w:after="0" w:line="240" w:lineRule="auto"/>
                    <w:jc w:val="right"/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</w:pPr>
                  <w:r w:rsidRPr="00C00AB8"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  <w:t xml:space="preserve">pag. </w:t>
                  </w:r>
                  <w:r w:rsidRPr="00C00AB8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begin"/>
                  </w:r>
                  <w:r w:rsidRPr="00C00AB8">
                    <w:rPr>
                      <w:rFonts w:ascii="Whitney" w:hAnsi="Whitney" w:cs="Arial"/>
                      <w:b/>
                      <w:sz w:val="20"/>
                      <w:szCs w:val="16"/>
                    </w:rPr>
                    <w:instrText>PAGE</w:instrText>
                  </w:r>
                  <w:r w:rsidRPr="00C00AB8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separate"/>
                  </w:r>
                  <w:r w:rsidR="00F0430B">
                    <w:rPr>
                      <w:rFonts w:ascii="Whitney" w:hAnsi="Whitney" w:cs="Arial"/>
                      <w:b/>
                      <w:noProof/>
                      <w:sz w:val="20"/>
                      <w:szCs w:val="16"/>
                    </w:rPr>
                    <w:t>5</w:t>
                  </w:r>
                  <w:r w:rsidRPr="00C00AB8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end"/>
                  </w:r>
                  <w:r w:rsidRPr="00C00AB8"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  <w:t xml:space="preserve"> di </w:t>
                  </w:r>
                  <w:r w:rsidRPr="00C00AB8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begin"/>
                  </w:r>
                  <w:r w:rsidRPr="00C00AB8">
                    <w:rPr>
                      <w:rFonts w:ascii="Whitney" w:hAnsi="Whitney" w:cs="Arial"/>
                      <w:b/>
                      <w:sz w:val="16"/>
                      <w:szCs w:val="16"/>
                    </w:rPr>
                    <w:instrText>NUMPAGES</w:instrText>
                  </w:r>
                  <w:r w:rsidRPr="00C00AB8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separate"/>
                  </w:r>
                  <w:r w:rsidR="00F0430B">
                    <w:rPr>
                      <w:rFonts w:ascii="Whitney" w:hAnsi="Whitney" w:cs="Arial"/>
                      <w:b/>
                      <w:noProof/>
                      <w:sz w:val="16"/>
                      <w:szCs w:val="16"/>
                    </w:rPr>
                    <w:t>5</w:t>
                  </w:r>
                  <w:r w:rsidRPr="00C00AB8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00AB8" w:rsidRPr="00C00AB8" w14:paraId="785E6D90" w14:textId="77777777" w:rsidTr="00C00AB8">
              <w:trPr>
                <w:trHeight w:val="238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08853475" w14:textId="77777777" w:rsidR="00C00AB8" w:rsidRPr="00C00AB8" w:rsidRDefault="00C00AB8" w:rsidP="00C00AB8">
                  <w:pPr>
                    <w:pStyle w:val="Pidipagina"/>
                    <w:spacing w:after="0" w:line="240" w:lineRule="auto"/>
                    <w:rPr>
                      <w:rFonts w:ascii="Whitney" w:hAnsi="Whitney" w:cs="Arial"/>
                    </w:rPr>
                  </w:pPr>
                </w:p>
              </w:tc>
              <w:tc>
                <w:tcPr>
                  <w:tcW w:w="6652" w:type="dxa"/>
                  <w:vAlign w:val="center"/>
                </w:tcPr>
                <w:p w14:paraId="793A1ACE" w14:textId="2D3184A2" w:rsidR="00C00AB8" w:rsidRPr="00C00AB8" w:rsidRDefault="00C00AB8" w:rsidP="00C00AB8">
                  <w:pPr>
                    <w:pStyle w:val="Pidipagina"/>
                    <w:spacing w:after="0" w:line="240" w:lineRule="auto"/>
                    <w:jc w:val="center"/>
                    <w:rPr>
                      <w:rFonts w:ascii="Whitney" w:hAnsi="Whitney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vAlign w:val="center"/>
                </w:tcPr>
                <w:p w14:paraId="45235AC7" w14:textId="77777777" w:rsidR="00C00AB8" w:rsidRPr="00C00AB8" w:rsidRDefault="00C00AB8" w:rsidP="00C00AB8">
                  <w:pPr>
                    <w:pStyle w:val="Pidipagina"/>
                    <w:spacing w:after="0" w:line="240" w:lineRule="auto"/>
                    <w:jc w:val="right"/>
                    <w:rPr>
                      <w:rFonts w:ascii="Whitney" w:hAnsi="Whitney" w:cs="Arial"/>
                      <w:sz w:val="16"/>
                      <w:szCs w:val="16"/>
                    </w:rPr>
                  </w:pPr>
                </w:p>
              </w:tc>
            </w:tr>
          </w:tbl>
          <w:p w14:paraId="599E3562" w14:textId="77777777" w:rsidR="00897423" w:rsidRPr="00C00AB8" w:rsidRDefault="00F0430B" w:rsidP="00C00AB8">
            <w:pPr>
              <w:pStyle w:val="Pidipagina"/>
              <w:spacing w:after="0" w:line="240" w:lineRule="auto"/>
              <w:rPr>
                <w:rFonts w:ascii="Whitney" w:hAnsi="Whitney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9268" w14:textId="77777777" w:rsidR="00A51367" w:rsidRDefault="00A51367" w:rsidP="007B33AF">
      <w:r>
        <w:separator/>
      </w:r>
    </w:p>
  </w:footnote>
  <w:footnote w:type="continuationSeparator" w:id="0">
    <w:p w14:paraId="32B45D2B" w14:textId="77777777" w:rsidR="00A51367" w:rsidRDefault="00A51367" w:rsidP="007B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ACE0" w14:textId="77777777" w:rsidR="00F0430B" w:rsidRDefault="00F043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2C6E" w14:textId="77777777" w:rsidR="00F0430B" w:rsidRDefault="00F043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9EEE" w14:textId="77777777" w:rsidR="00F0430B" w:rsidRDefault="00F043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i/>
        <w:color w:val="00743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MS Mincho"/>
        <w:b w:val="0"/>
        <w:i w:val="0"/>
        <w:color w:val="FF0000"/>
        <w:sz w:val="24"/>
        <w:szCs w:val="24"/>
        <w:lang w:val="it-IT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FF0000"/>
      </w:rPr>
    </w:lvl>
  </w:abstractNum>
  <w:abstractNum w:abstractNumId="8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abstractNum w:abstractNumId="9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4"/>
    <w:multiLevelType w:val="multilevel"/>
    <w:tmpl w:val="00000014"/>
    <w:name w:val="WW8Num19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5"/>
    <w:multiLevelType w:val="multilevel"/>
    <w:tmpl w:val="00000015"/>
    <w:name w:val="WW8Num20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16"/>
    <w:multiLevelType w:val="multilevel"/>
    <w:tmpl w:val="00000016"/>
    <w:name w:val="WW8Num21"/>
    <w:lvl w:ilvl="0">
      <w:start w:val="1"/>
      <w:numFmt w:val="lowerLetter"/>
      <w:lvlText w:val="%1"/>
      <w:lvlJc w:val="left"/>
      <w:pPr>
        <w:tabs>
          <w:tab w:val="num" w:pos="0"/>
        </w:tabs>
        <w:ind w:left="283" w:hanging="283"/>
      </w:pPr>
      <w:rPr>
        <w:color w:val="FF420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-1080"/>
        </w:tabs>
        <w:ind w:left="-73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5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705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425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2145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2865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3585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4305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5025" w:hanging="180"/>
      </w:p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A"/>
    <w:multiLevelType w:val="multilevel"/>
    <w:tmpl w:val="0000001A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7">
    <w:nsid w:val="0000001B"/>
    <w:multiLevelType w:val="multi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•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abstractNum w:abstractNumId="19">
    <w:nsid w:val="0000001D"/>
    <w:multiLevelType w:val="multi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2946E12A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20"/>
    <w:multiLevelType w:val="multilevel"/>
    <w:tmpl w:val="00000020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50A7FFA"/>
    <w:multiLevelType w:val="hybridMultilevel"/>
    <w:tmpl w:val="423C6844"/>
    <w:lvl w:ilvl="0" w:tplc="DFCE6D02">
      <w:start w:val="1"/>
      <w:numFmt w:val="decimal"/>
      <w:lvlText w:val="1-%1)"/>
      <w:lvlJc w:val="righ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C832D0E"/>
    <w:multiLevelType w:val="hybridMultilevel"/>
    <w:tmpl w:val="423C6844"/>
    <w:lvl w:ilvl="0" w:tplc="DFCE6D02">
      <w:start w:val="1"/>
      <w:numFmt w:val="decimal"/>
      <w:lvlText w:val="1-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82775B"/>
    <w:multiLevelType w:val="multilevel"/>
    <w:tmpl w:val="79703D5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5">
    <w:nsid w:val="1B60789D"/>
    <w:multiLevelType w:val="hybridMultilevel"/>
    <w:tmpl w:val="F95CF7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1DB73532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C255A"/>
    <w:multiLevelType w:val="hybridMultilevel"/>
    <w:tmpl w:val="AABEC998"/>
    <w:lvl w:ilvl="0" w:tplc="A84AC980">
      <w:start w:val="1"/>
      <w:numFmt w:val="decimal"/>
      <w:lvlText w:val="25-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15B63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6352B"/>
    <w:multiLevelType w:val="hybridMultilevel"/>
    <w:tmpl w:val="4BEAE446"/>
    <w:lvl w:ilvl="0" w:tplc="F81257A8">
      <w:start w:val="1"/>
      <w:numFmt w:val="decimal"/>
      <w:lvlText w:val="9-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241F6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6"/>
  </w:num>
  <w:num w:numId="5">
    <w:abstractNumId w:val="30"/>
  </w:num>
  <w:num w:numId="6">
    <w:abstractNumId w:val="29"/>
  </w:num>
  <w:num w:numId="7">
    <w:abstractNumId w:val="27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2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D"/>
    <w:rsid w:val="000000A2"/>
    <w:rsid w:val="00007686"/>
    <w:rsid w:val="00007B58"/>
    <w:rsid w:val="0001502F"/>
    <w:rsid w:val="000170B3"/>
    <w:rsid w:val="00017979"/>
    <w:rsid w:val="00021409"/>
    <w:rsid w:val="000214EF"/>
    <w:rsid w:val="00026149"/>
    <w:rsid w:val="00030FFA"/>
    <w:rsid w:val="00033CE5"/>
    <w:rsid w:val="00037694"/>
    <w:rsid w:val="0004275B"/>
    <w:rsid w:val="00043394"/>
    <w:rsid w:val="00043BBE"/>
    <w:rsid w:val="0005212E"/>
    <w:rsid w:val="000541DD"/>
    <w:rsid w:val="00055376"/>
    <w:rsid w:val="00060878"/>
    <w:rsid w:val="00061141"/>
    <w:rsid w:val="000662F4"/>
    <w:rsid w:val="00071ABA"/>
    <w:rsid w:val="000741A7"/>
    <w:rsid w:val="0007445A"/>
    <w:rsid w:val="00075B1E"/>
    <w:rsid w:val="00077DAA"/>
    <w:rsid w:val="00080F53"/>
    <w:rsid w:val="000846D4"/>
    <w:rsid w:val="000859FB"/>
    <w:rsid w:val="0008724F"/>
    <w:rsid w:val="00091451"/>
    <w:rsid w:val="00096899"/>
    <w:rsid w:val="00097AFC"/>
    <w:rsid w:val="000A18E5"/>
    <w:rsid w:val="000A3353"/>
    <w:rsid w:val="000A7F3E"/>
    <w:rsid w:val="000B4116"/>
    <w:rsid w:val="000B531F"/>
    <w:rsid w:val="000B7877"/>
    <w:rsid w:val="000C711D"/>
    <w:rsid w:val="000D009C"/>
    <w:rsid w:val="000D118F"/>
    <w:rsid w:val="000D3793"/>
    <w:rsid w:val="000D7230"/>
    <w:rsid w:val="000D76FA"/>
    <w:rsid w:val="000D7E46"/>
    <w:rsid w:val="000E08AE"/>
    <w:rsid w:val="000E0F8B"/>
    <w:rsid w:val="000E178E"/>
    <w:rsid w:val="000E1EA9"/>
    <w:rsid w:val="000E27EE"/>
    <w:rsid w:val="000E4B75"/>
    <w:rsid w:val="000E525D"/>
    <w:rsid w:val="000E62DD"/>
    <w:rsid w:val="000F24A2"/>
    <w:rsid w:val="000F637D"/>
    <w:rsid w:val="00110EB2"/>
    <w:rsid w:val="0011394F"/>
    <w:rsid w:val="00115DAB"/>
    <w:rsid w:val="001167C2"/>
    <w:rsid w:val="00120A75"/>
    <w:rsid w:val="00123B27"/>
    <w:rsid w:val="00123F7C"/>
    <w:rsid w:val="001249F9"/>
    <w:rsid w:val="00131195"/>
    <w:rsid w:val="00131217"/>
    <w:rsid w:val="00131DE6"/>
    <w:rsid w:val="00132E79"/>
    <w:rsid w:val="00137BB2"/>
    <w:rsid w:val="001417F7"/>
    <w:rsid w:val="0014197B"/>
    <w:rsid w:val="00142EC4"/>
    <w:rsid w:val="00146774"/>
    <w:rsid w:val="00146ADE"/>
    <w:rsid w:val="00151E12"/>
    <w:rsid w:val="001521AE"/>
    <w:rsid w:val="00152C9E"/>
    <w:rsid w:val="001551B5"/>
    <w:rsid w:val="001555F5"/>
    <w:rsid w:val="0015780D"/>
    <w:rsid w:val="001625F2"/>
    <w:rsid w:val="001649DB"/>
    <w:rsid w:val="00167479"/>
    <w:rsid w:val="00170E77"/>
    <w:rsid w:val="00171809"/>
    <w:rsid w:val="00177854"/>
    <w:rsid w:val="00177ED2"/>
    <w:rsid w:val="0018797F"/>
    <w:rsid w:val="00187DE1"/>
    <w:rsid w:val="0019152C"/>
    <w:rsid w:val="00196DD3"/>
    <w:rsid w:val="001A0727"/>
    <w:rsid w:val="001A096F"/>
    <w:rsid w:val="001A0E03"/>
    <w:rsid w:val="001A17DC"/>
    <w:rsid w:val="001A3D80"/>
    <w:rsid w:val="001A46A3"/>
    <w:rsid w:val="001B25F7"/>
    <w:rsid w:val="001B3118"/>
    <w:rsid w:val="001B4C10"/>
    <w:rsid w:val="001B54C4"/>
    <w:rsid w:val="001B7EA7"/>
    <w:rsid w:val="001C3A09"/>
    <w:rsid w:val="001C4487"/>
    <w:rsid w:val="001D0C96"/>
    <w:rsid w:val="001D1065"/>
    <w:rsid w:val="001D342E"/>
    <w:rsid w:val="001D467A"/>
    <w:rsid w:val="001D573F"/>
    <w:rsid w:val="001D6BB4"/>
    <w:rsid w:val="001E0C9D"/>
    <w:rsid w:val="001E17B1"/>
    <w:rsid w:val="001E2A29"/>
    <w:rsid w:val="001E37EB"/>
    <w:rsid w:val="001E3EBB"/>
    <w:rsid w:val="001E4003"/>
    <w:rsid w:val="001E78B6"/>
    <w:rsid w:val="001F4168"/>
    <w:rsid w:val="001F450D"/>
    <w:rsid w:val="002018D3"/>
    <w:rsid w:val="00202CF8"/>
    <w:rsid w:val="002052EF"/>
    <w:rsid w:val="0020604B"/>
    <w:rsid w:val="00206C8E"/>
    <w:rsid w:val="00207810"/>
    <w:rsid w:val="00212AA7"/>
    <w:rsid w:val="002136BD"/>
    <w:rsid w:val="00215121"/>
    <w:rsid w:val="002179BD"/>
    <w:rsid w:val="00220D6A"/>
    <w:rsid w:val="00220F21"/>
    <w:rsid w:val="00221B58"/>
    <w:rsid w:val="00221CE3"/>
    <w:rsid w:val="002248E0"/>
    <w:rsid w:val="00225D22"/>
    <w:rsid w:val="002270A9"/>
    <w:rsid w:val="00230479"/>
    <w:rsid w:val="0023107C"/>
    <w:rsid w:val="00234775"/>
    <w:rsid w:val="0023623F"/>
    <w:rsid w:val="002367C7"/>
    <w:rsid w:val="0024040E"/>
    <w:rsid w:val="00244BA3"/>
    <w:rsid w:val="00245436"/>
    <w:rsid w:val="00251947"/>
    <w:rsid w:val="002533C3"/>
    <w:rsid w:val="00253A57"/>
    <w:rsid w:val="002573A6"/>
    <w:rsid w:val="002579AA"/>
    <w:rsid w:val="00261029"/>
    <w:rsid w:val="00261548"/>
    <w:rsid w:val="002625DD"/>
    <w:rsid w:val="00262806"/>
    <w:rsid w:val="00272961"/>
    <w:rsid w:val="00272C83"/>
    <w:rsid w:val="00273C0C"/>
    <w:rsid w:val="00284D4D"/>
    <w:rsid w:val="00287D4A"/>
    <w:rsid w:val="00293B68"/>
    <w:rsid w:val="00294105"/>
    <w:rsid w:val="002941FC"/>
    <w:rsid w:val="0029488E"/>
    <w:rsid w:val="00295D73"/>
    <w:rsid w:val="00295E11"/>
    <w:rsid w:val="002972E5"/>
    <w:rsid w:val="002A0019"/>
    <w:rsid w:val="002A1450"/>
    <w:rsid w:val="002A4208"/>
    <w:rsid w:val="002A459D"/>
    <w:rsid w:val="002B16FD"/>
    <w:rsid w:val="002B33AE"/>
    <w:rsid w:val="002B4CD1"/>
    <w:rsid w:val="002B6692"/>
    <w:rsid w:val="002B6BC2"/>
    <w:rsid w:val="002B75B9"/>
    <w:rsid w:val="002C632B"/>
    <w:rsid w:val="002D09B1"/>
    <w:rsid w:val="002D09EC"/>
    <w:rsid w:val="002D4075"/>
    <w:rsid w:val="002D44FA"/>
    <w:rsid w:val="002E12DB"/>
    <w:rsid w:val="002E2050"/>
    <w:rsid w:val="002E3D08"/>
    <w:rsid w:val="002E7AC2"/>
    <w:rsid w:val="002E7EA0"/>
    <w:rsid w:val="002F020B"/>
    <w:rsid w:val="002F176C"/>
    <w:rsid w:val="002F260F"/>
    <w:rsid w:val="002F3196"/>
    <w:rsid w:val="003011BA"/>
    <w:rsid w:val="0030160A"/>
    <w:rsid w:val="00302CB1"/>
    <w:rsid w:val="0030375D"/>
    <w:rsid w:val="00305815"/>
    <w:rsid w:val="0030632C"/>
    <w:rsid w:val="0030742D"/>
    <w:rsid w:val="00311839"/>
    <w:rsid w:val="00313CEA"/>
    <w:rsid w:val="00324D77"/>
    <w:rsid w:val="0032762C"/>
    <w:rsid w:val="00330292"/>
    <w:rsid w:val="003318DE"/>
    <w:rsid w:val="00332271"/>
    <w:rsid w:val="00332F7E"/>
    <w:rsid w:val="003348A3"/>
    <w:rsid w:val="0033547A"/>
    <w:rsid w:val="00335A78"/>
    <w:rsid w:val="0033750F"/>
    <w:rsid w:val="00342F8C"/>
    <w:rsid w:val="0034388E"/>
    <w:rsid w:val="00343D58"/>
    <w:rsid w:val="00347BA6"/>
    <w:rsid w:val="003514EE"/>
    <w:rsid w:val="00354D19"/>
    <w:rsid w:val="0035695C"/>
    <w:rsid w:val="00357F81"/>
    <w:rsid w:val="003614F4"/>
    <w:rsid w:val="003713A7"/>
    <w:rsid w:val="00372270"/>
    <w:rsid w:val="00373FF4"/>
    <w:rsid w:val="00376597"/>
    <w:rsid w:val="0038088D"/>
    <w:rsid w:val="00382239"/>
    <w:rsid w:val="00394BE8"/>
    <w:rsid w:val="003A0251"/>
    <w:rsid w:val="003B1CEF"/>
    <w:rsid w:val="003B23B2"/>
    <w:rsid w:val="003B4552"/>
    <w:rsid w:val="003B6EDB"/>
    <w:rsid w:val="003B75D7"/>
    <w:rsid w:val="003C0226"/>
    <w:rsid w:val="003C06E1"/>
    <w:rsid w:val="003C084B"/>
    <w:rsid w:val="003C498B"/>
    <w:rsid w:val="003C4F34"/>
    <w:rsid w:val="003D214E"/>
    <w:rsid w:val="003D7930"/>
    <w:rsid w:val="003E13AE"/>
    <w:rsid w:val="003E1693"/>
    <w:rsid w:val="003E3C4B"/>
    <w:rsid w:val="003E659E"/>
    <w:rsid w:val="003F0972"/>
    <w:rsid w:val="003F3B51"/>
    <w:rsid w:val="003F45B2"/>
    <w:rsid w:val="003F767A"/>
    <w:rsid w:val="003F792A"/>
    <w:rsid w:val="0040088E"/>
    <w:rsid w:val="0040728F"/>
    <w:rsid w:val="00412379"/>
    <w:rsid w:val="00413F7D"/>
    <w:rsid w:val="00414217"/>
    <w:rsid w:val="00415600"/>
    <w:rsid w:val="00416B11"/>
    <w:rsid w:val="004174C4"/>
    <w:rsid w:val="004205A3"/>
    <w:rsid w:val="00420C8A"/>
    <w:rsid w:val="0042203F"/>
    <w:rsid w:val="004229E1"/>
    <w:rsid w:val="0042539C"/>
    <w:rsid w:val="004253A9"/>
    <w:rsid w:val="00425BBF"/>
    <w:rsid w:val="00427455"/>
    <w:rsid w:val="00427B9E"/>
    <w:rsid w:val="0043035A"/>
    <w:rsid w:val="0043345C"/>
    <w:rsid w:val="00433638"/>
    <w:rsid w:val="0043605C"/>
    <w:rsid w:val="00436D45"/>
    <w:rsid w:val="00440491"/>
    <w:rsid w:val="00442FB0"/>
    <w:rsid w:val="00443655"/>
    <w:rsid w:val="00444346"/>
    <w:rsid w:val="004455D9"/>
    <w:rsid w:val="00446CB6"/>
    <w:rsid w:val="00453AFA"/>
    <w:rsid w:val="0045498A"/>
    <w:rsid w:val="004575A6"/>
    <w:rsid w:val="004648CA"/>
    <w:rsid w:val="0047015D"/>
    <w:rsid w:val="00473F88"/>
    <w:rsid w:val="0047616A"/>
    <w:rsid w:val="004769F1"/>
    <w:rsid w:val="00485218"/>
    <w:rsid w:val="0048634C"/>
    <w:rsid w:val="00496223"/>
    <w:rsid w:val="004973AA"/>
    <w:rsid w:val="004A290E"/>
    <w:rsid w:val="004A321D"/>
    <w:rsid w:val="004A631D"/>
    <w:rsid w:val="004B1399"/>
    <w:rsid w:val="004B16E5"/>
    <w:rsid w:val="004B197B"/>
    <w:rsid w:val="004B469F"/>
    <w:rsid w:val="004B490C"/>
    <w:rsid w:val="004B6CA7"/>
    <w:rsid w:val="004B6CE8"/>
    <w:rsid w:val="004C2DEB"/>
    <w:rsid w:val="004C7288"/>
    <w:rsid w:val="004C7BC8"/>
    <w:rsid w:val="004E0EAA"/>
    <w:rsid w:val="004E16B2"/>
    <w:rsid w:val="004E4169"/>
    <w:rsid w:val="004E58FD"/>
    <w:rsid w:val="004E6A4C"/>
    <w:rsid w:val="004E7F4B"/>
    <w:rsid w:val="004F0D3B"/>
    <w:rsid w:val="004F51B1"/>
    <w:rsid w:val="004F6365"/>
    <w:rsid w:val="00500910"/>
    <w:rsid w:val="00500F74"/>
    <w:rsid w:val="005018A3"/>
    <w:rsid w:val="00501D1F"/>
    <w:rsid w:val="00505D56"/>
    <w:rsid w:val="0050657A"/>
    <w:rsid w:val="00513069"/>
    <w:rsid w:val="00514EB2"/>
    <w:rsid w:val="005155C3"/>
    <w:rsid w:val="005178BA"/>
    <w:rsid w:val="00517AE5"/>
    <w:rsid w:val="00521977"/>
    <w:rsid w:val="00523529"/>
    <w:rsid w:val="00523814"/>
    <w:rsid w:val="00526BF6"/>
    <w:rsid w:val="00530968"/>
    <w:rsid w:val="005327A0"/>
    <w:rsid w:val="00532D5C"/>
    <w:rsid w:val="0054177B"/>
    <w:rsid w:val="00541CEB"/>
    <w:rsid w:val="00543199"/>
    <w:rsid w:val="00553949"/>
    <w:rsid w:val="00555749"/>
    <w:rsid w:val="00555951"/>
    <w:rsid w:val="0056546F"/>
    <w:rsid w:val="0056570F"/>
    <w:rsid w:val="0057570B"/>
    <w:rsid w:val="00577446"/>
    <w:rsid w:val="00580FEE"/>
    <w:rsid w:val="00584261"/>
    <w:rsid w:val="005866E2"/>
    <w:rsid w:val="00593FAC"/>
    <w:rsid w:val="005A0C38"/>
    <w:rsid w:val="005A1064"/>
    <w:rsid w:val="005A1450"/>
    <w:rsid w:val="005A38E4"/>
    <w:rsid w:val="005A3A88"/>
    <w:rsid w:val="005A6DDE"/>
    <w:rsid w:val="005B0851"/>
    <w:rsid w:val="005B5E5C"/>
    <w:rsid w:val="005B6632"/>
    <w:rsid w:val="005C0247"/>
    <w:rsid w:val="005C04E1"/>
    <w:rsid w:val="005C2D84"/>
    <w:rsid w:val="005C78D4"/>
    <w:rsid w:val="005D153B"/>
    <w:rsid w:val="005D16C4"/>
    <w:rsid w:val="005D1929"/>
    <w:rsid w:val="005D5F84"/>
    <w:rsid w:val="005D6936"/>
    <w:rsid w:val="005E1300"/>
    <w:rsid w:val="005E1C81"/>
    <w:rsid w:val="005E3CF9"/>
    <w:rsid w:val="005E5066"/>
    <w:rsid w:val="005E71C2"/>
    <w:rsid w:val="005F3218"/>
    <w:rsid w:val="005F343F"/>
    <w:rsid w:val="005F4654"/>
    <w:rsid w:val="005F65BC"/>
    <w:rsid w:val="005F68DB"/>
    <w:rsid w:val="006014EC"/>
    <w:rsid w:val="0060374C"/>
    <w:rsid w:val="00606A59"/>
    <w:rsid w:val="00612D87"/>
    <w:rsid w:val="00614F2E"/>
    <w:rsid w:val="00617B07"/>
    <w:rsid w:val="006222EE"/>
    <w:rsid w:val="00622D4E"/>
    <w:rsid w:val="00632324"/>
    <w:rsid w:val="00632B60"/>
    <w:rsid w:val="00633327"/>
    <w:rsid w:val="0063472C"/>
    <w:rsid w:val="00635715"/>
    <w:rsid w:val="00642646"/>
    <w:rsid w:val="00642AC2"/>
    <w:rsid w:val="0064385C"/>
    <w:rsid w:val="00643D73"/>
    <w:rsid w:val="00651AC8"/>
    <w:rsid w:val="00653C1B"/>
    <w:rsid w:val="006540F7"/>
    <w:rsid w:val="006559CC"/>
    <w:rsid w:val="0065749F"/>
    <w:rsid w:val="00664B1C"/>
    <w:rsid w:val="006777E1"/>
    <w:rsid w:val="00683FC3"/>
    <w:rsid w:val="006968D5"/>
    <w:rsid w:val="006A0597"/>
    <w:rsid w:val="006A0657"/>
    <w:rsid w:val="006A0BD1"/>
    <w:rsid w:val="006A14CD"/>
    <w:rsid w:val="006A2D71"/>
    <w:rsid w:val="006A3305"/>
    <w:rsid w:val="006A525D"/>
    <w:rsid w:val="006B0E67"/>
    <w:rsid w:val="006B1554"/>
    <w:rsid w:val="006B1E0F"/>
    <w:rsid w:val="006B2411"/>
    <w:rsid w:val="006B2830"/>
    <w:rsid w:val="006B5B23"/>
    <w:rsid w:val="006C1125"/>
    <w:rsid w:val="006C451A"/>
    <w:rsid w:val="006C7C70"/>
    <w:rsid w:val="006D0D5F"/>
    <w:rsid w:val="006D3A75"/>
    <w:rsid w:val="006D4074"/>
    <w:rsid w:val="006D628C"/>
    <w:rsid w:val="006E0CCE"/>
    <w:rsid w:val="006E2B90"/>
    <w:rsid w:val="006E3847"/>
    <w:rsid w:val="006E6E92"/>
    <w:rsid w:val="006E7A60"/>
    <w:rsid w:val="006F0623"/>
    <w:rsid w:val="006F1207"/>
    <w:rsid w:val="006F1397"/>
    <w:rsid w:val="006F3204"/>
    <w:rsid w:val="006F416E"/>
    <w:rsid w:val="006F5EFB"/>
    <w:rsid w:val="006F628D"/>
    <w:rsid w:val="00701358"/>
    <w:rsid w:val="00710295"/>
    <w:rsid w:val="00715929"/>
    <w:rsid w:val="00715ABC"/>
    <w:rsid w:val="00715DE5"/>
    <w:rsid w:val="0071609A"/>
    <w:rsid w:val="00716AFA"/>
    <w:rsid w:val="00717BBB"/>
    <w:rsid w:val="007233DB"/>
    <w:rsid w:val="00723574"/>
    <w:rsid w:val="00725C78"/>
    <w:rsid w:val="00731EB7"/>
    <w:rsid w:val="00740702"/>
    <w:rsid w:val="00743FB1"/>
    <w:rsid w:val="0074456A"/>
    <w:rsid w:val="00744900"/>
    <w:rsid w:val="00746031"/>
    <w:rsid w:val="0074622E"/>
    <w:rsid w:val="00750814"/>
    <w:rsid w:val="007540BD"/>
    <w:rsid w:val="0075477F"/>
    <w:rsid w:val="007559E5"/>
    <w:rsid w:val="00762D6C"/>
    <w:rsid w:val="00763451"/>
    <w:rsid w:val="007648D6"/>
    <w:rsid w:val="00764DAE"/>
    <w:rsid w:val="007656D4"/>
    <w:rsid w:val="00767E02"/>
    <w:rsid w:val="00770E6D"/>
    <w:rsid w:val="0077146A"/>
    <w:rsid w:val="00774633"/>
    <w:rsid w:val="007803F4"/>
    <w:rsid w:val="00781E4A"/>
    <w:rsid w:val="00782309"/>
    <w:rsid w:val="00785986"/>
    <w:rsid w:val="00787E00"/>
    <w:rsid w:val="00790775"/>
    <w:rsid w:val="00790847"/>
    <w:rsid w:val="0079429A"/>
    <w:rsid w:val="0079430D"/>
    <w:rsid w:val="007A0119"/>
    <w:rsid w:val="007A16B5"/>
    <w:rsid w:val="007A3C24"/>
    <w:rsid w:val="007B0BCB"/>
    <w:rsid w:val="007B29B8"/>
    <w:rsid w:val="007B2BB1"/>
    <w:rsid w:val="007B2BF9"/>
    <w:rsid w:val="007B33AF"/>
    <w:rsid w:val="007C102A"/>
    <w:rsid w:val="007C3725"/>
    <w:rsid w:val="007E12DE"/>
    <w:rsid w:val="007E1B52"/>
    <w:rsid w:val="007E293C"/>
    <w:rsid w:val="007E728D"/>
    <w:rsid w:val="007F1030"/>
    <w:rsid w:val="007F3DE9"/>
    <w:rsid w:val="007F50BB"/>
    <w:rsid w:val="0080089A"/>
    <w:rsid w:val="00801ACC"/>
    <w:rsid w:val="008031A2"/>
    <w:rsid w:val="00807084"/>
    <w:rsid w:val="00811168"/>
    <w:rsid w:val="008123E4"/>
    <w:rsid w:val="00814F7F"/>
    <w:rsid w:val="008177E4"/>
    <w:rsid w:val="0081787F"/>
    <w:rsid w:val="008205DC"/>
    <w:rsid w:val="00821889"/>
    <w:rsid w:val="00822BBE"/>
    <w:rsid w:val="00825A60"/>
    <w:rsid w:val="008272C2"/>
    <w:rsid w:val="00827A4C"/>
    <w:rsid w:val="00831A74"/>
    <w:rsid w:val="008324BC"/>
    <w:rsid w:val="00836A98"/>
    <w:rsid w:val="0084261B"/>
    <w:rsid w:val="0084441E"/>
    <w:rsid w:val="008448B8"/>
    <w:rsid w:val="00844BAE"/>
    <w:rsid w:val="00844C06"/>
    <w:rsid w:val="00845C29"/>
    <w:rsid w:val="00847103"/>
    <w:rsid w:val="00855D52"/>
    <w:rsid w:val="00856666"/>
    <w:rsid w:val="00861F17"/>
    <w:rsid w:val="0086293C"/>
    <w:rsid w:val="00862A08"/>
    <w:rsid w:val="00864D98"/>
    <w:rsid w:val="0086569B"/>
    <w:rsid w:val="008659A0"/>
    <w:rsid w:val="00865C6D"/>
    <w:rsid w:val="008664CC"/>
    <w:rsid w:val="0087036A"/>
    <w:rsid w:val="00874369"/>
    <w:rsid w:val="00885A73"/>
    <w:rsid w:val="00885A85"/>
    <w:rsid w:val="00885B88"/>
    <w:rsid w:val="008871E5"/>
    <w:rsid w:val="008923F8"/>
    <w:rsid w:val="00893F72"/>
    <w:rsid w:val="00895571"/>
    <w:rsid w:val="008965A7"/>
    <w:rsid w:val="00897423"/>
    <w:rsid w:val="008A3208"/>
    <w:rsid w:val="008A5476"/>
    <w:rsid w:val="008B705A"/>
    <w:rsid w:val="008C0B18"/>
    <w:rsid w:val="008C2802"/>
    <w:rsid w:val="008D283E"/>
    <w:rsid w:val="008E02A8"/>
    <w:rsid w:val="008E3F07"/>
    <w:rsid w:val="008E4500"/>
    <w:rsid w:val="008E6C67"/>
    <w:rsid w:val="008E7BB7"/>
    <w:rsid w:val="008F0A4C"/>
    <w:rsid w:val="008F1D80"/>
    <w:rsid w:val="008F5249"/>
    <w:rsid w:val="008F609E"/>
    <w:rsid w:val="008F62AD"/>
    <w:rsid w:val="00903509"/>
    <w:rsid w:val="00910F83"/>
    <w:rsid w:val="00914864"/>
    <w:rsid w:val="00916E62"/>
    <w:rsid w:val="00917112"/>
    <w:rsid w:val="009276B9"/>
    <w:rsid w:val="0093197C"/>
    <w:rsid w:val="009368B1"/>
    <w:rsid w:val="00937C04"/>
    <w:rsid w:val="00941C67"/>
    <w:rsid w:val="00942734"/>
    <w:rsid w:val="00944762"/>
    <w:rsid w:val="009463BD"/>
    <w:rsid w:val="009514BA"/>
    <w:rsid w:val="00951646"/>
    <w:rsid w:val="00954F9B"/>
    <w:rsid w:val="00956CED"/>
    <w:rsid w:val="00956DA3"/>
    <w:rsid w:val="00956E20"/>
    <w:rsid w:val="00957506"/>
    <w:rsid w:val="00960BEE"/>
    <w:rsid w:val="00960F82"/>
    <w:rsid w:val="00964ACB"/>
    <w:rsid w:val="00967865"/>
    <w:rsid w:val="00972403"/>
    <w:rsid w:val="00974AEC"/>
    <w:rsid w:val="00980C14"/>
    <w:rsid w:val="009869BB"/>
    <w:rsid w:val="009908DB"/>
    <w:rsid w:val="00990E94"/>
    <w:rsid w:val="00993ADD"/>
    <w:rsid w:val="00993C00"/>
    <w:rsid w:val="00995427"/>
    <w:rsid w:val="009A304B"/>
    <w:rsid w:val="009A41F1"/>
    <w:rsid w:val="009B0892"/>
    <w:rsid w:val="009B775D"/>
    <w:rsid w:val="009B7D4C"/>
    <w:rsid w:val="009C5DF8"/>
    <w:rsid w:val="009C7FEF"/>
    <w:rsid w:val="009D113B"/>
    <w:rsid w:val="009D2BB7"/>
    <w:rsid w:val="009D32DF"/>
    <w:rsid w:val="009D37DF"/>
    <w:rsid w:val="009D4006"/>
    <w:rsid w:val="009D4FD9"/>
    <w:rsid w:val="009D64DD"/>
    <w:rsid w:val="009D737C"/>
    <w:rsid w:val="009E11D2"/>
    <w:rsid w:val="009E5DFE"/>
    <w:rsid w:val="009E6BAC"/>
    <w:rsid w:val="009F105F"/>
    <w:rsid w:val="009F273B"/>
    <w:rsid w:val="009F2E9B"/>
    <w:rsid w:val="009F4061"/>
    <w:rsid w:val="009F60C2"/>
    <w:rsid w:val="009F7B0D"/>
    <w:rsid w:val="00A01A31"/>
    <w:rsid w:val="00A0260D"/>
    <w:rsid w:val="00A0261E"/>
    <w:rsid w:val="00A037D9"/>
    <w:rsid w:val="00A0576D"/>
    <w:rsid w:val="00A07238"/>
    <w:rsid w:val="00A077FA"/>
    <w:rsid w:val="00A10823"/>
    <w:rsid w:val="00A12D20"/>
    <w:rsid w:val="00A12D44"/>
    <w:rsid w:val="00A17AD8"/>
    <w:rsid w:val="00A21185"/>
    <w:rsid w:val="00A21D83"/>
    <w:rsid w:val="00A25583"/>
    <w:rsid w:val="00A312E8"/>
    <w:rsid w:val="00A3305A"/>
    <w:rsid w:val="00A34479"/>
    <w:rsid w:val="00A40066"/>
    <w:rsid w:val="00A407EE"/>
    <w:rsid w:val="00A479E9"/>
    <w:rsid w:val="00A51367"/>
    <w:rsid w:val="00A51F58"/>
    <w:rsid w:val="00A53C2F"/>
    <w:rsid w:val="00A54405"/>
    <w:rsid w:val="00A54CA8"/>
    <w:rsid w:val="00A65F29"/>
    <w:rsid w:val="00A667D8"/>
    <w:rsid w:val="00A72F3B"/>
    <w:rsid w:val="00A73C6D"/>
    <w:rsid w:val="00A75F49"/>
    <w:rsid w:val="00A849E5"/>
    <w:rsid w:val="00A86694"/>
    <w:rsid w:val="00A87507"/>
    <w:rsid w:val="00A9137E"/>
    <w:rsid w:val="00A94CD0"/>
    <w:rsid w:val="00A954C2"/>
    <w:rsid w:val="00A9617F"/>
    <w:rsid w:val="00A96EB9"/>
    <w:rsid w:val="00A97057"/>
    <w:rsid w:val="00A97913"/>
    <w:rsid w:val="00A97C0A"/>
    <w:rsid w:val="00AA197F"/>
    <w:rsid w:val="00AA2CB1"/>
    <w:rsid w:val="00AB2BF3"/>
    <w:rsid w:val="00AB688D"/>
    <w:rsid w:val="00AC0709"/>
    <w:rsid w:val="00AC1F75"/>
    <w:rsid w:val="00AC35C3"/>
    <w:rsid w:val="00AC5D50"/>
    <w:rsid w:val="00AC7341"/>
    <w:rsid w:val="00AD123A"/>
    <w:rsid w:val="00AD34DD"/>
    <w:rsid w:val="00AD470C"/>
    <w:rsid w:val="00AD562F"/>
    <w:rsid w:val="00AD67D7"/>
    <w:rsid w:val="00AE0A61"/>
    <w:rsid w:val="00AE0F63"/>
    <w:rsid w:val="00AE6BFF"/>
    <w:rsid w:val="00AF445B"/>
    <w:rsid w:val="00AF66C7"/>
    <w:rsid w:val="00AF706D"/>
    <w:rsid w:val="00B04261"/>
    <w:rsid w:val="00B04551"/>
    <w:rsid w:val="00B05CEF"/>
    <w:rsid w:val="00B05EF5"/>
    <w:rsid w:val="00B0748B"/>
    <w:rsid w:val="00B07C3F"/>
    <w:rsid w:val="00B124BF"/>
    <w:rsid w:val="00B1330F"/>
    <w:rsid w:val="00B14B8B"/>
    <w:rsid w:val="00B20281"/>
    <w:rsid w:val="00B20B91"/>
    <w:rsid w:val="00B20F47"/>
    <w:rsid w:val="00B22E20"/>
    <w:rsid w:val="00B247CC"/>
    <w:rsid w:val="00B25F7B"/>
    <w:rsid w:val="00B30857"/>
    <w:rsid w:val="00B30B46"/>
    <w:rsid w:val="00B30B8B"/>
    <w:rsid w:val="00B368BB"/>
    <w:rsid w:val="00B37A68"/>
    <w:rsid w:val="00B4164A"/>
    <w:rsid w:val="00B41BCE"/>
    <w:rsid w:val="00B45398"/>
    <w:rsid w:val="00B51092"/>
    <w:rsid w:val="00B515E6"/>
    <w:rsid w:val="00B55E99"/>
    <w:rsid w:val="00B64569"/>
    <w:rsid w:val="00B66505"/>
    <w:rsid w:val="00B70193"/>
    <w:rsid w:val="00B71918"/>
    <w:rsid w:val="00B74E7A"/>
    <w:rsid w:val="00B76438"/>
    <w:rsid w:val="00B7686D"/>
    <w:rsid w:val="00B81CCC"/>
    <w:rsid w:val="00B82034"/>
    <w:rsid w:val="00B826BE"/>
    <w:rsid w:val="00B862EB"/>
    <w:rsid w:val="00B8743C"/>
    <w:rsid w:val="00B902B6"/>
    <w:rsid w:val="00B907E8"/>
    <w:rsid w:val="00B90F03"/>
    <w:rsid w:val="00B9181C"/>
    <w:rsid w:val="00B918F1"/>
    <w:rsid w:val="00B97DA0"/>
    <w:rsid w:val="00BA3973"/>
    <w:rsid w:val="00BA75AB"/>
    <w:rsid w:val="00BB0083"/>
    <w:rsid w:val="00BB2C5E"/>
    <w:rsid w:val="00BB564B"/>
    <w:rsid w:val="00BB58CD"/>
    <w:rsid w:val="00BB590B"/>
    <w:rsid w:val="00BB5BBF"/>
    <w:rsid w:val="00BB6702"/>
    <w:rsid w:val="00BC1739"/>
    <w:rsid w:val="00BC1FF5"/>
    <w:rsid w:val="00BC30BC"/>
    <w:rsid w:val="00BC7474"/>
    <w:rsid w:val="00BD23F4"/>
    <w:rsid w:val="00BD40A8"/>
    <w:rsid w:val="00BD5801"/>
    <w:rsid w:val="00BD5A85"/>
    <w:rsid w:val="00BD6421"/>
    <w:rsid w:val="00BE1805"/>
    <w:rsid w:val="00BE45DD"/>
    <w:rsid w:val="00BE7607"/>
    <w:rsid w:val="00BF0399"/>
    <w:rsid w:val="00BF185A"/>
    <w:rsid w:val="00BF2B6B"/>
    <w:rsid w:val="00C002A6"/>
    <w:rsid w:val="00C00AB8"/>
    <w:rsid w:val="00C0320D"/>
    <w:rsid w:val="00C048F0"/>
    <w:rsid w:val="00C10094"/>
    <w:rsid w:val="00C117B8"/>
    <w:rsid w:val="00C11B1B"/>
    <w:rsid w:val="00C142F0"/>
    <w:rsid w:val="00C1454A"/>
    <w:rsid w:val="00C17236"/>
    <w:rsid w:val="00C2007D"/>
    <w:rsid w:val="00C20C12"/>
    <w:rsid w:val="00C249F4"/>
    <w:rsid w:val="00C26DB5"/>
    <w:rsid w:val="00C270CC"/>
    <w:rsid w:val="00C30219"/>
    <w:rsid w:val="00C35CD1"/>
    <w:rsid w:val="00C360CC"/>
    <w:rsid w:val="00C36FC0"/>
    <w:rsid w:val="00C40C67"/>
    <w:rsid w:val="00C41B91"/>
    <w:rsid w:val="00C436EE"/>
    <w:rsid w:val="00C56063"/>
    <w:rsid w:val="00C57236"/>
    <w:rsid w:val="00C60DFA"/>
    <w:rsid w:val="00C61B2A"/>
    <w:rsid w:val="00C700A0"/>
    <w:rsid w:val="00C73C17"/>
    <w:rsid w:val="00C77BB8"/>
    <w:rsid w:val="00C81696"/>
    <w:rsid w:val="00C83563"/>
    <w:rsid w:val="00C84C76"/>
    <w:rsid w:val="00C85153"/>
    <w:rsid w:val="00C85925"/>
    <w:rsid w:val="00C86F7D"/>
    <w:rsid w:val="00C94F0A"/>
    <w:rsid w:val="00C96725"/>
    <w:rsid w:val="00CA44A4"/>
    <w:rsid w:val="00CA6032"/>
    <w:rsid w:val="00CA7338"/>
    <w:rsid w:val="00CA7C93"/>
    <w:rsid w:val="00CB2389"/>
    <w:rsid w:val="00CB3640"/>
    <w:rsid w:val="00CC0701"/>
    <w:rsid w:val="00CC0960"/>
    <w:rsid w:val="00CC3BD0"/>
    <w:rsid w:val="00CC539A"/>
    <w:rsid w:val="00CC652F"/>
    <w:rsid w:val="00CC7563"/>
    <w:rsid w:val="00CD0127"/>
    <w:rsid w:val="00CD0A6F"/>
    <w:rsid w:val="00CD22CD"/>
    <w:rsid w:val="00CD2C16"/>
    <w:rsid w:val="00CD3382"/>
    <w:rsid w:val="00CD416B"/>
    <w:rsid w:val="00CD702F"/>
    <w:rsid w:val="00CE108F"/>
    <w:rsid w:val="00CE29BD"/>
    <w:rsid w:val="00CE67D7"/>
    <w:rsid w:val="00CF3D40"/>
    <w:rsid w:val="00CF6DA0"/>
    <w:rsid w:val="00D05857"/>
    <w:rsid w:val="00D0665F"/>
    <w:rsid w:val="00D126E3"/>
    <w:rsid w:val="00D1469A"/>
    <w:rsid w:val="00D1557E"/>
    <w:rsid w:val="00D17CD8"/>
    <w:rsid w:val="00D17E13"/>
    <w:rsid w:val="00D20652"/>
    <w:rsid w:val="00D314D7"/>
    <w:rsid w:val="00D3490A"/>
    <w:rsid w:val="00D36C4F"/>
    <w:rsid w:val="00D378A8"/>
    <w:rsid w:val="00D40AB1"/>
    <w:rsid w:val="00D40EE2"/>
    <w:rsid w:val="00D4179D"/>
    <w:rsid w:val="00D42DC3"/>
    <w:rsid w:val="00D43BE4"/>
    <w:rsid w:val="00D44542"/>
    <w:rsid w:val="00D4543F"/>
    <w:rsid w:val="00D50FC3"/>
    <w:rsid w:val="00D53719"/>
    <w:rsid w:val="00D53E9E"/>
    <w:rsid w:val="00D5405D"/>
    <w:rsid w:val="00D55826"/>
    <w:rsid w:val="00D61A72"/>
    <w:rsid w:val="00D61AD3"/>
    <w:rsid w:val="00D61C32"/>
    <w:rsid w:val="00D65287"/>
    <w:rsid w:val="00D70FAB"/>
    <w:rsid w:val="00D7121C"/>
    <w:rsid w:val="00D71252"/>
    <w:rsid w:val="00D71FB0"/>
    <w:rsid w:val="00D75071"/>
    <w:rsid w:val="00D77C28"/>
    <w:rsid w:val="00D812E4"/>
    <w:rsid w:val="00D82392"/>
    <w:rsid w:val="00D82EB3"/>
    <w:rsid w:val="00D8339E"/>
    <w:rsid w:val="00D837C7"/>
    <w:rsid w:val="00D84C90"/>
    <w:rsid w:val="00D86477"/>
    <w:rsid w:val="00D9246C"/>
    <w:rsid w:val="00D939D5"/>
    <w:rsid w:val="00D95397"/>
    <w:rsid w:val="00D96EDF"/>
    <w:rsid w:val="00D97151"/>
    <w:rsid w:val="00D973BC"/>
    <w:rsid w:val="00D97D23"/>
    <w:rsid w:val="00DA0118"/>
    <w:rsid w:val="00DA3E76"/>
    <w:rsid w:val="00DA45CD"/>
    <w:rsid w:val="00DA62F4"/>
    <w:rsid w:val="00DA7A9C"/>
    <w:rsid w:val="00DB1775"/>
    <w:rsid w:val="00DB3AFF"/>
    <w:rsid w:val="00DB3DD5"/>
    <w:rsid w:val="00DB5DDB"/>
    <w:rsid w:val="00DC0710"/>
    <w:rsid w:val="00DC08D7"/>
    <w:rsid w:val="00DC2D3F"/>
    <w:rsid w:val="00DC43C6"/>
    <w:rsid w:val="00DC575C"/>
    <w:rsid w:val="00DC6614"/>
    <w:rsid w:val="00DD1FF1"/>
    <w:rsid w:val="00DD2A1F"/>
    <w:rsid w:val="00DD63C0"/>
    <w:rsid w:val="00DD7143"/>
    <w:rsid w:val="00DD79A2"/>
    <w:rsid w:val="00DE0E2E"/>
    <w:rsid w:val="00DE46D4"/>
    <w:rsid w:val="00DE7A6E"/>
    <w:rsid w:val="00DF0D76"/>
    <w:rsid w:val="00DF26D4"/>
    <w:rsid w:val="00DF62DC"/>
    <w:rsid w:val="00DF6DFC"/>
    <w:rsid w:val="00E00B8C"/>
    <w:rsid w:val="00E043D9"/>
    <w:rsid w:val="00E066C2"/>
    <w:rsid w:val="00E07581"/>
    <w:rsid w:val="00E1003F"/>
    <w:rsid w:val="00E10579"/>
    <w:rsid w:val="00E15AF5"/>
    <w:rsid w:val="00E23741"/>
    <w:rsid w:val="00E24CC6"/>
    <w:rsid w:val="00E25E79"/>
    <w:rsid w:val="00E2675D"/>
    <w:rsid w:val="00E353D1"/>
    <w:rsid w:val="00E4021C"/>
    <w:rsid w:val="00E406BF"/>
    <w:rsid w:val="00E426D8"/>
    <w:rsid w:val="00E42DD2"/>
    <w:rsid w:val="00E451D0"/>
    <w:rsid w:val="00E45592"/>
    <w:rsid w:val="00E53EFE"/>
    <w:rsid w:val="00E55364"/>
    <w:rsid w:val="00E55C18"/>
    <w:rsid w:val="00E56C36"/>
    <w:rsid w:val="00E611F6"/>
    <w:rsid w:val="00E676ED"/>
    <w:rsid w:val="00E72C8B"/>
    <w:rsid w:val="00E751EB"/>
    <w:rsid w:val="00E76D20"/>
    <w:rsid w:val="00E86F89"/>
    <w:rsid w:val="00E90D79"/>
    <w:rsid w:val="00E91BB2"/>
    <w:rsid w:val="00E91DFB"/>
    <w:rsid w:val="00E94F12"/>
    <w:rsid w:val="00EA2A45"/>
    <w:rsid w:val="00EA667F"/>
    <w:rsid w:val="00EB2FAF"/>
    <w:rsid w:val="00EB5B1B"/>
    <w:rsid w:val="00EB720C"/>
    <w:rsid w:val="00EB7D3C"/>
    <w:rsid w:val="00EC292E"/>
    <w:rsid w:val="00EC38CD"/>
    <w:rsid w:val="00EC4DB4"/>
    <w:rsid w:val="00ED3C9C"/>
    <w:rsid w:val="00ED4E32"/>
    <w:rsid w:val="00ED7BDB"/>
    <w:rsid w:val="00EE175B"/>
    <w:rsid w:val="00EE25F8"/>
    <w:rsid w:val="00EE32CB"/>
    <w:rsid w:val="00EE47B6"/>
    <w:rsid w:val="00EF505C"/>
    <w:rsid w:val="00EF7883"/>
    <w:rsid w:val="00F0430B"/>
    <w:rsid w:val="00F119A9"/>
    <w:rsid w:val="00F133AE"/>
    <w:rsid w:val="00F142B6"/>
    <w:rsid w:val="00F15707"/>
    <w:rsid w:val="00F22502"/>
    <w:rsid w:val="00F233C9"/>
    <w:rsid w:val="00F246AE"/>
    <w:rsid w:val="00F2546D"/>
    <w:rsid w:val="00F268DD"/>
    <w:rsid w:val="00F27A5D"/>
    <w:rsid w:val="00F27D21"/>
    <w:rsid w:val="00F30936"/>
    <w:rsid w:val="00F31D4F"/>
    <w:rsid w:val="00F332D7"/>
    <w:rsid w:val="00F34FD7"/>
    <w:rsid w:val="00F3645B"/>
    <w:rsid w:val="00F366D0"/>
    <w:rsid w:val="00F40643"/>
    <w:rsid w:val="00F45B6B"/>
    <w:rsid w:val="00F474FC"/>
    <w:rsid w:val="00F50CD2"/>
    <w:rsid w:val="00F517F4"/>
    <w:rsid w:val="00F530E2"/>
    <w:rsid w:val="00F56944"/>
    <w:rsid w:val="00F60123"/>
    <w:rsid w:val="00F60D2F"/>
    <w:rsid w:val="00F62A15"/>
    <w:rsid w:val="00F65430"/>
    <w:rsid w:val="00F658E1"/>
    <w:rsid w:val="00F66F15"/>
    <w:rsid w:val="00F709B7"/>
    <w:rsid w:val="00F70A72"/>
    <w:rsid w:val="00F70C48"/>
    <w:rsid w:val="00F742F4"/>
    <w:rsid w:val="00F76329"/>
    <w:rsid w:val="00F763C3"/>
    <w:rsid w:val="00F775AB"/>
    <w:rsid w:val="00F77B74"/>
    <w:rsid w:val="00F8180F"/>
    <w:rsid w:val="00F859D2"/>
    <w:rsid w:val="00F85BE5"/>
    <w:rsid w:val="00F87619"/>
    <w:rsid w:val="00F94052"/>
    <w:rsid w:val="00F95133"/>
    <w:rsid w:val="00F955F3"/>
    <w:rsid w:val="00F96C5A"/>
    <w:rsid w:val="00F979A8"/>
    <w:rsid w:val="00FA38E2"/>
    <w:rsid w:val="00FA3AEF"/>
    <w:rsid w:val="00FA445F"/>
    <w:rsid w:val="00FA53FE"/>
    <w:rsid w:val="00FA5F5C"/>
    <w:rsid w:val="00FC0DA7"/>
    <w:rsid w:val="00FC0DDE"/>
    <w:rsid w:val="00FC168D"/>
    <w:rsid w:val="00FC2DB0"/>
    <w:rsid w:val="00FC347F"/>
    <w:rsid w:val="00FC63AD"/>
    <w:rsid w:val="00FD02A8"/>
    <w:rsid w:val="00FD1601"/>
    <w:rsid w:val="00FD3164"/>
    <w:rsid w:val="00FD38D6"/>
    <w:rsid w:val="00FD6021"/>
    <w:rsid w:val="00FD6D34"/>
    <w:rsid w:val="00FE0EEF"/>
    <w:rsid w:val="00FE2BA8"/>
    <w:rsid w:val="00FF2BA4"/>
    <w:rsid w:val="00FF4BC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6E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e">
    <w:name w:val="Normal"/>
    <w:qFormat/>
    <w:rsid w:val="00F30936"/>
    <w:pPr>
      <w:spacing w:after="60" w:line="276" w:lineRule="auto"/>
      <w:jc w:val="both"/>
    </w:pPr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5B9"/>
    <w:pPr>
      <w:keepNext/>
      <w:keepLines/>
      <w:pageBreakBefore/>
      <w:numPr>
        <w:numId w:val="1"/>
      </w:numPr>
      <w:pBdr>
        <w:bottom w:val="single" w:sz="4" w:space="1" w:color="595959"/>
      </w:pBdr>
      <w:spacing w:after="360"/>
      <w:outlineLvl w:val="0"/>
    </w:pPr>
    <w:rPr>
      <w:rFonts w:eastAsia="SimSu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B75B9"/>
    <w:pPr>
      <w:keepNext/>
      <w:keepLines/>
      <w:numPr>
        <w:ilvl w:val="1"/>
        <w:numId w:val="1"/>
      </w:numPr>
      <w:spacing w:before="360" w:after="240"/>
      <w:outlineLvl w:val="1"/>
    </w:pPr>
    <w:rPr>
      <w:rFonts w:eastAsia="SimSu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1CC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1CC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1CC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1CC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1CC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81CC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81CC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B75B9"/>
    <w:rPr>
      <w:rFonts w:ascii="Arial" w:eastAsia="SimSun" w:hAnsi="Arial" w:cs="Arial"/>
      <w:b/>
      <w:bCs/>
      <w:smallCaps/>
      <w:color w:val="00000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4179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2B75B9"/>
    <w:rPr>
      <w:rFonts w:ascii="Arial" w:eastAsia="SimSun" w:hAnsi="Arial" w:cs="Arial"/>
      <w:b/>
      <w:bCs/>
      <w:smallCaps/>
      <w:color w:val="000000"/>
      <w:sz w:val="28"/>
      <w:szCs w:val="28"/>
    </w:rPr>
  </w:style>
  <w:style w:type="paragraph" w:customStyle="1" w:styleId="Grigliamedia1-Colore21">
    <w:name w:val="Griglia media 1 - Colore 21"/>
    <w:basedOn w:val="Normale"/>
    <w:uiPriority w:val="34"/>
    <w:qFormat/>
    <w:rsid w:val="00D4179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417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179D"/>
    <w:pPr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D4179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"/>
    <w:rsid w:val="00B81CCC"/>
    <w:rPr>
      <w:rFonts w:ascii="Calibri Light" w:eastAsia="SimSun" w:hAnsi="Calibri Light"/>
      <w:b/>
      <w:bCs/>
      <w:color w:val="000000"/>
      <w:sz w:val="22"/>
      <w:szCs w:val="24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B81CC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06E1"/>
    <w:pPr>
      <w:tabs>
        <w:tab w:val="left" w:pos="1320"/>
        <w:tab w:val="right" w:leader="dot" w:pos="9628"/>
      </w:tabs>
    </w:pPr>
    <w:rPr>
      <w:b/>
      <w:noProof/>
      <w:color w:val="000000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014EC"/>
    <w:pPr>
      <w:tabs>
        <w:tab w:val="left" w:pos="880"/>
        <w:tab w:val="right" w:leader="dot" w:pos="9628"/>
      </w:tabs>
      <w:ind w:left="357"/>
    </w:pPr>
    <w:rPr>
      <w:b/>
      <w:noProof/>
      <w:color w:val="000000"/>
    </w:rPr>
  </w:style>
  <w:style w:type="character" w:styleId="Collegamentoipertestuale">
    <w:name w:val="Hyperlink"/>
    <w:uiPriority w:val="99"/>
    <w:unhideWhenUsed/>
    <w:rsid w:val="00C11B1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5B9"/>
    <w:pPr>
      <w:spacing w:before="100" w:beforeAutospacing="1" w:after="100" w:afterAutospacing="1" w:line="360" w:lineRule="auto"/>
      <w:jc w:val="center"/>
    </w:pPr>
    <w:rPr>
      <w:b/>
      <w:sz w:val="48"/>
    </w:rPr>
  </w:style>
  <w:style w:type="character" w:customStyle="1" w:styleId="TitoloCarattere">
    <w:name w:val="Titolo Carattere"/>
    <w:link w:val="Titolo"/>
    <w:uiPriority w:val="10"/>
    <w:rsid w:val="002B75B9"/>
    <w:rPr>
      <w:rFonts w:ascii="Arial" w:hAnsi="Arial" w:cs="Arial"/>
      <w:b/>
      <w:sz w:val="4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6D628C"/>
    <w:pPr>
      <w:tabs>
        <w:tab w:val="right" w:leader="dot" w:pos="9628"/>
      </w:tabs>
      <w:ind w:left="440"/>
    </w:pPr>
  </w:style>
  <w:style w:type="paragraph" w:customStyle="1" w:styleId="Paragrafoelenco2">
    <w:name w:val="Paragrafo elenco2"/>
    <w:basedOn w:val="Normale"/>
    <w:rsid w:val="000A18E5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sz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0A18E5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ascii="Liberation Serif" w:eastAsia="SimSun" w:hAnsi="Liberation Serif" w:cs="Mangal"/>
      <w:kern w:val="1"/>
      <w:sz w:val="24"/>
      <w:lang w:val="x-none" w:eastAsia="zh-CN" w:bidi="hi-IN"/>
    </w:rPr>
  </w:style>
  <w:style w:type="character" w:customStyle="1" w:styleId="PidipaginaCarattere">
    <w:name w:val="Piè di pagina Carattere"/>
    <w:link w:val="Pidipagina"/>
    <w:uiPriority w:val="99"/>
    <w:rsid w:val="000A18E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ommario4">
    <w:name w:val="toc 4"/>
    <w:basedOn w:val="Normale"/>
    <w:next w:val="Normale"/>
    <w:autoRedefine/>
    <w:uiPriority w:val="39"/>
    <w:unhideWhenUsed/>
    <w:rsid w:val="001F450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1F450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1E0C9D"/>
    <w:pPr>
      <w:spacing w:after="100"/>
      <w:ind w:left="142" w:hanging="142"/>
      <w:jc w:val="center"/>
    </w:pPr>
    <w:rPr>
      <w:b/>
      <w:sz w:val="28"/>
      <w:szCs w:val="28"/>
    </w:rPr>
  </w:style>
  <w:style w:type="paragraph" w:styleId="Sommario7">
    <w:name w:val="toc 7"/>
    <w:basedOn w:val="Normale"/>
    <w:next w:val="Normale"/>
    <w:autoRedefine/>
    <w:uiPriority w:val="39"/>
    <w:unhideWhenUsed/>
    <w:rsid w:val="001F450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1F450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1F450D"/>
    <w:pPr>
      <w:spacing w:after="100"/>
      <w:ind w:left="1760"/>
    </w:pPr>
  </w:style>
  <w:style w:type="paragraph" w:styleId="NormaleWeb">
    <w:name w:val="Normal (Web)"/>
    <w:basedOn w:val="Normale"/>
    <w:uiPriority w:val="99"/>
    <w:unhideWhenUsed/>
    <w:rsid w:val="00F31D4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7F50BB"/>
  </w:style>
  <w:style w:type="paragraph" w:styleId="Corpotesto">
    <w:name w:val="Body Text"/>
    <w:aliases w:val="Corpo del testo"/>
    <w:basedOn w:val="Normale"/>
    <w:link w:val="CorpotestoCarattere1"/>
    <w:unhideWhenUsed/>
    <w:rsid w:val="00B902B6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B902B6"/>
    <w:rPr>
      <w:rFonts w:ascii="Times New Roman" w:eastAsia="Times New Roman" w:hAnsi="Times New Roman"/>
      <w:sz w:val="22"/>
    </w:rPr>
  </w:style>
  <w:style w:type="paragraph" w:customStyle="1" w:styleId="CM71">
    <w:name w:val="CM71"/>
    <w:basedOn w:val="Normale"/>
    <w:rsid w:val="007E1B52"/>
    <w:pPr>
      <w:widowControl w:val="0"/>
      <w:suppressAutoHyphens/>
      <w:jc w:val="left"/>
    </w:pPr>
    <w:rPr>
      <w:rFonts w:ascii="Verdana" w:eastAsia="Arial" w:hAnsi="Verdana" w:cs="Verdana"/>
      <w:kern w:val="2"/>
      <w:sz w:val="24"/>
      <w:lang w:eastAsia="ar-SA" w:bidi="hi-IN"/>
    </w:rPr>
  </w:style>
  <w:style w:type="paragraph" w:customStyle="1" w:styleId="Default">
    <w:name w:val="Default"/>
    <w:rsid w:val="00B20F47"/>
    <w:pPr>
      <w:widowControl w:val="0"/>
      <w:suppressAutoHyphens/>
      <w:spacing w:after="160" w:line="259" w:lineRule="auto"/>
    </w:pPr>
    <w:rPr>
      <w:rFonts w:ascii="Verdana" w:eastAsia="Arial" w:hAnsi="Verdana" w:cs="Verdana"/>
      <w:color w:val="000000"/>
      <w:kern w:val="2"/>
      <w:sz w:val="24"/>
      <w:szCs w:val="24"/>
      <w:lang w:eastAsia="ar-SA" w:bidi="hi-IN"/>
    </w:rPr>
  </w:style>
  <w:style w:type="character" w:customStyle="1" w:styleId="Enfasigrassetto2">
    <w:name w:val="Enfasi (grassetto)2"/>
    <w:rsid w:val="00FF7A3F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EB2"/>
    <w:pPr>
      <w:ind w:left="499" w:hanging="357"/>
      <w:jc w:val="both"/>
    </w:pPr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10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65749F"/>
    <w:pPr>
      <w:suppressAutoHyphens/>
      <w:ind w:left="720"/>
      <w:contextualSpacing/>
      <w:jc w:val="left"/>
    </w:pPr>
    <w:rPr>
      <w:rFonts w:ascii="Times New Roman" w:hAnsi="Times New Roman"/>
      <w:kern w:val="1"/>
      <w:sz w:val="24"/>
    </w:rPr>
  </w:style>
  <w:style w:type="character" w:styleId="Enfasigrassetto">
    <w:name w:val="Strong"/>
    <w:uiPriority w:val="22"/>
    <w:qFormat/>
    <w:rsid w:val="00B81CCC"/>
    <w:rPr>
      <w:b/>
      <w:bCs/>
      <w:color w:val="000000"/>
    </w:rPr>
  </w:style>
  <w:style w:type="paragraph" w:customStyle="1" w:styleId="CorpotestoCarattere">
    <w:name w:val="Corpo testo Carattere"/>
    <w:basedOn w:val="Normale"/>
    <w:link w:val="CorpotestoCarattereCarattere"/>
    <w:rsid w:val="003F767A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Carattere">
    <w:name w:val="Corpo testo Carattere Carattere"/>
    <w:link w:val="CorpotestoCarattere"/>
    <w:rsid w:val="003F767A"/>
    <w:rPr>
      <w:rFonts w:ascii="Times New Roman" w:eastAsia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1F7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C1F75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B81CCC"/>
    <w:rPr>
      <w:rFonts w:ascii="Calibri Light" w:eastAsia="SimSun" w:hAnsi="Calibri Light"/>
      <w:b/>
      <w:bCs/>
      <w:i/>
      <w:iCs/>
      <w:color w:val="000000"/>
      <w:sz w:val="22"/>
      <w:szCs w:val="24"/>
    </w:rPr>
  </w:style>
  <w:style w:type="character" w:customStyle="1" w:styleId="Titolo5Carattere">
    <w:name w:val="Titolo 5 Carattere"/>
    <w:link w:val="Titolo5"/>
    <w:uiPriority w:val="9"/>
    <w:rsid w:val="00B81CCC"/>
    <w:rPr>
      <w:rFonts w:ascii="Calibri Light" w:eastAsia="SimSun" w:hAnsi="Calibri Light"/>
      <w:color w:val="323E4F"/>
      <w:sz w:val="22"/>
      <w:szCs w:val="24"/>
    </w:rPr>
  </w:style>
  <w:style w:type="character" w:customStyle="1" w:styleId="Titolo6Carattere">
    <w:name w:val="Titolo 6 Carattere"/>
    <w:link w:val="Titolo6"/>
    <w:uiPriority w:val="9"/>
    <w:rsid w:val="00B81CCC"/>
    <w:rPr>
      <w:rFonts w:ascii="Calibri Light" w:eastAsia="SimSun" w:hAnsi="Calibri Light"/>
      <w:i/>
      <w:iCs/>
      <w:color w:val="323E4F"/>
      <w:sz w:val="22"/>
      <w:szCs w:val="24"/>
    </w:rPr>
  </w:style>
  <w:style w:type="character" w:customStyle="1" w:styleId="Titolo7Carattere">
    <w:name w:val="Titolo 7 Carattere"/>
    <w:link w:val="Titolo7"/>
    <w:uiPriority w:val="9"/>
    <w:rsid w:val="00B81CCC"/>
    <w:rPr>
      <w:rFonts w:ascii="Calibri Light" w:eastAsia="SimSun" w:hAnsi="Calibri Light"/>
      <w:i/>
      <w:iCs/>
      <w:color w:val="404040"/>
      <w:sz w:val="22"/>
      <w:szCs w:val="24"/>
    </w:rPr>
  </w:style>
  <w:style w:type="character" w:customStyle="1" w:styleId="Titolo8Carattere">
    <w:name w:val="Titolo 8 Carattere"/>
    <w:link w:val="Titolo8"/>
    <w:uiPriority w:val="9"/>
    <w:rsid w:val="00B81CCC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link w:val="Titolo9"/>
    <w:uiPriority w:val="9"/>
    <w:rsid w:val="00B81CCC"/>
    <w:rPr>
      <w:rFonts w:ascii="Calibri Light" w:eastAsia="SimSun" w:hAnsi="Calibri Light"/>
      <w:i/>
      <w:iCs/>
      <w:color w:val="4040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1CCC"/>
    <w:pPr>
      <w:numPr>
        <w:ilvl w:val="1"/>
      </w:numPr>
    </w:pPr>
    <w:rPr>
      <w:color w:val="5A5A5A"/>
      <w:spacing w:val="10"/>
    </w:rPr>
  </w:style>
  <w:style w:type="character" w:customStyle="1" w:styleId="SottotitoloCarattere">
    <w:name w:val="Sottotitolo Carattere"/>
    <w:link w:val="Sottotitolo"/>
    <w:uiPriority w:val="11"/>
    <w:rsid w:val="00B81CCC"/>
    <w:rPr>
      <w:color w:val="5A5A5A"/>
      <w:spacing w:val="1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2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29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29A"/>
    <w:rPr>
      <w:vertAlign w:val="superscript"/>
    </w:rPr>
  </w:style>
  <w:style w:type="paragraph" w:styleId="Didascalia">
    <w:name w:val="caption"/>
    <w:basedOn w:val="Normale"/>
    <w:next w:val="Normale"/>
    <w:uiPriority w:val="35"/>
    <w:qFormat/>
    <w:rsid w:val="00B81CCC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Enfasicorsivo">
    <w:name w:val="Emphasis"/>
    <w:uiPriority w:val="20"/>
    <w:qFormat/>
    <w:rsid w:val="00B81CCC"/>
    <w:rPr>
      <w:i/>
      <w:iCs/>
      <w:color w:val="auto"/>
    </w:rPr>
  </w:style>
  <w:style w:type="paragraph" w:customStyle="1" w:styleId="Sfondomedio1-Colore11">
    <w:name w:val="Sfondo medio 1 - Colore 11"/>
    <w:uiPriority w:val="1"/>
    <w:qFormat/>
    <w:rsid w:val="00B81CCC"/>
    <w:rPr>
      <w:sz w:val="22"/>
      <w:szCs w:val="22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B81CCC"/>
    <w:pPr>
      <w:spacing w:before="160"/>
      <w:ind w:left="720" w:right="720"/>
    </w:pPr>
    <w:rPr>
      <w:i/>
      <w:iCs/>
      <w:color w:val="000000"/>
    </w:rPr>
  </w:style>
  <w:style w:type="character" w:customStyle="1" w:styleId="Grigliamedia2-Colore2Carattere">
    <w:name w:val="Griglia media 2 - Colore 2 Carattere"/>
    <w:link w:val="Grigliamedia2-Colore21"/>
    <w:uiPriority w:val="29"/>
    <w:rsid w:val="00B81CCC"/>
    <w:rPr>
      <w:i/>
      <w:iCs/>
      <w:color w:val="00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B81CC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rigliamedia3-Colore2Carattere">
    <w:name w:val="Griglia media 3 - Colore 2 Carattere"/>
    <w:link w:val="Grigliamedia3-Colore21"/>
    <w:uiPriority w:val="30"/>
    <w:rsid w:val="00B81CCC"/>
    <w:rPr>
      <w:color w:val="000000"/>
      <w:shd w:val="clear" w:color="auto" w:fill="F2F2F2"/>
    </w:rPr>
  </w:style>
  <w:style w:type="character" w:customStyle="1" w:styleId="Tabellasemplice-31">
    <w:name w:val="Tabella semplice - 31"/>
    <w:uiPriority w:val="19"/>
    <w:qFormat/>
    <w:rsid w:val="00B81CCC"/>
    <w:rPr>
      <w:i/>
      <w:iCs/>
      <w:color w:val="404040"/>
    </w:rPr>
  </w:style>
  <w:style w:type="character" w:customStyle="1" w:styleId="Tabellasemplice41">
    <w:name w:val="Tabella semplice 41"/>
    <w:uiPriority w:val="21"/>
    <w:qFormat/>
    <w:rsid w:val="00B81CCC"/>
    <w:rPr>
      <w:b/>
      <w:bCs/>
      <w:i/>
      <w:iCs/>
      <w:caps/>
    </w:rPr>
  </w:style>
  <w:style w:type="character" w:customStyle="1" w:styleId="Tabellasemplice51">
    <w:name w:val="Tabella semplice 51"/>
    <w:uiPriority w:val="31"/>
    <w:qFormat/>
    <w:rsid w:val="00B81CCC"/>
    <w:rPr>
      <w:smallCaps/>
      <w:color w:val="404040"/>
      <w:u w:val="single" w:color="7F7F7F"/>
    </w:rPr>
  </w:style>
  <w:style w:type="character" w:customStyle="1" w:styleId="Grigliatabellachiara1">
    <w:name w:val="Griglia tabella chiara1"/>
    <w:uiPriority w:val="32"/>
    <w:qFormat/>
    <w:rsid w:val="00B81CCC"/>
    <w:rPr>
      <w:b/>
      <w:bCs/>
      <w:smallCaps/>
      <w:u w:val="single"/>
    </w:rPr>
  </w:style>
  <w:style w:type="character" w:customStyle="1" w:styleId="Tabellagriglia1chiara1">
    <w:name w:val="Tabella griglia 1 chiara1"/>
    <w:uiPriority w:val="33"/>
    <w:qFormat/>
    <w:rsid w:val="00B81CCC"/>
    <w:rPr>
      <w:b w:val="0"/>
      <w:bCs w:val="0"/>
      <w:smallCaps/>
      <w:spacing w:val="5"/>
    </w:rPr>
  </w:style>
  <w:style w:type="paragraph" w:styleId="Paragrafoelenco">
    <w:name w:val="List Paragraph"/>
    <w:basedOn w:val="Normale"/>
    <w:uiPriority w:val="72"/>
    <w:qFormat/>
    <w:rsid w:val="001E0C9D"/>
    <w:pPr>
      <w:ind w:left="720"/>
      <w:contextualSpacing/>
    </w:pPr>
  </w:style>
  <w:style w:type="paragraph" w:customStyle="1" w:styleId="Italiano">
    <w:name w:val="Italiano"/>
    <w:basedOn w:val="Normale"/>
    <w:rsid w:val="001E0C9D"/>
    <w:pPr>
      <w:suppressAutoHyphens/>
      <w:spacing w:before="120" w:after="120" w:line="240" w:lineRule="auto"/>
    </w:pPr>
    <w:rPr>
      <w:sz w:val="20"/>
      <w:szCs w:val="20"/>
      <w:lang w:eastAsia="zh-CN"/>
    </w:rPr>
  </w:style>
  <w:style w:type="paragraph" w:customStyle="1" w:styleId="T3titolo">
    <w:name w:val="T3 titolo"/>
    <w:basedOn w:val="Normale"/>
    <w:rsid w:val="001E0C9D"/>
    <w:pPr>
      <w:suppressAutoHyphens/>
      <w:spacing w:before="240" w:after="240" w:line="240" w:lineRule="auto"/>
      <w:jc w:val="center"/>
    </w:pPr>
    <w:rPr>
      <w:sz w:val="20"/>
      <w:szCs w:val="20"/>
      <w:lang w:eastAsia="zh-CN"/>
    </w:rPr>
  </w:style>
  <w:style w:type="paragraph" w:customStyle="1" w:styleId="T4titolo">
    <w:name w:val="T4 titolo"/>
    <w:basedOn w:val="T3titolo"/>
    <w:rsid w:val="001E0C9D"/>
    <w:rPr>
      <w:sz w:val="28"/>
      <w:szCs w:val="28"/>
    </w:rPr>
  </w:style>
  <w:style w:type="paragraph" w:customStyle="1" w:styleId="T5indice">
    <w:name w:val="T5 indice"/>
    <w:basedOn w:val="Italiano"/>
    <w:rsid w:val="001E0C9D"/>
    <w:pPr>
      <w:pageBreakBefore/>
      <w:spacing w:before="240" w:after="240"/>
    </w:pPr>
    <w:rPr>
      <w:b/>
      <w:sz w:val="32"/>
      <w:szCs w:val="32"/>
    </w:rPr>
  </w:style>
  <w:style w:type="table" w:styleId="Grigliatabella">
    <w:name w:val="Table Grid"/>
    <w:basedOn w:val="Tabellanormale"/>
    <w:rsid w:val="001E0C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ellanormale"/>
    <w:uiPriority w:val="47"/>
    <w:rsid w:val="001E0C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66F15"/>
    <w:pPr>
      <w:numPr>
        <w:numId w:val="0"/>
      </w:num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e">
    <w:name w:val="Normal"/>
    <w:qFormat/>
    <w:rsid w:val="00F30936"/>
    <w:pPr>
      <w:spacing w:after="60" w:line="276" w:lineRule="auto"/>
      <w:jc w:val="both"/>
    </w:pPr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5B9"/>
    <w:pPr>
      <w:keepNext/>
      <w:keepLines/>
      <w:pageBreakBefore/>
      <w:numPr>
        <w:numId w:val="1"/>
      </w:numPr>
      <w:pBdr>
        <w:bottom w:val="single" w:sz="4" w:space="1" w:color="595959"/>
      </w:pBdr>
      <w:spacing w:after="360"/>
      <w:outlineLvl w:val="0"/>
    </w:pPr>
    <w:rPr>
      <w:rFonts w:eastAsia="SimSu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B75B9"/>
    <w:pPr>
      <w:keepNext/>
      <w:keepLines/>
      <w:numPr>
        <w:ilvl w:val="1"/>
        <w:numId w:val="1"/>
      </w:numPr>
      <w:spacing w:before="360" w:after="240"/>
      <w:outlineLvl w:val="1"/>
    </w:pPr>
    <w:rPr>
      <w:rFonts w:eastAsia="SimSu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1CC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1CC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1CC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1CC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1CC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81CC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81CC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B75B9"/>
    <w:rPr>
      <w:rFonts w:ascii="Arial" w:eastAsia="SimSun" w:hAnsi="Arial" w:cs="Arial"/>
      <w:b/>
      <w:bCs/>
      <w:smallCaps/>
      <w:color w:val="00000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4179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2B75B9"/>
    <w:rPr>
      <w:rFonts w:ascii="Arial" w:eastAsia="SimSun" w:hAnsi="Arial" w:cs="Arial"/>
      <w:b/>
      <w:bCs/>
      <w:smallCaps/>
      <w:color w:val="000000"/>
      <w:sz w:val="28"/>
      <w:szCs w:val="28"/>
    </w:rPr>
  </w:style>
  <w:style w:type="paragraph" w:customStyle="1" w:styleId="Grigliamedia1-Colore21">
    <w:name w:val="Griglia media 1 - Colore 21"/>
    <w:basedOn w:val="Normale"/>
    <w:uiPriority w:val="34"/>
    <w:qFormat/>
    <w:rsid w:val="00D4179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417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179D"/>
    <w:pPr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D4179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"/>
    <w:rsid w:val="00B81CCC"/>
    <w:rPr>
      <w:rFonts w:ascii="Calibri Light" w:eastAsia="SimSun" w:hAnsi="Calibri Light"/>
      <w:b/>
      <w:bCs/>
      <w:color w:val="000000"/>
      <w:sz w:val="22"/>
      <w:szCs w:val="24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B81CC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06E1"/>
    <w:pPr>
      <w:tabs>
        <w:tab w:val="left" w:pos="1320"/>
        <w:tab w:val="right" w:leader="dot" w:pos="9628"/>
      </w:tabs>
    </w:pPr>
    <w:rPr>
      <w:b/>
      <w:noProof/>
      <w:color w:val="000000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014EC"/>
    <w:pPr>
      <w:tabs>
        <w:tab w:val="left" w:pos="880"/>
        <w:tab w:val="right" w:leader="dot" w:pos="9628"/>
      </w:tabs>
      <w:ind w:left="357"/>
    </w:pPr>
    <w:rPr>
      <w:b/>
      <w:noProof/>
      <w:color w:val="000000"/>
    </w:rPr>
  </w:style>
  <w:style w:type="character" w:styleId="Collegamentoipertestuale">
    <w:name w:val="Hyperlink"/>
    <w:uiPriority w:val="99"/>
    <w:unhideWhenUsed/>
    <w:rsid w:val="00C11B1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5B9"/>
    <w:pPr>
      <w:spacing w:before="100" w:beforeAutospacing="1" w:after="100" w:afterAutospacing="1" w:line="360" w:lineRule="auto"/>
      <w:jc w:val="center"/>
    </w:pPr>
    <w:rPr>
      <w:b/>
      <w:sz w:val="48"/>
    </w:rPr>
  </w:style>
  <w:style w:type="character" w:customStyle="1" w:styleId="TitoloCarattere">
    <w:name w:val="Titolo Carattere"/>
    <w:link w:val="Titolo"/>
    <w:uiPriority w:val="10"/>
    <w:rsid w:val="002B75B9"/>
    <w:rPr>
      <w:rFonts w:ascii="Arial" w:hAnsi="Arial" w:cs="Arial"/>
      <w:b/>
      <w:sz w:val="4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6D628C"/>
    <w:pPr>
      <w:tabs>
        <w:tab w:val="right" w:leader="dot" w:pos="9628"/>
      </w:tabs>
      <w:ind w:left="440"/>
    </w:pPr>
  </w:style>
  <w:style w:type="paragraph" w:customStyle="1" w:styleId="Paragrafoelenco2">
    <w:name w:val="Paragrafo elenco2"/>
    <w:basedOn w:val="Normale"/>
    <w:rsid w:val="000A18E5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sz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0A18E5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ascii="Liberation Serif" w:eastAsia="SimSun" w:hAnsi="Liberation Serif" w:cs="Mangal"/>
      <w:kern w:val="1"/>
      <w:sz w:val="24"/>
      <w:lang w:val="x-none" w:eastAsia="zh-CN" w:bidi="hi-IN"/>
    </w:rPr>
  </w:style>
  <w:style w:type="character" w:customStyle="1" w:styleId="PidipaginaCarattere">
    <w:name w:val="Piè di pagina Carattere"/>
    <w:link w:val="Pidipagina"/>
    <w:uiPriority w:val="99"/>
    <w:rsid w:val="000A18E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ommario4">
    <w:name w:val="toc 4"/>
    <w:basedOn w:val="Normale"/>
    <w:next w:val="Normale"/>
    <w:autoRedefine/>
    <w:uiPriority w:val="39"/>
    <w:unhideWhenUsed/>
    <w:rsid w:val="001F450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1F450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1E0C9D"/>
    <w:pPr>
      <w:spacing w:after="100"/>
      <w:ind w:left="142" w:hanging="142"/>
      <w:jc w:val="center"/>
    </w:pPr>
    <w:rPr>
      <w:b/>
      <w:sz w:val="28"/>
      <w:szCs w:val="28"/>
    </w:rPr>
  </w:style>
  <w:style w:type="paragraph" w:styleId="Sommario7">
    <w:name w:val="toc 7"/>
    <w:basedOn w:val="Normale"/>
    <w:next w:val="Normale"/>
    <w:autoRedefine/>
    <w:uiPriority w:val="39"/>
    <w:unhideWhenUsed/>
    <w:rsid w:val="001F450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1F450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1F450D"/>
    <w:pPr>
      <w:spacing w:after="100"/>
      <w:ind w:left="1760"/>
    </w:pPr>
  </w:style>
  <w:style w:type="paragraph" w:styleId="NormaleWeb">
    <w:name w:val="Normal (Web)"/>
    <w:basedOn w:val="Normale"/>
    <w:uiPriority w:val="99"/>
    <w:unhideWhenUsed/>
    <w:rsid w:val="00F31D4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7F50BB"/>
  </w:style>
  <w:style w:type="paragraph" w:styleId="Corpotesto">
    <w:name w:val="Body Text"/>
    <w:aliases w:val="Corpo del testo"/>
    <w:basedOn w:val="Normale"/>
    <w:link w:val="CorpotestoCarattere1"/>
    <w:unhideWhenUsed/>
    <w:rsid w:val="00B902B6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B902B6"/>
    <w:rPr>
      <w:rFonts w:ascii="Times New Roman" w:eastAsia="Times New Roman" w:hAnsi="Times New Roman"/>
      <w:sz w:val="22"/>
    </w:rPr>
  </w:style>
  <w:style w:type="paragraph" w:customStyle="1" w:styleId="CM71">
    <w:name w:val="CM71"/>
    <w:basedOn w:val="Normale"/>
    <w:rsid w:val="007E1B52"/>
    <w:pPr>
      <w:widowControl w:val="0"/>
      <w:suppressAutoHyphens/>
      <w:jc w:val="left"/>
    </w:pPr>
    <w:rPr>
      <w:rFonts w:ascii="Verdana" w:eastAsia="Arial" w:hAnsi="Verdana" w:cs="Verdana"/>
      <w:kern w:val="2"/>
      <w:sz w:val="24"/>
      <w:lang w:eastAsia="ar-SA" w:bidi="hi-IN"/>
    </w:rPr>
  </w:style>
  <w:style w:type="paragraph" w:customStyle="1" w:styleId="Default">
    <w:name w:val="Default"/>
    <w:rsid w:val="00B20F47"/>
    <w:pPr>
      <w:widowControl w:val="0"/>
      <w:suppressAutoHyphens/>
      <w:spacing w:after="160" w:line="259" w:lineRule="auto"/>
    </w:pPr>
    <w:rPr>
      <w:rFonts w:ascii="Verdana" w:eastAsia="Arial" w:hAnsi="Verdana" w:cs="Verdana"/>
      <w:color w:val="000000"/>
      <w:kern w:val="2"/>
      <w:sz w:val="24"/>
      <w:szCs w:val="24"/>
      <w:lang w:eastAsia="ar-SA" w:bidi="hi-IN"/>
    </w:rPr>
  </w:style>
  <w:style w:type="character" w:customStyle="1" w:styleId="Enfasigrassetto2">
    <w:name w:val="Enfasi (grassetto)2"/>
    <w:rsid w:val="00FF7A3F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EB2"/>
    <w:pPr>
      <w:ind w:left="499" w:hanging="357"/>
      <w:jc w:val="both"/>
    </w:pPr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10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65749F"/>
    <w:pPr>
      <w:suppressAutoHyphens/>
      <w:ind w:left="720"/>
      <w:contextualSpacing/>
      <w:jc w:val="left"/>
    </w:pPr>
    <w:rPr>
      <w:rFonts w:ascii="Times New Roman" w:hAnsi="Times New Roman"/>
      <w:kern w:val="1"/>
      <w:sz w:val="24"/>
    </w:rPr>
  </w:style>
  <w:style w:type="character" w:styleId="Enfasigrassetto">
    <w:name w:val="Strong"/>
    <w:uiPriority w:val="22"/>
    <w:qFormat/>
    <w:rsid w:val="00B81CCC"/>
    <w:rPr>
      <w:b/>
      <w:bCs/>
      <w:color w:val="000000"/>
    </w:rPr>
  </w:style>
  <w:style w:type="paragraph" w:customStyle="1" w:styleId="CorpotestoCarattere">
    <w:name w:val="Corpo testo Carattere"/>
    <w:basedOn w:val="Normale"/>
    <w:link w:val="CorpotestoCarattereCarattere"/>
    <w:rsid w:val="003F767A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Carattere">
    <w:name w:val="Corpo testo Carattere Carattere"/>
    <w:link w:val="CorpotestoCarattere"/>
    <w:rsid w:val="003F767A"/>
    <w:rPr>
      <w:rFonts w:ascii="Times New Roman" w:eastAsia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1F7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C1F75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B81CCC"/>
    <w:rPr>
      <w:rFonts w:ascii="Calibri Light" w:eastAsia="SimSun" w:hAnsi="Calibri Light"/>
      <w:b/>
      <w:bCs/>
      <w:i/>
      <w:iCs/>
      <w:color w:val="000000"/>
      <w:sz w:val="22"/>
      <w:szCs w:val="24"/>
    </w:rPr>
  </w:style>
  <w:style w:type="character" w:customStyle="1" w:styleId="Titolo5Carattere">
    <w:name w:val="Titolo 5 Carattere"/>
    <w:link w:val="Titolo5"/>
    <w:uiPriority w:val="9"/>
    <w:rsid w:val="00B81CCC"/>
    <w:rPr>
      <w:rFonts w:ascii="Calibri Light" w:eastAsia="SimSun" w:hAnsi="Calibri Light"/>
      <w:color w:val="323E4F"/>
      <w:sz w:val="22"/>
      <w:szCs w:val="24"/>
    </w:rPr>
  </w:style>
  <w:style w:type="character" w:customStyle="1" w:styleId="Titolo6Carattere">
    <w:name w:val="Titolo 6 Carattere"/>
    <w:link w:val="Titolo6"/>
    <w:uiPriority w:val="9"/>
    <w:rsid w:val="00B81CCC"/>
    <w:rPr>
      <w:rFonts w:ascii="Calibri Light" w:eastAsia="SimSun" w:hAnsi="Calibri Light"/>
      <w:i/>
      <w:iCs/>
      <w:color w:val="323E4F"/>
      <w:sz w:val="22"/>
      <w:szCs w:val="24"/>
    </w:rPr>
  </w:style>
  <w:style w:type="character" w:customStyle="1" w:styleId="Titolo7Carattere">
    <w:name w:val="Titolo 7 Carattere"/>
    <w:link w:val="Titolo7"/>
    <w:uiPriority w:val="9"/>
    <w:rsid w:val="00B81CCC"/>
    <w:rPr>
      <w:rFonts w:ascii="Calibri Light" w:eastAsia="SimSun" w:hAnsi="Calibri Light"/>
      <w:i/>
      <w:iCs/>
      <w:color w:val="404040"/>
      <w:sz w:val="22"/>
      <w:szCs w:val="24"/>
    </w:rPr>
  </w:style>
  <w:style w:type="character" w:customStyle="1" w:styleId="Titolo8Carattere">
    <w:name w:val="Titolo 8 Carattere"/>
    <w:link w:val="Titolo8"/>
    <w:uiPriority w:val="9"/>
    <w:rsid w:val="00B81CCC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link w:val="Titolo9"/>
    <w:uiPriority w:val="9"/>
    <w:rsid w:val="00B81CCC"/>
    <w:rPr>
      <w:rFonts w:ascii="Calibri Light" w:eastAsia="SimSun" w:hAnsi="Calibri Light"/>
      <w:i/>
      <w:iCs/>
      <w:color w:val="4040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1CCC"/>
    <w:pPr>
      <w:numPr>
        <w:ilvl w:val="1"/>
      </w:numPr>
    </w:pPr>
    <w:rPr>
      <w:color w:val="5A5A5A"/>
      <w:spacing w:val="10"/>
    </w:rPr>
  </w:style>
  <w:style w:type="character" w:customStyle="1" w:styleId="SottotitoloCarattere">
    <w:name w:val="Sottotitolo Carattere"/>
    <w:link w:val="Sottotitolo"/>
    <w:uiPriority w:val="11"/>
    <w:rsid w:val="00B81CCC"/>
    <w:rPr>
      <w:color w:val="5A5A5A"/>
      <w:spacing w:val="1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2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29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29A"/>
    <w:rPr>
      <w:vertAlign w:val="superscript"/>
    </w:rPr>
  </w:style>
  <w:style w:type="paragraph" w:styleId="Didascalia">
    <w:name w:val="caption"/>
    <w:basedOn w:val="Normale"/>
    <w:next w:val="Normale"/>
    <w:uiPriority w:val="35"/>
    <w:qFormat/>
    <w:rsid w:val="00B81CCC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Enfasicorsivo">
    <w:name w:val="Emphasis"/>
    <w:uiPriority w:val="20"/>
    <w:qFormat/>
    <w:rsid w:val="00B81CCC"/>
    <w:rPr>
      <w:i/>
      <w:iCs/>
      <w:color w:val="auto"/>
    </w:rPr>
  </w:style>
  <w:style w:type="paragraph" w:customStyle="1" w:styleId="Sfondomedio1-Colore11">
    <w:name w:val="Sfondo medio 1 - Colore 11"/>
    <w:uiPriority w:val="1"/>
    <w:qFormat/>
    <w:rsid w:val="00B81CCC"/>
    <w:rPr>
      <w:sz w:val="22"/>
      <w:szCs w:val="22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B81CCC"/>
    <w:pPr>
      <w:spacing w:before="160"/>
      <w:ind w:left="720" w:right="720"/>
    </w:pPr>
    <w:rPr>
      <w:i/>
      <w:iCs/>
      <w:color w:val="000000"/>
    </w:rPr>
  </w:style>
  <w:style w:type="character" w:customStyle="1" w:styleId="Grigliamedia2-Colore2Carattere">
    <w:name w:val="Griglia media 2 - Colore 2 Carattere"/>
    <w:link w:val="Grigliamedia2-Colore21"/>
    <w:uiPriority w:val="29"/>
    <w:rsid w:val="00B81CCC"/>
    <w:rPr>
      <w:i/>
      <w:iCs/>
      <w:color w:val="00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B81CC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rigliamedia3-Colore2Carattere">
    <w:name w:val="Griglia media 3 - Colore 2 Carattere"/>
    <w:link w:val="Grigliamedia3-Colore21"/>
    <w:uiPriority w:val="30"/>
    <w:rsid w:val="00B81CCC"/>
    <w:rPr>
      <w:color w:val="000000"/>
      <w:shd w:val="clear" w:color="auto" w:fill="F2F2F2"/>
    </w:rPr>
  </w:style>
  <w:style w:type="character" w:customStyle="1" w:styleId="Tabellasemplice-31">
    <w:name w:val="Tabella semplice - 31"/>
    <w:uiPriority w:val="19"/>
    <w:qFormat/>
    <w:rsid w:val="00B81CCC"/>
    <w:rPr>
      <w:i/>
      <w:iCs/>
      <w:color w:val="404040"/>
    </w:rPr>
  </w:style>
  <w:style w:type="character" w:customStyle="1" w:styleId="Tabellasemplice41">
    <w:name w:val="Tabella semplice 41"/>
    <w:uiPriority w:val="21"/>
    <w:qFormat/>
    <w:rsid w:val="00B81CCC"/>
    <w:rPr>
      <w:b/>
      <w:bCs/>
      <w:i/>
      <w:iCs/>
      <w:caps/>
    </w:rPr>
  </w:style>
  <w:style w:type="character" w:customStyle="1" w:styleId="Tabellasemplice51">
    <w:name w:val="Tabella semplice 51"/>
    <w:uiPriority w:val="31"/>
    <w:qFormat/>
    <w:rsid w:val="00B81CCC"/>
    <w:rPr>
      <w:smallCaps/>
      <w:color w:val="404040"/>
      <w:u w:val="single" w:color="7F7F7F"/>
    </w:rPr>
  </w:style>
  <w:style w:type="character" w:customStyle="1" w:styleId="Grigliatabellachiara1">
    <w:name w:val="Griglia tabella chiara1"/>
    <w:uiPriority w:val="32"/>
    <w:qFormat/>
    <w:rsid w:val="00B81CCC"/>
    <w:rPr>
      <w:b/>
      <w:bCs/>
      <w:smallCaps/>
      <w:u w:val="single"/>
    </w:rPr>
  </w:style>
  <w:style w:type="character" w:customStyle="1" w:styleId="Tabellagriglia1chiara1">
    <w:name w:val="Tabella griglia 1 chiara1"/>
    <w:uiPriority w:val="33"/>
    <w:qFormat/>
    <w:rsid w:val="00B81CCC"/>
    <w:rPr>
      <w:b w:val="0"/>
      <w:bCs w:val="0"/>
      <w:smallCaps/>
      <w:spacing w:val="5"/>
    </w:rPr>
  </w:style>
  <w:style w:type="paragraph" w:styleId="Paragrafoelenco">
    <w:name w:val="List Paragraph"/>
    <w:basedOn w:val="Normale"/>
    <w:uiPriority w:val="72"/>
    <w:qFormat/>
    <w:rsid w:val="001E0C9D"/>
    <w:pPr>
      <w:ind w:left="720"/>
      <w:contextualSpacing/>
    </w:pPr>
  </w:style>
  <w:style w:type="paragraph" w:customStyle="1" w:styleId="Italiano">
    <w:name w:val="Italiano"/>
    <w:basedOn w:val="Normale"/>
    <w:rsid w:val="001E0C9D"/>
    <w:pPr>
      <w:suppressAutoHyphens/>
      <w:spacing w:before="120" w:after="120" w:line="240" w:lineRule="auto"/>
    </w:pPr>
    <w:rPr>
      <w:sz w:val="20"/>
      <w:szCs w:val="20"/>
      <w:lang w:eastAsia="zh-CN"/>
    </w:rPr>
  </w:style>
  <w:style w:type="paragraph" w:customStyle="1" w:styleId="T3titolo">
    <w:name w:val="T3 titolo"/>
    <w:basedOn w:val="Normale"/>
    <w:rsid w:val="001E0C9D"/>
    <w:pPr>
      <w:suppressAutoHyphens/>
      <w:spacing w:before="240" w:after="240" w:line="240" w:lineRule="auto"/>
      <w:jc w:val="center"/>
    </w:pPr>
    <w:rPr>
      <w:sz w:val="20"/>
      <w:szCs w:val="20"/>
      <w:lang w:eastAsia="zh-CN"/>
    </w:rPr>
  </w:style>
  <w:style w:type="paragraph" w:customStyle="1" w:styleId="T4titolo">
    <w:name w:val="T4 titolo"/>
    <w:basedOn w:val="T3titolo"/>
    <w:rsid w:val="001E0C9D"/>
    <w:rPr>
      <w:sz w:val="28"/>
      <w:szCs w:val="28"/>
    </w:rPr>
  </w:style>
  <w:style w:type="paragraph" w:customStyle="1" w:styleId="T5indice">
    <w:name w:val="T5 indice"/>
    <w:basedOn w:val="Italiano"/>
    <w:rsid w:val="001E0C9D"/>
    <w:pPr>
      <w:pageBreakBefore/>
      <w:spacing w:before="240" w:after="240"/>
    </w:pPr>
    <w:rPr>
      <w:b/>
      <w:sz w:val="32"/>
      <w:szCs w:val="32"/>
    </w:rPr>
  </w:style>
  <w:style w:type="table" w:styleId="Grigliatabella">
    <w:name w:val="Table Grid"/>
    <w:basedOn w:val="Tabellanormale"/>
    <w:rsid w:val="001E0C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ellanormale"/>
    <w:uiPriority w:val="47"/>
    <w:rsid w:val="001E0C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66F15"/>
    <w:pPr>
      <w:numPr>
        <w:numId w:val="0"/>
      </w:num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81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E0D-2088-4322-BC03-2C4FC2A0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</CharactersWithSpaces>
  <SharedDoc>false</SharedDoc>
  <HyperlinkBase/>
  <HLinks>
    <vt:vector size="12" baseType="variant">
      <vt:variant>
        <vt:i4>1376299</vt:i4>
      </vt:variant>
      <vt:variant>
        <vt:i4>255</vt:i4>
      </vt:variant>
      <vt:variant>
        <vt:i4>0</vt:i4>
      </vt:variant>
      <vt:variant>
        <vt:i4>5</vt:i4>
      </vt:variant>
      <vt:variant>
        <vt:lpwstr>mailto:protocollo@unipr.it</vt:lpwstr>
      </vt:variant>
      <vt:variant>
        <vt:lpwstr/>
      </vt:variant>
      <vt:variant>
        <vt:i4>852019</vt:i4>
      </vt:variant>
      <vt:variant>
        <vt:i4>252</vt:i4>
      </vt:variant>
      <vt:variant>
        <vt:i4>0</vt:i4>
      </vt:variant>
      <vt:variant>
        <vt:i4>5</vt:i4>
      </vt:variant>
      <vt:variant>
        <vt:lpwstr>mailto:supportoprotocollo@unipr.it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2018-08-23T13:03:00Z</dcterms:created>
  <dcterms:modified xsi:type="dcterms:W3CDTF">2018-08-23T13:04:00Z</dcterms:modified>
</cp:coreProperties>
</file>