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8291B" w14:textId="77777777" w:rsidR="006D2478" w:rsidRDefault="006D2478" w:rsidP="00897423">
      <w:pPr>
        <w:pStyle w:val="Titolo"/>
        <w:rPr>
          <w:rFonts w:ascii="Whitney" w:hAnsi="Whitney"/>
        </w:rPr>
      </w:pPr>
      <w:r w:rsidRPr="006D2478">
        <w:rPr>
          <w:rFonts w:ascii="Whitney" w:hAnsi="Whitney"/>
          <w:noProof/>
        </w:rPr>
        <w:drawing>
          <wp:inline distT="0" distB="0" distL="0" distR="0" wp14:anchorId="698CCD5C" wp14:editId="59AF4339">
            <wp:extent cx="3600000" cy="3261589"/>
            <wp:effectExtent l="0" t="0" r="63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PR_CENTRATO_2RIGHE_POS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26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402F0" w14:textId="57CAF0D6" w:rsidR="00897423" w:rsidRDefault="000B6CD9" w:rsidP="00897423">
      <w:pPr>
        <w:pStyle w:val="Titolo"/>
        <w:rPr>
          <w:rFonts w:ascii="Whitney" w:hAnsi="Whitney"/>
        </w:rPr>
      </w:pPr>
      <w:r>
        <w:rPr>
          <w:rFonts w:ascii="Whitney" w:hAnsi="Whitney"/>
        </w:rPr>
        <w:t xml:space="preserve">DIPARTIMENTO </w:t>
      </w:r>
      <w:r w:rsidR="004140A0">
        <w:rPr>
          <w:rFonts w:ascii="Whitney" w:hAnsi="Whitney"/>
        </w:rPr>
        <w:t>DI SCIENZE MEDICO-VETERINARIE</w:t>
      </w:r>
    </w:p>
    <w:p w14:paraId="028F0549" w14:textId="77777777" w:rsidR="000B6CD9" w:rsidRDefault="000B6CD9" w:rsidP="000B6CD9">
      <w:pPr>
        <w:pStyle w:val="Titolo"/>
        <w:rPr>
          <w:rFonts w:ascii="Whitney" w:hAnsi="Whitney"/>
        </w:rPr>
      </w:pPr>
      <w:r w:rsidRPr="006D2478">
        <w:rPr>
          <w:rFonts w:ascii="Whitney" w:hAnsi="Whitney"/>
        </w:rPr>
        <w:t>ALLEGATO 2</w:t>
      </w:r>
    </w:p>
    <w:p w14:paraId="7D5E19AD" w14:textId="77777777" w:rsidR="000B6CD9" w:rsidRPr="000B6CD9" w:rsidRDefault="000B6CD9" w:rsidP="000B6CD9"/>
    <w:p w14:paraId="0194A614" w14:textId="72C02354" w:rsidR="001E0C9D" w:rsidRPr="006D2478" w:rsidRDefault="250E95C2" w:rsidP="00897423">
      <w:pPr>
        <w:pStyle w:val="Titolo"/>
        <w:rPr>
          <w:rFonts w:ascii="Whitney" w:hAnsi="Whitney"/>
        </w:rPr>
      </w:pPr>
      <w:r w:rsidRPr="006D2478">
        <w:rPr>
          <w:rFonts w:ascii="Whitney" w:hAnsi="Whitney"/>
        </w:rPr>
        <w:t>TIPOLOGIA DI PROFILI</w:t>
      </w:r>
    </w:p>
    <w:p w14:paraId="4C8AD98D" w14:textId="77777777" w:rsidR="00897423" w:rsidRPr="006D2478" w:rsidRDefault="00897423" w:rsidP="007B33AF">
      <w:pPr>
        <w:rPr>
          <w:rFonts w:ascii="Whitney" w:hAnsi="Whitney"/>
        </w:rPr>
      </w:pPr>
    </w:p>
    <w:p w14:paraId="05C8E126" w14:textId="77777777" w:rsidR="00897423" w:rsidRPr="006D2478" w:rsidRDefault="00897423" w:rsidP="007B33AF">
      <w:pPr>
        <w:rPr>
          <w:rFonts w:ascii="Whitney" w:hAnsi="Whitney"/>
        </w:rPr>
      </w:pPr>
    </w:p>
    <w:p w14:paraId="06722A00" w14:textId="77777777" w:rsidR="00897423" w:rsidRPr="006D2478" w:rsidRDefault="00897423" w:rsidP="007B33AF">
      <w:pPr>
        <w:rPr>
          <w:rFonts w:ascii="Whitney" w:hAnsi="Whitney"/>
        </w:rPr>
      </w:pPr>
    </w:p>
    <w:p w14:paraId="64C20881" w14:textId="77777777" w:rsidR="00897423" w:rsidRPr="006D2478" w:rsidRDefault="00897423" w:rsidP="007B33AF">
      <w:pPr>
        <w:rPr>
          <w:rFonts w:ascii="Whitney" w:hAnsi="Whitney"/>
        </w:rPr>
      </w:pPr>
    </w:p>
    <w:p w14:paraId="02CD3A26" w14:textId="77777777" w:rsidR="00897423" w:rsidRPr="006D2478" w:rsidRDefault="00897423" w:rsidP="007B33AF">
      <w:pPr>
        <w:rPr>
          <w:rFonts w:ascii="Whitney" w:hAnsi="Whitney"/>
        </w:rPr>
      </w:pPr>
    </w:p>
    <w:p w14:paraId="163C6BE5" w14:textId="77777777" w:rsidR="00897423" w:rsidRPr="006D2478" w:rsidRDefault="00897423" w:rsidP="007B33AF">
      <w:pPr>
        <w:rPr>
          <w:rFonts w:ascii="Whitney" w:hAnsi="Whitney"/>
        </w:rPr>
      </w:pPr>
    </w:p>
    <w:p w14:paraId="2703EA7D" w14:textId="77777777" w:rsidR="00897423" w:rsidRPr="006D2478" w:rsidRDefault="00897423" w:rsidP="007B33AF">
      <w:pPr>
        <w:rPr>
          <w:rFonts w:ascii="Whitney" w:hAnsi="Whitney"/>
        </w:rPr>
      </w:pPr>
    </w:p>
    <w:p w14:paraId="5C479407" w14:textId="77777777" w:rsidR="00897423" w:rsidRPr="006D2478" w:rsidRDefault="00897423" w:rsidP="007B33AF">
      <w:pPr>
        <w:rPr>
          <w:rFonts w:ascii="Whitney" w:hAnsi="Whitney"/>
        </w:rPr>
      </w:pPr>
    </w:p>
    <w:p w14:paraId="4106A97C" w14:textId="77777777" w:rsidR="00897423" w:rsidRPr="006D2478" w:rsidRDefault="00897423" w:rsidP="007B33AF">
      <w:pPr>
        <w:rPr>
          <w:rFonts w:ascii="Whitney" w:hAnsi="Whitney"/>
        </w:rPr>
      </w:pPr>
    </w:p>
    <w:p w14:paraId="31607B26" w14:textId="43F75382" w:rsidR="00005B6C" w:rsidRPr="006D2478" w:rsidRDefault="00005B6C" w:rsidP="007B33AF">
      <w:pPr>
        <w:rPr>
          <w:rFonts w:ascii="Whitney" w:hAnsi="Whitney"/>
        </w:rPr>
      </w:pPr>
    </w:p>
    <w:p w14:paraId="024B68F7" w14:textId="77777777" w:rsidR="00005B6C" w:rsidRPr="006D2478" w:rsidRDefault="00005B6C" w:rsidP="007B33AF">
      <w:pPr>
        <w:rPr>
          <w:rFonts w:ascii="Whitney" w:hAnsi="Whitney"/>
        </w:rPr>
      </w:pPr>
    </w:p>
    <w:p w14:paraId="2BDF6DF4" w14:textId="1A63BE21" w:rsidR="00005B6C" w:rsidRPr="006D2478" w:rsidRDefault="00005B6C" w:rsidP="007B33AF">
      <w:pPr>
        <w:rPr>
          <w:rFonts w:ascii="Whitney" w:hAnsi="Whitney"/>
        </w:rPr>
      </w:pPr>
    </w:p>
    <w:p w14:paraId="7076BE45" w14:textId="1A0B8C30" w:rsidR="00005B6C" w:rsidRPr="006D2478" w:rsidRDefault="00005B6C" w:rsidP="007B33AF">
      <w:pPr>
        <w:rPr>
          <w:rFonts w:ascii="Whitney" w:hAnsi="Whitney"/>
        </w:rPr>
      </w:pPr>
    </w:p>
    <w:p w14:paraId="417886DB" w14:textId="77777777" w:rsidR="00897423" w:rsidRPr="006D2478" w:rsidRDefault="00897423" w:rsidP="007B33AF">
      <w:pPr>
        <w:rPr>
          <w:rFonts w:ascii="Whitney" w:hAnsi="Whitney"/>
        </w:rPr>
      </w:pPr>
    </w:p>
    <w:p w14:paraId="47DA49F6" w14:textId="77777777" w:rsidR="00897423" w:rsidRPr="006D2478" w:rsidRDefault="00897423" w:rsidP="007B33AF">
      <w:pPr>
        <w:rPr>
          <w:rFonts w:ascii="Whitney" w:hAnsi="Whitney"/>
        </w:rPr>
      </w:pPr>
    </w:p>
    <w:p w14:paraId="7CC9581D" w14:textId="77777777" w:rsidR="00005B6C" w:rsidRPr="006D2478" w:rsidRDefault="250E95C2" w:rsidP="00005B6C">
      <w:pPr>
        <w:rPr>
          <w:rFonts w:ascii="Whitney" w:hAnsi="Whitney"/>
        </w:rPr>
      </w:pPr>
      <w:r w:rsidRPr="006D2478">
        <w:rPr>
          <w:rFonts w:ascii="Whitney" w:hAnsi="Whitney"/>
        </w:rPr>
        <w:t>Redatto in riferimento a:</w:t>
      </w:r>
    </w:p>
    <w:p w14:paraId="4154D44A" w14:textId="69BFADA3" w:rsidR="00626D21" w:rsidRPr="006D2478" w:rsidRDefault="250E95C2" w:rsidP="00626D21">
      <w:pPr>
        <w:rPr>
          <w:rFonts w:ascii="Whitney" w:hAnsi="Whitney"/>
        </w:rPr>
      </w:pPr>
      <w:r w:rsidRPr="006D2478">
        <w:rPr>
          <w:rFonts w:ascii="Whitney" w:hAnsi="Whitney"/>
        </w:rPr>
        <w:t xml:space="preserve">MANUALE DI GESTIONE DEL PROTOCOLLO INFORMATICO </w:t>
      </w:r>
      <w:r w:rsidR="000B6CD9">
        <w:rPr>
          <w:rFonts w:ascii="Whitney" w:hAnsi="Whitney"/>
        </w:rPr>
        <w:t xml:space="preserve">DEL DIPARTIMENTO </w:t>
      </w:r>
      <w:r w:rsidR="004140A0">
        <w:rPr>
          <w:rFonts w:ascii="Whitney" w:hAnsi="Whitney"/>
        </w:rPr>
        <w:t>DI SCIENZE MEDICO-VETERINARIE</w:t>
      </w:r>
    </w:p>
    <w:p w14:paraId="0EE02157" w14:textId="77777777" w:rsidR="001E0C9D" w:rsidRPr="006D2478" w:rsidRDefault="001E0C9D" w:rsidP="007B33AF">
      <w:pPr>
        <w:rPr>
          <w:rFonts w:ascii="Whitney" w:hAnsi="Whitney"/>
        </w:rPr>
      </w:pPr>
      <w:r w:rsidRPr="006D2478">
        <w:rPr>
          <w:rFonts w:ascii="Whitney" w:hAnsi="Whitney"/>
        </w:rPr>
        <w:br w:type="page"/>
      </w:r>
    </w:p>
    <w:p w14:paraId="0B83A128" w14:textId="48140363" w:rsidR="001E0C9D" w:rsidRPr="006D2478" w:rsidRDefault="00897423" w:rsidP="00897423">
      <w:pPr>
        <w:pStyle w:val="Titolo1"/>
        <w:numPr>
          <w:ilvl w:val="0"/>
          <w:numId w:val="0"/>
        </w:numPr>
        <w:ind w:left="431" w:hanging="431"/>
        <w:rPr>
          <w:rFonts w:ascii="Whitney" w:hAnsi="Whitney"/>
        </w:rPr>
      </w:pPr>
      <w:bookmarkStart w:id="0" w:name="_Toc446490506"/>
      <w:r w:rsidRPr="006D2478">
        <w:rPr>
          <w:rFonts w:ascii="Whitney" w:hAnsi="Whitney"/>
        </w:rPr>
        <w:lastRenderedPageBreak/>
        <w:t>REVISIONI</w:t>
      </w:r>
      <w:bookmarkEnd w:id="0"/>
    </w:p>
    <w:tbl>
      <w:tblPr>
        <w:tblStyle w:val="GridTable4Accent1"/>
        <w:tblW w:w="5000" w:type="pct"/>
        <w:jc w:val="center"/>
        <w:tblLook w:val="04A0" w:firstRow="1" w:lastRow="0" w:firstColumn="1" w:lastColumn="0" w:noHBand="0" w:noVBand="1"/>
      </w:tblPr>
      <w:tblGrid>
        <w:gridCol w:w="1222"/>
        <w:gridCol w:w="4462"/>
        <w:gridCol w:w="4170"/>
      </w:tblGrid>
      <w:tr w:rsidR="001E0C9D" w:rsidRPr="006D2478" w14:paraId="392F1D8D" w14:textId="77777777" w:rsidTr="250E9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</w:tcPr>
          <w:p w14:paraId="53CA3779" w14:textId="77777777" w:rsidR="001E0C9D" w:rsidRPr="006D2478" w:rsidRDefault="250E95C2" w:rsidP="007B33AF">
            <w:pPr>
              <w:rPr>
                <w:rFonts w:ascii="Whitney" w:hAnsi="Whitney"/>
              </w:rPr>
            </w:pPr>
            <w:r w:rsidRPr="006D2478">
              <w:rPr>
                <w:rFonts w:ascii="Whitney" w:hAnsi="Whitney"/>
              </w:rPr>
              <w:t>Nr</w:t>
            </w:r>
          </w:p>
        </w:tc>
        <w:tc>
          <w:tcPr>
            <w:tcW w:w="2264" w:type="pct"/>
          </w:tcPr>
          <w:p w14:paraId="0FBF02CA" w14:textId="77777777" w:rsidR="001E0C9D" w:rsidRPr="006D2478" w:rsidRDefault="250E95C2" w:rsidP="007B33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" w:hAnsi="Whitney"/>
              </w:rPr>
            </w:pPr>
            <w:r w:rsidRPr="006D2478">
              <w:rPr>
                <w:rFonts w:ascii="Whitney" w:hAnsi="Whitney"/>
              </w:rPr>
              <w:t>Data</w:t>
            </w:r>
          </w:p>
        </w:tc>
        <w:tc>
          <w:tcPr>
            <w:tcW w:w="2116" w:type="pct"/>
          </w:tcPr>
          <w:p w14:paraId="2DDAAD17" w14:textId="77777777" w:rsidR="001E0C9D" w:rsidRPr="006D2478" w:rsidRDefault="250E95C2" w:rsidP="007B33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" w:hAnsi="Whitney"/>
              </w:rPr>
            </w:pPr>
            <w:r w:rsidRPr="006D2478">
              <w:rPr>
                <w:rFonts w:ascii="Whitney" w:hAnsi="Whitney"/>
              </w:rPr>
              <w:t>Modifiche</w:t>
            </w:r>
          </w:p>
        </w:tc>
      </w:tr>
      <w:tr w:rsidR="001E0C9D" w:rsidRPr="006D2478" w14:paraId="12F2FAE2" w14:textId="77777777" w:rsidTr="250E9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</w:tcPr>
          <w:p w14:paraId="5F8D8E07" w14:textId="77777777" w:rsidR="001E0C9D" w:rsidRPr="006D2478" w:rsidRDefault="250E95C2" w:rsidP="007B33AF">
            <w:pPr>
              <w:rPr>
                <w:rFonts w:ascii="Whitney" w:hAnsi="Whitney"/>
              </w:rPr>
            </w:pPr>
            <w:r w:rsidRPr="006D2478">
              <w:rPr>
                <w:rFonts w:ascii="Whitney" w:hAnsi="Whitney"/>
              </w:rPr>
              <w:t>00</w:t>
            </w:r>
          </w:p>
        </w:tc>
        <w:tc>
          <w:tcPr>
            <w:tcW w:w="2264" w:type="pct"/>
          </w:tcPr>
          <w:p w14:paraId="548E7A48" w14:textId="79753CF9" w:rsidR="001E0C9D" w:rsidRPr="006D2478" w:rsidRDefault="004140A0" w:rsidP="007B3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" w:hAnsi="Whitney"/>
              </w:rPr>
            </w:pPr>
            <w:r>
              <w:rPr>
                <w:rFonts w:ascii="Whitney" w:hAnsi="Whitney"/>
              </w:rPr>
              <w:t>20 Agosto 2018</w:t>
            </w:r>
          </w:p>
        </w:tc>
        <w:tc>
          <w:tcPr>
            <w:tcW w:w="2116" w:type="pct"/>
          </w:tcPr>
          <w:p w14:paraId="78F610E4" w14:textId="77777777" w:rsidR="001E0C9D" w:rsidRPr="006D2478" w:rsidRDefault="250E95C2" w:rsidP="007B3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" w:hAnsi="Whitney"/>
              </w:rPr>
            </w:pPr>
            <w:r w:rsidRPr="006D2478">
              <w:rPr>
                <w:rFonts w:ascii="Whitney" w:hAnsi="Whitney"/>
              </w:rPr>
              <w:t>Prima stesura</w:t>
            </w:r>
          </w:p>
        </w:tc>
      </w:tr>
    </w:tbl>
    <w:p w14:paraId="0E8F73EA" w14:textId="77777777" w:rsidR="001E0C9D" w:rsidRPr="006D2478" w:rsidRDefault="001E0C9D" w:rsidP="007B33AF">
      <w:pPr>
        <w:rPr>
          <w:rFonts w:ascii="Whitney" w:hAnsi="Whitney"/>
        </w:rPr>
      </w:pPr>
    </w:p>
    <w:p w14:paraId="38502C3E" w14:textId="77777777" w:rsidR="001E0C9D" w:rsidRPr="006D2478" w:rsidRDefault="001E0C9D" w:rsidP="007B33AF">
      <w:pPr>
        <w:rPr>
          <w:rFonts w:ascii="Whitney" w:hAnsi="Whitney"/>
        </w:rPr>
      </w:pPr>
    </w:p>
    <w:p w14:paraId="76BE19B1" w14:textId="77777777" w:rsidR="001E0C9D" w:rsidRPr="006D2478" w:rsidRDefault="001E0C9D" w:rsidP="007B33AF">
      <w:pPr>
        <w:rPr>
          <w:rFonts w:ascii="Whitney" w:hAnsi="Whitney"/>
        </w:rPr>
        <w:sectPr w:rsidR="001E0C9D" w:rsidRPr="006D2478" w:rsidSect="00C77B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7" w:right="1134" w:bottom="1134" w:left="1134" w:header="708" w:footer="283" w:gutter="0"/>
          <w:cols w:space="708"/>
          <w:docGrid w:linePitch="360"/>
        </w:sectPr>
      </w:pPr>
    </w:p>
    <w:p w14:paraId="1F92F2D4" w14:textId="103BCB38" w:rsidR="008965A7" w:rsidRPr="006D2478" w:rsidRDefault="250E95C2" w:rsidP="008965A7">
      <w:pPr>
        <w:pStyle w:val="Titolo1"/>
        <w:rPr>
          <w:rFonts w:ascii="Whitney" w:hAnsi="Whitney"/>
        </w:rPr>
      </w:pPr>
      <w:r w:rsidRPr="006D2478">
        <w:rPr>
          <w:rFonts w:ascii="Whitney" w:hAnsi="Whitney"/>
        </w:rPr>
        <w:lastRenderedPageBreak/>
        <w:t>TIPOLOGIA DI PROFILI</w:t>
      </w:r>
    </w:p>
    <w:p w14:paraId="39054344" w14:textId="3382B79C" w:rsidR="00FB1986" w:rsidRPr="006D2478" w:rsidRDefault="250E95C2" w:rsidP="00FB1986">
      <w:pPr>
        <w:pStyle w:val="Titolo2"/>
        <w:rPr>
          <w:rFonts w:ascii="Whitney" w:hAnsi="Whitney"/>
        </w:rPr>
      </w:pPr>
      <w:r w:rsidRPr="006D2478">
        <w:rPr>
          <w:rFonts w:ascii="Whitney" w:hAnsi="Whitney"/>
        </w:rPr>
        <w:t>Profili assegnati</w:t>
      </w:r>
    </w:p>
    <w:p w14:paraId="251A8E7B" w14:textId="155CCE71" w:rsidR="00DA008D" w:rsidRPr="006D2478" w:rsidRDefault="250E95C2" w:rsidP="250E95C2">
      <w:pPr>
        <w:rPr>
          <w:rFonts w:ascii="Whitney" w:hAnsi="Whitney"/>
          <w:i/>
          <w:iCs/>
        </w:rPr>
      </w:pPr>
      <w:r w:rsidRPr="006D2478">
        <w:rPr>
          <w:rFonts w:ascii="Whitney" w:hAnsi="Whitney"/>
        </w:rPr>
        <w:t>L’elenco aggiornato dei profili assegnati è presente nell’applicazione TITULUS. Per la consultazione dello stesso è necessario rivolgersi all'ufficio Protocollo che coordina la gestione documentale di Ateneo.</w:t>
      </w:r>
    </w:p>
    <w:p w14:paraId="704F72BC" w14:textId="08B14436" w:rsidR="00FB1986" w:rsidRPr="006D2478" w:rsidRDefault="250E95C2" w:rsidP="00FB1986">
      <w:pPr>
        <w:pStyle w:val="Titolo2"/>
        <w:rPr>
          <w:rFonts w:ascii="Whitney" w:hAnsi="Whitney"/>
        </w:rPr>
      </w:pPr>
      <w:r w:rsidRPr="006D2478">
        <w:rPr>
          <w:rFonts w:ascii="Whitney" w:hAnsi="Whitney"/>
        </w:rPr>
        <w:t>Profili a richiesta</w:t>
      </w:r>
    </w:p>
    <w:p w14:paraId="251396C6" w14:textId="77777777" w:rsidR="00FB1986" w:rsidRPr="006D2478" w:rsidRDefault="250E95C2" w:rsidP="00FB1986">
      <w:pPr>
        <w:pStyle w:val="Paragrafoelenco"/>
        <w:numPr>
          <w:ilvl w:val="0"/>
          <w:numId w:val="6"/>
        </w:numPr>
        <w:rPr>
          <w:rFonts w:ascii="Whitney" w:hAnsi="Whitney"/>
        </w:rPr>
      </w:pPr>
      <w:r w:rsidRPr="006D2478">
        <w:rPr>
          <w:rFonts w:ascii="Whitney" w:hAnsi="Whitney"/>
          <w:b/>
          <w:bCs/>
        </w:rPr>
        <w:t>VISUALIZZATORE</w:t>
      </w:r>
      <w:r w:rsidRPr="006D2478">
        <w:rPr>
          <w:rFonts w:ascii="Whitney" w:hAnsi="Whitney"/>
        </w:rPr>
        <w:t>: visualizza i documenti che gli sono assegnati per competenza e conoscenza;</w:t>
      </w:r>
    </w:p>
    <w:p w14:paraId="7B8BE20C" w14:textId="77777777" w:rsidR="00FB1986" w:rsidRPr="006D2478" w:rsidRDefault="250E95C2" w:rsidP="00FB1986">
      <w:pPr>
        <w:pStyle w:val="Paragrafoelenco"/>
        <w:numPr>
          <w:ilvl w:val="0"/>
          <w:numId w:val="6"/>
        </w:numPr>
        <w:rPr>
          <w:rFonts w:ascii="Whitney" w:hAnsi="Whitney"/>
        </w:rPr>
      </w:pPr>
      <w:r w:rsidRPr="006D2478">
        <w:rPr>
          <w:rFonts w:ascii="Whitney" w:hAnsi="Whitney"/>
          <w:b/>
          <w:bCs/>
        </w:rPr>
        <w:t>OPERATORE</w:t>
      </w:r>
      <w:r w:rsidRPr="006D2478">
        <w:rPr>
          <w:rFonts w:ascii="Whitney" w:hAnsi="Whitney"/>
        </w:rPr>
        <w:t>: visualizza e opera sui documenti assegnati e della UOR di appartenenza;</w:t>
      </w:r>
    </w:p>
    <w:p w14:paraId="406BE86F" w14:textId="77777777" w:rsidR="00FB1986" w:rsidRPr="006D2478" w:rsidRDefault="250E95C2" w:rsidP="00FB1986">
      <w:pPr>
        <w:pStyle w:val="Paragrafoelenco"/>
        <w:numPr>
          <w:ilvl w:val="0"/>
          <w:numId w:val="6"/>
        </w:numPr>
        <w:rPr>
          <w:rFonts w:ascii="Whitney" w:hAnsi="Whitney"/>
        </w:rPr>
      </w:pPr>
      <w:r w:rsidRPr="006D2478">
        <w:rPr>
          <w:rFonts w:ascii="Whitney" w:hAnsi="Whitney"/>
          <w:b/>
          <w:bCs/>
        </w:rPr>
        <w:t>DIRIGENTE</w:t>
      </w:r>
      <w:r w:rsidRPr="006D2478">
        <w:rPr>
          <w:rFonts w:ascii="Whitney" w:hAnsi="Whitney"/>
        </w:rPr>
        <w:t>: visualizza e opera sui documenti dell’intera area che coordina;</w:t>
      </w:r>
    </w:p>
    <w:p w14:paraId="06C0D0C1" w14:textId="77777777" w:rsidR="00FB1986" w:rsidRPr="006D2478" w:rsidRDefault="250E95C2" w:rsidP="00FB1986">
      <w:pPr>
        <w:pStyle w:val="Paragrafoelenco"/>
        <w:numPr>
          <w:ilvl w:val="0"/>
          <w:numId w:val="6"/>
        </w:numPr>
        <w:rPr>
          <w:rFonts w:ascii="Whitney" w:hAnsi="Whitney"/>
        </w:rPr>
      </w:pPr>
      <w:r w:rsidRPr="006D2478">
        <w:rPr>
          <w:rFonts w:ascii="Whitney" w:hAnsi="Whitney"/>
          <w:b/>
          <w:bCs/>
        </w:rPr>
        <w:t>SEGRETERIA DI RETTORATO E DIREZIONE</w:t>
      </w:r>
      <w:r w:rsidRPr="006D2478">
        <w:rPr>
          <w:rFonts w:ascii="Whitney" w:hAnsi="Whitney"/>
        </w:rPr>
        <w:t>: visualizza tutti i documenti registrati nell’AOO e opera sui documenti della UOR di appartenenza;</w:t>
      </w:r>
    </w:p>
    <w:p w14:paraId="2E153B34" w14:textId="77777777" w:rsidR="00FB1986" w:rsidRPr="006D2478" w:rsidRDefault="250E95C2" w:rsidP="00FB1986">
      <w:pPr>
        <w:pStyle w:val="Paragrafoelenco"/>
        <w:numPr>
          <w:ilvl w:val="0"/>
          <w:numId w:val="6"/>
        </w:numPr>
        <w:rPr>
          <w:rFonts w:ascii="Whitney" w:hAnsi="Whitney"/>
        </w:rPr>
      </w:pPr>
      <w:r w:rsidRPr="006D2478">
        <w:rPr>
          <w:rFonts w:ascii="Whitney" w:hAnsi="Whitney"/>
          <w:b/>
          <w:bCs/>
        </w:rPr>
        <w:t>RESPONSABILE PROTOCOLLO</w:t>
      </w:r>
      <w:r w:rsidRPr="006D2478">
        <w:rPr>
          <w:rFonts w:ascii="Whitney" w:hAnsi="Whitney"/>
        </w:rPr>
        <w:t>: visualizza e opera sulla totalità dei documenti registrati;</w:t>
      </w:r>
    </w:p>
    <w:p w14:paraId="7F8D117A" w14:textId="77777777" w:rsidR="00FB1986" w:rsidRPr="006D2478" w:rsidRDefault="250E95C2" w:rsidP="00FB1986">
      <w:pPr>
        <w:pStyle w:val="Paragrafoelenco"/>
        <w:numPr>
          <w:ilvl w:val="0"/>
          <w:numId w:val="6"/>
        </w:numPr>
        <w:rPr>
          <w:rFonts w:ascii="Whitney" w:hAnsi="Whitney"/>
        </w:rPr>
      </w:pPr>
      <w:r w:rsidRPr="006D2478">
        <w:rPr>
          <w:rFonts w:ascii="Whitney" w:hAnsi="Whitney"/>
          <w:b/>
          <w:bCs/>
        </w:rPr>
        <w:t>REPONSABILE PROTOCOLLO AOO</w:t>
      </w:r>
      <w:r w:rsidRPr="006D2478">
        <w:rPr>
          <w:rFonts w:ascii="Whitney" w:hAnsi="Whitney"/>
        </w:rPr>
        <w:t>: visualizza e opera sui documenti dell’AOO di cui è responsabile;</w:t>
      </w:r>
    </w:p>
    <w:p w14:paraId="61E4827C" w14:textId="77777777" w:rsidR="00FB1986" w:rsidRPr="006D2478" w:rsidRDefault="250E95C2" w:rsidP="00FB1986">
      <w:pPr>
        <w:pStyle w:val="Paragrafoelenco"/>
        <w:numPr>
          <w:ilvl w:val="0"/>
          <w:numId w:val="6"/>
        </w:numPr>
        <w:rPr>
          <w:rFonts w:ascii="Whitney" w:hAnsi="Whitney"/>
        </w:rPr>
      </w:pPr>
      <w:r w:rsidRPr="006D2478">
        <w:rPr>
          <w:rFonts w:ascii="Whitney" w:hAnsi="Whitney"/>
          <w:b/>
          <w:bCs/>
        </w:rPr>
        <w:t>PRORETTORE</w:t>
      </w:r>
      <w:r w:rsidRPr="006D2478">
        <w:rPr>
          <w:rFonts w:ascii="Whitney" w:hAnsi="Whitney"/>
        </w:rPr>
        <w:t>: visualizza i documenti assegnati all’area di cui è prorettore;</w:t>
      </w:r>
    </w:p>
    <w:p w14:paraId="166EB0FB" w14:textId="77777777" w:rsidR="00FB1986" w:rsidRPr="006D2478" w:rsidRDefault="250E95C2" w:rsidP="00FB1986">
      <w:pPr>
        <w:pStyle w:val="Paragrafoelenco"/>
        <w:numPr>
          <w:ilvl w:val="0"/>
          <w:numId w:val="6"/>
        </w:numPr>
        <w:rPr>
          <w:rFonts w:ascii="Whitney" w:hAnsi="Whitney"/>
        </w:rPr>
      </w:pPr>
      <w:r w:rsidRPr="006D2478">
        <w:rPr>
          <w:rFonts w:ascii="Whitney" w:hAnsi="Whitney"/>
          <w:b/>
          <w:bCs/>
        </w:rPr>
        <w:t>DELEGATO</w:t>
      </w:r>
      <w:r w:rsidRPr="006D2478">
        <w:rPr>
          <w:rFonts w:ascii="Whitney" w:hAnsi="Whitney"/>
        </w:rPr>
        <w:t>: visualizza i documenti che gli vengono assegnati in copia conoscenza;</w:t>
      </w:r>
    </w:p>
    <w:p w14:paraId="2F88502C" w14:textId="77777777" w:rsidR="00FB1986" w:rsidRPr="006D2478" w:rsidRDefault="00FB1986" w:rsidP="00FB1986">
      <w:pPr>
        <w:rPr>
          <w:rFonts w:ascii="Whitney" w:hAnsi="Whitney"/>
        </w:rPr>
      </w:pPr>
    </w:p>
    <w:p w14:paraId="1B786A4C" w14:textId="77777777" w:rsidR="00FB1986" w:rsidRPr="006D2478" w:rsidRDefault="250E95C2" w:rsidP="00FB1986">
      <w:pPr>
        <w:rPr>
          <w:rFonts w:ascii="Whitney" w:hAnsi="Whitney"/>
        </w:rPr>
      </w:pPr>
      <w:r w:rsidRPr="006D2478">
        <w:rPr>
          <w:rFonts w:ascii="Whitney" w:hAnsi="Whitney"/>
        </w:rPr>
        <w:t>Ogni tipologia di profilo, a seconda delle esigenze legate alla UOR di appartenenza, può essere visualizzatore o operatore dei documenti registrati nei repertori o fascicolati nei fascicoli studente o del personale.</w:t>
      </w:r>
    </w:p>
    <w:p w14:paraId="1392726F" w14:textId="085EDD56" w:rsidR="00FB1986" w:rsidRPr="006D2478" w:rsidRDefault="250E95C2" w:rsidP="00FB1986">
      <w:pPr>
        <w:pStyle w:val="Titolo2"/>
        <w:rPr>
          <w:rFonts w:ascii="Whitney" w:hAnsi="Whitney"/>
        </w:rPr>
      </w:pPr>
      <w:r w:rsidRPr="006D2478">
        <w:rPr>
          <w:rFonts w:ascii="Whitney" w:hAnsi="Whitney"/>
        </w:rPr>
        <w:t>Modalità per richiedere l’attivazione dei profili</w:t>
      </w:r>
    </w:p>
    <w:p w14:paraId="6EBC7749" w14:textId="1FAE0D73" w:rsidR="00784377" w:rsidRPr="006D2478" w:rsidRDefault="250E95C2" w:rsidP="00784377">
      <w:pPr>
        <w:rPr>
          <w:rFonts w:ascii="Whitney" w:hAnsi="Whitney"/>
        </w:rPr>
      </w:pPr>
      <w:r w:rsidRPr="006D2478">
        <w:rPr>
          <w:rFonts w:ascii="Whitney" w:hAnsi="Whitney"/>
        </w:rPr>
        <w:t xml:space="preserve">La richiesta per l’attivazione dei profili, dovrà essere inviata tramite indirizzo email istituzionale a </w:t>
      </w:r>
      <w:r w:rsidRPr="006D2478">
        <w:rPr>
          <w:rFonts w:ascii="Whitney" w:hAnsi="Whitney"/>
          <w:i/>
          <w:iCs/>
        </w:rPr>
        <w:t>supportoprotocollo@unipr.it</w:t>
      </w:r>
      <w:r w:rsidRPr="006D2478">
        <w:rPr>
          <w:rFonts w:ascii="Whitney" w:hAnsi="Whitney"/>
        </w:rPr>
        <w:t xml:space="preserve"> compilando l’apposito format che sarà reso disponibile sulla pagina web del protocollo, il cui template è qui riportato.</w:t>
      </w:r>
    </w:p>
    <w:p w14:paraId="698E9E47" w14:textId="77777777" w:rsidR="00626D21" w:rsidRPr="006D2478" w:rsidRDefault="00626D21" w:rsidP="00784377">
      <w:pPr>
        <w:rPr>
          <w:rFonts w:ascii="Whitney" w:hAnsi="Whitney"/>
        </w:rPr>
      </w:pPr>
    </w:p>
    <w:p w14:paraId="2673FC32" w14:textId="2B088949" w:rsidR="00E50B62" w:rsidRPr="006D2478" w:rsidRDefault="00E50B62">
      <w:pPr>
        <w:spacing w:after="0" w:line="240" w:lineRule="auto"/>
        <w:jc w:val="left"/>
        <w:rPr>
          <w:rFonts w:ascii="Whitney" w:hAnsi="Whitney"/>
        </w:rPr>
      </w:pPr>
      <w:r w:rsidRPr="006D2478">
        <w:rPr>
          <w:rFonts w:ascii="Whitney" w:hAnsi="Whitney"/>
        </w:rPr>
        <w:br w:type="page"/>
      </w:r>
    </w:p>
    <w:p w14:paraId="3BF02523" w14:textId="77777777" w:rsidR="00A35273" w:rsidRPr="006D2478" w:rsidRDefault="00A35273" w:rsidP="005340CA">
      <w:pPr>
        <w:jc w:val="center"/>
        <w:rPr>
          <w:rFonts w:ascii="Whitney" w:hAnsi="Whitney"/>
          <w:b/>
        </w:rPr>
      </w:pPr>
    </w:p>
    <w:p w14:paraId="01878672" w14:textId="11220C1D" w:rsidR="00784377" w:rsidRPr="006D2478" w:rsidRDefault="250E95C2" w:rsidP="250E95C2">
      <w:pPr>
        <w:jc w:val="center"/>
        <w:rPr>
          <w:rFonts w:ascii="Whitney" w:hAnsi="Whitney"/>
          <w:b/>
          <w:bCs/>
        </w:rPr>
      </w:pPr>
      <w:r w:rsidRPr="006D2478">
        <w:rPr>
          <w:rFonts w:ascii="Whitney" w:hAnsi="Whitney"/>
          <w:b/>
          <w:bCs/>
        </w:rPr>
        <w:t>FORMAT PER RICHIESTA CREAZIONE E/O MODIFICA PROFILI TITULUS</w:t>
      </w:r>
    </w:p>
    <w:p w14:paraId="362DABBC" w14:textId="77777777" w:rsidR="00E50B62" w:rsidRPr="006D2478" w:rsidRDefault="00E50B62">
      <w:pPr>
        <w:rPr>
          <w:rFonts w:ascii="Whitney" w:hAnsi="Whitney"/>
        </w:rPr>
      </w:pPr>
    </w:p>
    <w:p w14:paraId="1DCD74F3" w14:textId="77777777" w:rsidR="005340CA" w:rsidRPr="006D2478" w:rsidRDefault="005340CA">
      <w:pPr>
        <w:rPr>
          <w:rFonts w:ascii="Whitney" w:hAnsi="Whitney"/>
        </w:rPr>
      </w:pPr>
    </w:p>
    <w:p w14:paraId="4B23A98F" w14:textId="3BD9FE77" w:rsidR="00E50B62" w:rsidRPr="006D2478" w:rsidRDefault="250E95C2">
      <w:pPr>
        <w:rPr>
          <w:rFonts w:ascii="Whitney" w:hAnsi="Whitney"/>
        </w:rPr>
      </w:pPr>
      <w:r w:rsidRPr="006D2478">
        <w:rPr>
          <w:rFonts w:ascii="Whitney" w:hAnsi="Whitney"/>
        </w:rPr>
        <w:t>STRUTTURA DI APPARTENENZA _______________________________________________</w:t>
      </w:r>
    </w:p>
    <w:p w14:paraId="0A961CC2" w14:textId="77777777" w:rsidR="00E50B62" w:rsidRPr="006D2478" w:rsidRDefault="00E50B62">
      <w:pPr>
        <w:rPr>
          <w:rFonts w:ascii="Whitney" w:hAnsi="Whitney"/>
        </w:rPr>
      </w:pPr>
    </w:p>
    <w:p w14:paraId="555AC4F3" w14:textId="4959E73A" w:rsidR="00E50B62" w:rsidRPr="006D2478" w:rsidRDefault="250E95C2">
      <w:pPr>
        <w:rPr>
          <w:rFonts w:ascii="Whitney" w:hAnsi="Whitney"/>
        </w:rPr>
      </w:pPr>
      <w:r w:rsidRPr="006D2478">
        <w:rPr>
          <w:rFonts w:ascii="Whitney" w:hAnsi="Whitney"/>
        </w:rPr>
        <w:t>NOMINATIVO ________________________________________________________________</w:t>
      </w:r>
    </w:p>
    <w:p w14:paraId="3503F9B7" w14:textId="77777777" w:rsidR="00E50B62" w:rsidRPr="006D2478" w:rsidRDefault="00E50B62">
      <w:pPr>
        <w:rPr>
          <w:rFonts w:ascii="Whitney" w:hAnsi="Whitney"/>
        </w:rPr>
      </w:pPr>
    </w:p>
    <w:p w14:paraId="65B59E68" w14:textId="24E1643A" w:rsidR="00E50B62" w:rsidRPr="006D2478" w:rsidRDefault="250E95C2">
      <w:pPr>
        <w:rPr>
          <w:rFonts w:ascii="Whitney" w:hAnsi="Whitney"/>
        </w:rPr>
      </w:pPr>
      <w:r w:rsidRPr="006D2478">
        <w:rPr>
          <w:rFonts w:ascii="Whitney" w:hAnsi="Whitney"/>
        </w:rPr>
        <w:t>MATRICOLA _________________________</w:t>
      </w:r>
    </w:p>
    <w:p w14:paraId="748FBD31" w14:textId="77777777" w:rsidR="00E50B62" w:rsidRPr="006D2478" w:rsidRDefault="00E50B62">
      <w:pPr>
        <w:rPr>
          <w:rFonts w:ascii="Whitney" w:hAnsi="Whitney"/>
        </w:rPr>
      </w:pPr>
    </w:p>
    <w:p w14:paraId="7C88BDAC" w14:textId="1AC048E1" w:rsidR="00E50B62" w:rsidRPr="006D2478" w:rsidRDefault="250E95C2">
      <w:pPr>
        <w:rPr>
          <w:rFonts w:ascii="Whitney" w:hAnsi="Whitney"/>
        </w:rPr>
      </w:pPr>
      <w:r w:rsidRPr="006D2478">
        <w:rPr>
          <w:rFonts w:ascii="Whitney" w:hAnsi="Whitney"/>
        </w:rPr>
        <w:t>ABILITAZIONE RICHIESTA</w:t>
      </w:r>
    </w:p>
    <w:p w14:paraId="1908819A" w14:textId="77777777" w:rsidR="00E50B62" w:rsidRPr="006D2478" w:rsidRDefault="00E50B62">
      <w:pPr>
        <w:rPr>
          <w:rFonts w:ascii="Whitney" w:hAnsi="Whitney"/>
        </w:rPr>
      </w:pPr>
    </w:p>
    <w:p w14:paraId="646BB497" w14:textId="78173E85" w:rsidR="00E50B62" w:rsidRPr="006D2478" w:rsidRDefault="250E95C2" w:rsidP="250E95C2">
      <w:pPr>
        <w:pStyle w:val="Paragrafoelenco"/>
        <w:numPr>
          <w:ilvl w:val="0"/>
          <w:numId w:val="7"/>
        </w:numPr>
        <w:rPr>
          <w:rFonts w:ascii="Whitney" w:hAnsi="Whitney"/>
          <w:szCs w:val="22"/>
        </w:rPr>
      </w:pPr>
      <w:r w:rsidRPr="006D2478">
        <w:rPr>
          <w:rFonts w:ascii="Whitney" w:hAnsi="Whitney"/>
          <w:b/>
          <w:bCs/>
        </w:rPr>
        <w:t xml:space="preserve">VISUALIZZATORE </w:t>
      </w:r>
      <w:r w:rsidRPr="006D2478">
        <w:rPr>
          <w:rFonts w:ascii="Whitney" w:hAnsi="Whitney"/>
          <w:szCs w:val="22"/>
        </w:rPr>
        <w:t>(visualizza i documenti che gli sono assegnati per competenza e conoscenza)</w:t>
      </w:r>
    </w:p>
    <w:p w14:paraId="12FBF1F4" w14:textId="7B3984A3" w:rsidR="00E50B62" w:rsidRPr="006D2478" w:rsidRDefault="250E95C2" w:rsidP="250E95C2">
      <w:pPr>
        <w:pStyle w:val="Paragrafoelenco"/>
        <w:numPr>
          <w:ilvl w:val="0"/>
          <w:numId w:val="7"/>
        </w:numPr>
        <w:rPr>
          <w:rFonts w:ascii="Whitney" w:hAnsi="Whitney"/>
          <w:szCs w:val="22"/>
        </w:rPr>
      </w:pPr>
      <w:r w:rsidRPr="006D2478">
        <w:rPr>
          <w:rFonts w:ascii="Whitney" w:hAnsi="Whitney"/>
          <w:b/>
          <w:bCs/>
        </w:rPr>
        <w:t>OPERATORE</w:t>
      </w:r>
      <w:r w:rsidRPr="006D2478">
        <w:rPr>
          <w:rFonts w:ascii="Whitney" w:hAnsi="Whitney"/>
        </w:rPr>
        <w:t xml:space="preserve"> </w:t>
      </w:r>
      <w:r w:rsidRPr="006D2478">
        <w:rPr>
          <w:rFonts w:ascii="Whitney" w:hAnsi="Whitney"/>
          <w:szCs w:val="22"/>
        </w:rPr>
        <w:t>(visualizza e opera sui documenti assegnati e della UOR di appartenenza)</w:t>
      </w:r>
    </w:p>
    <w:p w14:paraId="667DE319" w14:textId="38FA4B3F" w:rsidR="00E50B62" w:rsidRPr="006D2478" w:rsidRDefault="250E95C2" w:rsidP="250E95C2">
      <w:pPr>
        <w:pStyle w:val="Paragrafoelenco"/>
        <w:numPr>
          <w:ilvl w:val="0"/>
          <w:numId w:val="7"/>
        </w:numPr>
        <w:rPr>
          <w:rFonts w:ascii="Whitney" w:hAnsi="Whitney"/>
          <w:szCs w:val="22"/>
        </w:rPr>
      </w:pPr>
      <w:r w:rsidRPr="006D2478">
        <w:rPr>
          <w:rFonts w:ascii="Whitney" w:hAnsi="Whitney"/>
          <w:b/>
          <w:bCs/>
        </w:rPr>
        <w:t>DIRIGENTE</w:t>
      </w:r>
      <w:r w:rsidRPr="006D2478">
        <w:rPr>
          <w:rFonts w:ascii="Whitney" w:hAnsi="Whitney"/>
        </w:rPr>
        <w:t xml:space="preserve"> </w:t>
      </w:r>
      <w:r w:rsidRPr="006D2478">
        <w:rPr>
          <w:rFonts w:ascii="Whitney" w:hAnsi="Whitney"/>
          <w:szCs w:val="22"/>
        </w:rPr>
        <w:t>(visualizza e opera sui documenti dell’intera area che coordina)</w:t>
      </w:r>
    </w:p>
    <w:p w14:paraId="067E1E89" w14:textId="14D1A1B8" w:rsidR="00E50B62" w:rsidRPr="006D2478" w:rsidRDefault="250E95C2" w:rsidP="250E95C2">
      <w:pPr>
        <w:pStyle w:val="Paragrafoelenco"/>
        <w:numPr>
          <w:ilvl w:val="0"/>
          <w:numId w:val="7"/>
        </w:numPr>
        <w:rPr>
          <w:rFonts w:ascii="Whitney" w:hAnsi="Whitney"/>
          <w:szCs w:val="22"/>
        </w:rPr>
      </w:pPr>
      <w:r w:rsidRPr="006D2478">
        <w:rPr>
          <w:rFonts w:ascii="Whitney" w:hAnsi="Whitney"/>
          <w:b/>
          <w:bCs/>
        </w:rPr>
        <w:t xml:space="preserve">SEGRETERIA DI RETTORATO E DIREZIONE </w:t>
      </w:r>
      <w:r w:rsidRPr="006D2478">
        <w:rPr>
          <w:rFonts w:ascii="Whitney" w:hAnsi="Whitney"/>
          <w:szCs w:val="22"/>
        </w:rPr>
        <w:t>(visualizza tutti i documenti registrati nell’AOO e opera sui documenti della UOR di appartenenza)</w:t>
      </w:r>
    </w:p>
    <w:p w14:paraId="2F662930" w14:textId="68C2FA46" w:rsidR="00E50B62" w:rsidRPr="006D2478" w:rsidRDefault="250E95C2" w:rsidP="250E95C2">
      <w:pPr>
        <w:pStyle w:val="Paragrafoelenco"/>
        <w:numPr>
          <w:ilvl w:val="0"/>
          <w:numId w:val="7"/>
        </w:numPr>
        <w:rPr>
          <w:rFonts w:ascii="Whitney" w:hAnsi="Whitney"/>
          <w:szCs w:val="22"/>
        </w:rPr>
      </w:pPr>
      <w:r w:rsidRPr="006D2478">
        <w:rPr>
          <w:rFonts w:ascii="Whitney" w:hAnsi="Whitney"/>
          <w:b/>
          <w:bCs/>
        </w:rPr>
        <w:t>RESPONSABILE PROTOCOLLO</w:t>
      </w:r>
      <w:r w:rsidRPr="006D2478">
        <w:rPr>
          <w:rFonts w:ascii="Whitney" w:hAnsi="Whitney"/>
        </w:rPr>
        <w:t xml:space="preserve"> </w:t>
      </w:r>
      <w:r w:rsidRPr="006D2478">
        <w:rPr>
          <w:rFonts w:ascii="Whitney" w:hAnsi="Whitney"/>
          <w:szCs w:val="22"/>
        </w:rPr>
        <w:t>(visualizza e opera sulla totalità dei documenti registrati)</w:t>
      </w:r>
    </w:p>
    <w:p w14:paraId="7D46F1D9" w14:textId="18CB172C" w:rsidR="00E50B62" w:rsidRPr="006D2478" w:rsidRDefault="250E95C2" w:rsidP="250E95C2">
      <w:pPr>
        <w:pStyle w:val="Paragrafoelenco"/>
        <w:numPr>
          <w:ilvl w:val="0"/>
          <w:numId w:val="7"/>
        </w:numPr>
        <w:rPr>
          <w:rFonts w:ascii="Whitney" w:hAnsi="Whitney"/>
          <w:szCs w:val="22"/>
        </w:rPr>
      </w:pPr>
      <w:r w:rsidRPr="006D2478">
        <w:rPr>
          <w:rFonts w:ascii="Whitney" w:hAnsi="Whitney"/>
          <w:b/>
          <w:bCs/>
        </w:rPr>
        <w:t>REPONSABILE PROTOCOLLO AOO</w:t>
      </w:r>
      <w:r w:rsidRPr="006D2478">
        <w:rPr>
          <w:rFonts w:ascii="Whitney" w:hAnsi="Whitney"/>
        </w:rPr>
        <w:t xml:space="preserve"> </w:t>
      </w:r>
      <w:r w:rsidRPr="006D2478">
        <w:rPr>
          <w:rFonts w:ascii="Whitney" w:hAnsi="Whitney"/>
          <w:szCs w:val="22"/>
        </w:rPr>
        <w:t>(visualizza e opera sui documenti dell’AOO di cui è responsabile)</w:t>
      </w:r>
    </w:p>
    <w:p w14:paraId="25B902C0" w14:textId="1DE25D2E" w:rsidR="00E50B62" w:rsidRPr="006D2478" w:rsidRDefault="250E95C2" w:rsidP="00E50B62">
      <w:pPr>
        <w:pStyle w:val="Paragrafoelenco"/>
        <w:numPr>
          <w:ilvl w:val="0"/>
          <w:numId w:val="7"/>
        </w:numPr>
        <w:rPr>
          <w:rFonts w:ascii="Whitney" w:hAnsi="Whitney"/>
        </w:rPr>
      </w:pPr>
      <w:r w:rsidRPr="006D2478">
        <w:rPr>
          <w:rFonts w:ascii="Whitney" w:hAnsi="Whitney"/>
          <w:b/>
          <w:bCs/>
        </w:rPr>
        <w:t>PRORETTORE</w:t>
      </w:r>
      <w:r w:rsidRPr="006D2478">
        <w:rPr>
          <w:rFonts w:ascii="Whitney" w:hAnsi="Whitney"/>
        </w:rPr>
        <w:t xml:space="preserve"> (visualizza i documenti assegnati all’area di cui è prorettore)</w:t>
      </w:r>
    </w:p>
    <w:p w14:paraId="7660A923" w14:textId="6AADF7B2" w:rsidR="00E50B62" w:rsidRPr="006D2478" w:rsidRDefault="250E95C2" w:rsidP="00E50B62">
      <w:pPr>
        <w:pStyle w:val="Paragrafoelenco"/>
        <w:numPr>
          <w:ilvl w:val="0"/>
          <w:numId w:val="7"/>
        </w:numPr>
        <w:rPr>
          <w:rFonts w:ascii="Whitney" w:hAnsi="Whitney"/>
        </w:rPr>
      </w:pPr>
      <w:r w:rsidRPr="006D2478">
        <w:rPr>
          <w:rFonts w:ascii="Whitney" w:hAnsi="Whitney"/>
          <w:b/>
          <w:bCs/>
        </w:rPr>
        <w:t>DELEGATO</w:t>
      </w:r>
      <w:r w:rsidRPr="006D2478">
        <w:rPr>
          <w:rFonts w:ascii="Whitney" w:hAnsi="Whitney"/>
        </w:rPr>
        <w:t xml:space="preserve"> (visualizza i documenti che gli vengono assegnati in copia conoscenza)</w:t>
      </w:r>
    </w:p>
    <w:p w14:paraId="0B536E6F" w14:textId="77777777" w:rsidR="00E50B62" w:rsidRPr="006D2478" w:rsidRDefault="00E50B62">
      <w:pPr>
        <w:rPr>
          <w:rFonts w:ascii="Whitney" w:hAnsi="Whitney"/>
        </w:rPr>
      </w:pPr>
    </w:p>
    <w:p w14:paraId="6CBECD50" w14:textId="6BF57F7C" w:rsidR="005340CA" w:rsidRPr="006D2478" w:rsidRDefault="250E95C2">
      <w:pPr>
        <w:rPr>
          <w:rFonts w:ascii="Whitney" w:hAnsi="Whitney"/>
        </w:rPr>
      </w:pPr>
      <w:r w:rsidRPr="006D2478">
        <w:rPr>
          <w:rFonts w:ascii="Whitney" w:hAnsi="Whitney"/>
        </w:rPr>
        <w:t>EVENTUALE ACCESSO AL FASCICOLO DEL PERSONALE/STUDENTE ________________</w:t>
      </w:r>
    </w:p>
    <w:p w14:paraId="4530ED90" w14:textId="77777777" w:rsidR="005340CA" w:rsidRPr="006D2478" w:rsidRDefault="005340CA">
      <w:pPr>
        <w:rPr>
          <w:rFonts w:ascii="Whitney" w:hAnsi="Whitney"/>
        </w:rPr>
      </w:pPr>
    </w:p>
    <w:p w14:paraId="4E6620C7" w14:textId="36D28F73" w:rsidR="00E50B62" w:rsidRPr="006D2478" w:rsidRDefault="250E95C2">
      <w:pPr>
        <w:rPr>
          <w:rFonts w:ascii="Whitney" w:hAnsi="Whitney"/>
        </w:rPr>
      </w:pPr>
      <w:r w:rsidRPr="006D2478">
        <w:rPr>
          <w:rFonts w:ascii="Whitney" w:hAnsi="Whitney"/>
        </w:rPr>
        <w:t>EVENTUALE TRASFERIMENTO DOCUMENTI/FASCICOLI ____________________________</w:t>
      </w:r>
    </w:p>
    <w:p w14:paraId="2F04640C" w14:textId="77777777" w:rsidR="00E50B62" w:rsidRPr="006D2478" w:rsidRDefault="00E50B62">
      <w:pPr>
        <w:rPr>
          <w:rFonts w:ascii="Whitney" w:hAnsi="Whitney"/>
        </w:rPr>
      </w:pPr>
    </w:p>
    <w:p w14:paraId="46D5FEA7" w14:textId="0E2EB899" w:rsidR="00E50B62" w:rsidRPr="006D2478" w:rsidRDefault="250E95C2">
      <w:pPr>
        <w:rPr>
          <w:rFonts w:ascii="Whitney" w:hAnsi="Whitney"/>
        </w:rPr>
      </w:pPr>
      <w:r w:rsidRPr="006D2478">
        <w:rPr>
          <w:rFonts w:ascii="Whitney" w:hAnsi="Whitney"/>
        </w:rPr>
        <w:t>NUOVO RPA _________________________________________________________________</w:t>
      </w:r>
    </w:p>
    <w:p w14:paraId="5D93E7C1" w14:textId="77777777" w:rsidR="00E50B62" w:rsidRPr="006D2478" w:rsidRDefault="00E50B62">
      <w:pPr>
        <w:rPr>
          <w:rFonts w:ascii="Whitney" w:hAnsi="Whitney"/>
        </w:rPr>
      </w:pPr>
    </w:p>
    <w:p w14:paraId="67311FD4" w14:textId="77777777" w:rsidR="00E50B62" w:rsidRPr="006D2478" w:rsidRDefault="00E50B62">
      <w:pPr>
        <w:rPr>
          <w:rFonts w:ascii="Whitney" w:hAnsi="Whitney"/>
        </w:rPr>
      </w:pPr>
    </w:p>
    <w:p w14:paraId="5A3D28FA" w14:textId="77777777" w:rsidR="00E50B62" w:rsidRPr="006D2478" w:rsidRDefault="00E50B62">
      <w:pPr>
        <w:rPr>
          <w:rFonts w:ascii="Whitney" w:hAnsi="Whitney"/>
        </w:rPr>
      </w:pPr>
    </w:p>
    <w:p w14:paraId="4035038B" w14:textId="77777777" w:rsidR="00E50B62" w:rsidRPr="006D2478" w:rsidRDefault="00E50B62">
      <w:pPr>
        <w:rPr>
          <w:rFonts w:ascii="Whitney" w:hAnsi="Whitney"/>
        </w:rPr>
      </w:pPr>
    </w:p>
    <w:p w14:paraId="2FFF149B" w14:textId="77777777" w:rsidR="00E50B62" w:rsidRPr="006D2478" w:rsidRDefault="00E50B62">
      <w:pPr>
        <w:rPr>
          <w:rFonts w:ascii="Whitney" w:hAnsi="Whitney"/>
        </w:rPr>
      </w:pPr>
    </w:p>
    <w:p w14:paraId="14E20164" w14:textId="253C55AE" w:rsidR="00E50B62" w:rsidRPr="006D2478" w:rsidRDefault="00E50B62">
      <w:pPr>
        <w:rPr>
          <w:rFonts w:ascii="Whitney" w:hAnsi="Whitney"/>
        </w:rPr>
      </w:pPr>
      <w:r w:rsidRPr="006D2478">
        <w:rPr>
          <w:rFonts w:ascii="Whitney" w:hAnsi="Whitney"/>
        </w:rPr>
        <w:tab/>
      </w:r>
      <w:r w:rsidRPr="006D2478">
        <w:rPr>
          <w:rFonts w:ascii="Whitney" w:hAnsi="Whitney"/>
        </w:rPr>
        <w:tab/>
      </w:r>
      <w:r w:rsidRPr="006D2478">
        <w:rPr>
          <w:rFonts w:ascii="Whitney" w:hAnsi="Whitney"/>
        </w:rPr>
        <w:tab/>
      </w:r>
      <w:r w:rsidRPr="006D2478">
        <w:rPr>
          <w:rFonts w:ascii="Whitney" w:hAnsi="Whitney"/>
        </w:rPr>
        <w:tab/>
      </w:r>
      <w:r w:rsidRPr="006D2478">
        <w:rPr>
          <w:rFonts w:ascii="Whitney" w:hAnsi="Whitney"/>
        </w:rPr>
        <w:tab/>
      </w:r>
      <w:r w:rsidRPr="006D2478">
        <w:rPr>
          <w:rFonts w:ascii="Whitney" w:hAnsi="Whitney"/>
        </w:rPr>
        <w:tab/>
      </w:r>
      <w:r w:rsidRPr="006D2478">
        <w:rPr>
          <w:rFonts w:ascii="Whitney" w:hAnsi="Whitney"/>
        </w:rPr>
        <w:tab/>
        <w:t>___________________________________</w:t>
      </w:r>
    </w:p>
    <w:p w14:paraId="2A0BE426" w14:textId="3DB5DDBA" w:rsidR="00E50B62" w:rsidRPr="006D2478" w:rsidRDefault="00E50B62">
      <w:pPr>
        <w:rPr>
          <w:rFonts w:ascii="Whitney" w:hAnsi="Whitney"/>
        </w:rPr>
      </w:pPr>
      <w:r w:rsidRPr="006D2478">
        <w:rPr>
          <w:rFonts w:ascii="Whitney" w:hAnsi="Whitney"/>
        </w:rPr>
        <w:tab/>
      </w:r>
      <w:r w:rsidRPr="006D2478">
        <w:rPr>
          <w:rFonts w:ascii="Whitney" w:hAnsi="Whitney"/>
        </w:rPr>
        <w:tab/>
      </w:r>
      <w:r w:rsidRPr="006D2478">
        <w:rPr>
          <w:rFonts w:ascii="Whitney" w:hAnsi="Whitney"/>
        </w:rPr>
        <w:tab/>
      </w:r>
      <w:r w:rsidRPr="006D2478">
        <w:rPr>
          <w:rFonts w:ascii="Whitney" w:hAnsi="Whitney"/>
        </w:rPr>
        <w:tab/>
      </w:r>
      <w:r w:rsidRPr="006D2478">
        <w:rPr>
          <w:rFonts w:ascii="Whitney" w:hAnsi="Whitney"/>
        </w:rPr>
        <w:tab/>
      </w:r>
      <w:r w:rsidRPr="006D2478">
        <w:rPr>
          <w:rFonts w:ascii="Whitney" w:hAnsi="Whitney"/>
        </w:rPr>
        <w:tab/>
      </w:r>
      <w:r w:rsidRPr="006D2478">
        <w:rPr>
          <w:rFonts w:ascii="Whitney" w:hAnsi="Whitney"/>
        </w:rPr>
        <w:tab/>
      </w:r>
      <w:r w:rsidRPr="006D2478">
        <w:rPr>
          <w:rFonts w:ascii="Whitney" w:hAnsi="Whitney"/>
        </w:rPr>
        <w:tab/>
      </w:r>
      <w:r w:rsidR="005340CA" w:rsidRPr="006D2478">
        <w:rPr>
          <w:rFonts w:ascii="Whitney" w:hAnsi="Whitney"/>
        </w:rPr>
        <w:tab/>
        <w:t xml:space="preserve"> </w:t>
      </w:r>
      <w:r w:rsidR="007266D9" w:rsidRPr="006D2478">
        <w:rPr>
          <w:rFonts w:ascii="Whitney" w:hAnsi="Whitney"/>
        </w:rPr>
        <w:t>F</w:t>
      </w:r>
      <w:r w:rsidRPr="006D2478">
        <w:rPr>
          <w:rFonts w:ascii="Whitney" w:hAnsi="Whitney"/>
        </w:rPr>
        <w:t>irma</w:t>
      </w:r>
      <w:r w:rsidR="007266D9" w:rsidRPr="006D2478">
        <w:rPr>
          <w:rFonts w:ascii="Whitney" w:hAnsi="Whitney"/>
        </w:rPr>
        <w:t xml:space="preserve"> Responsabile</w:t>
      </w:r>
    </w:p>
    <w:sectPr w:rsidR="00E50B62" w:rsidRPr="006D2478" w:rsidSect="00F66F15">
      <w:footerReference w:type="default" r:id="rId16"/>
      <w:pgSz w:w="11906" w:h="16838" w:code="9"/>
      <w:pgMar w:top="1418" w:right="1134" w:bottom="170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49774" w14:textId="77777777" w:rsidR="008974C8" w:rsidRDefault="008974C8" w:rsidP="007B33AF">
      <w:r>
        <w:separator/>
      </w:r>
    </w:p>
  </w:endnote>
  <w:endnote w:type="continuationSeparator" w:id="0">
    <w:p w14:paraId="040AFCD7" w14:textId="77777777" w:rsidR="008974C8" w:rsidRDefault="008974C8" w:rsidP="007B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hitney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E453C" w14:textId="77777777" w:rsidR="004140A0" w:rsidRDefault="004140A0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319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AA30C6" w14:textId="77777777" w:rsidR="00897423" w:rsidRDefault="00897423" w:rsidP="007B33AF">
            <w:pPr>
              <w:pStyle w:val="Pidipagina"/>
              <w:rPr>
                <w:rFonts w:hint="eastAsia"/>
                <w:lang w:val="it-IT"/>
              </w:rPr>
            </w:pPr>
          </w:p>
          <w:p w14:paraId="1E1DF971" w14:textId="77777777" w:rsidR="00897423" w:rsidRPr="00F66F15" w:rsidRDefault="004140A0" w:rsidP="007B33AF">
            <w:pPr>
              <w:pStyle w:val="Pidipagina"/>
              <w:rPr>
                <w:rFonts w:hint="eastAsia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6EEF4" w14:textId="77777777" w:rsidR="004140A0" w:rsidRDefault="004140A0">
    <w:pPr>
      <w:pStyle w:val="Pidipagina"/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2530534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2051405090"/>
          <w:docPartObj>
            <w:docPartGallery w:val="Page Numbers (Top of Page)"/>
            <w:docPartUnique/>
          </w:docPartObj>
        </w:sdtPr>
        <w:sdtEndPr/>
        <w:sdtContent>
          <w:p w14:paraId="6C423A31" w14:textId="77777777" w:rsidR="00897423" w:rsidRPr="007B33AF" w:rsidRDefault="00897423" w:rsidP="007B33AF">
            <w:pPr>
              <w:pStyle w:val="Pidipagina"/>
              <w:rPr>
                <w:rFonts w:ascii="Arial" w:hAnsi="Arial" w:cs="Arial"/>
                <w:lang w:val="it-IT"/>
              </w:rPr>
            </w:pPr>
          </w:p>
          <w:tbl>
            <w:tblPr>
              <w:tblStyle w:val="Grigliatabella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90"/>
              <w:gridCol w:w="6649"/>
              <w:gridCol w:w="1015"/>
            </w:tblGrid>
            <w:tr w:rsidR="006D2478" w:rsidRPr="006D2478" w14:paraId="6F4B39BC" w14:textId="77777777" w:rsidTr="006D2478">
              <w:trPr>
                <w:cantSplit/>
                <w:trHeight w:val="20"/>
                <w:jc w:val="center"/>
              </w:trPr>
              <w:tc>
                <w:tcPr>
                  <w:tcW w:w="1111" w:type="pct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C9B306E" w14:textId="46643E58" w:rsidR="006D2478" w:rsidRPr="006D2478" w:rsidRDefault="006D2478" w:rsidP="006D2478">
                  <w:pPr>
                    <w:pStyle w:val="Pidipagina"/>
                    <w:spacing w:after="0" w:line="240" w:lineRule="auto"/>
                    <w:rPr>
                      <w:rFonts w:ascii="Whitney" w:eastAsia="Arial" w:hAnsi="Whitney" w:cs="Arial"/>
                      <w:b/>
                      <w:bCs/>
                      <w:sz w:val="16"/>
                      <w:szCs w:val="16"/>
                    </w:rPr>
                  </w:pPr>
                  <w:r w:rsidRPr="006D2478">
                    <w:rPr>
                      <w:rFonts w:ascii="Whitney" w:hAnsi="Whitney" w:cs="Arial"/>
                      <w:b/>
                      <w:noProof/>
                      <w:sz w:val="16"/>
                      <w:szCs w:val="16"/>
                      <w:lang w:val="it-IT" w:eastAsia="it-IT" w:bidi="ar-SA"/>
                    </w:rPr>
                    <w:drawing>
                      <wp:inline distT="0" distB="0" distL="0" distR="0" wp14:anchorId="0EB8998D" wp14:editId="5AE7790F">
                        <wp:extent cx="1130189" cy="360000"/>
                        <wp:effectExtent l="0" t="0" r="0" b="2540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UNIPR_BANDIERA_SX_POS_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0189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74" w:type="pct"/>
                  <w:tcBorders>
                    <w:top w:val="single" w:sz="4" w:space="0" w:color="auto"/>
                  </w:tcBorders>
                  <w:vAlign w:val="center"/>
                </w:tcPr>
                <w:p w14:paraId="06274151" w14:textId="77777777" w:rsidR="006D2478" w:rsidRDefault="006D2478" w:rsidP="006D2478">
                  <w:pPr>
                    <w:pStyle w:val="Pidipagina"/>
                    <w:spacing w:after="0" w:line="240" w:lineRule="auto"/>
                    <w:jc w:val="center"/>
                    <w:rPr>
                      <w:rFonts w:ascii="Whitney" w:eastAsia="Arial" w:hAnsi="Whitney" w:cs="Arial"/>
                      <w:b/>
                      <w:bCs/>
                      <w:sz w:val="16"/>
                      <w:szCs w:val="16"/>
                      <w:lang w:val="it-IT"/>
                    </w:rPr>
                  </w:pPr>
                  <w:r w:rsidRPr="006D2478">
                    <w:rPr>
                      <w:rFonts w:ascii="Whitney" w:eastAsia="Arial" w:hAnsi="Whitney" w:cs="Arial"/>
                      <w:b/>
                      <w:bCs/>
                      <w:sz w:val="16"/>
                      <w:szCs w:val="16"/>
                      <w:lang w:val="it-IT"/>
                    </w:rPr>
                    <w:t>ALLEGATO 2 - TIPOLOGIA DI PROFILI</w:t>
                  </w:r>
                </w:p>
                <w:p w14:paraId="1313D390" w14:textId="77777777" w:rsidR="000B6CD9" w:rsidRPr="006D2478" w:rsidRDefault="000B6CD9" w:rsidP="006D2478">
                  <w:pPr>
                    <w:pStyle w:val="Pidipagina"/>
                    <w:spacing w:after="0" w:line="240" w:lineRule="auto"/>
                    <w:jc w:val="center"/>
                    <w:rPr>
                      <w:rFonts w:ascii="Whitney" w:eastAsia="Arial" w:hAnsi="Whitney" w:cs="Arial"/>
                      <w:b/>
                      <w:bCs/>
                      <w:sz w:val="16"/>
                      <w:szCs w:val="16"/>
                      <w:lang w:val="it-IT"/>
                    </w:rPr>
                  </w:pPr>
                </w:p>
                <w:p w14:paraId="089DAA74" w14:textId="10A29030" w:rsidR="006D2478" w:rsidRPr="000B6CD9" w:rsidRDefault="006D2478" w:rsidP="004140A0">
                  <w:pPr>
                    <w:pStyle w:val="Pidipagina"/>
                    <w:spacing w:after="0" w:line="240" w:lineRule="auto"/>
                    <w:jc w:val="center"/>
                    <w:rPr>
                      <w:rFonts w:ascii="Whitney" w:eastAsia="Arial" w:hAnsi="Whitney" w:cs="Arial"/>
                      <w:b/>
                      <w:bCs/>
                      <w:sz w:val="16"/>
                      <w:szCs w:val="16"/>
                      <w:lang w:val="it-IT"/>
                    </w:rPr>
                  </w:pPr>
                  <w:r w:rsidRPr="006D2478">
                    <w:rPr>
                      <w:rFonts w:ascii="Whitney" w:eastAsia="Arial" w:hAnsi="Whitney" w:cs="Arial"/>
                      <w:b/>
                      <w:bCs/>
                      <w:sz w:val="14"/>
                      <w:szCs w:val="14"/>
                    </w:rPr>
                    <w:t xml:space="preserve">MANUALE DI GESTIONE DEL PROTOCOLLO INFORMATICO </w:t>
                  </w:r>
                  <w:r w:rsidR="000B6CD9">
                    <w:rPr>
                      <w:rFonts w:ascii="Whitney" w:eastAsia="Arial" w:hAnsi="Whitney" w:cs="Arial"/>
                      <w:b/>
                      <w:bCs/>
                      <w:sz w:val="14"/>
                      <w:szCs w:val="14"/>
                      <w:lang w:val="it-IT"/>
                    </w:rPr>
                    <w:t>DEL DIPARTIMENTO</w:t>
                  </w:r>
                  <w:r w:rsidR="004140A0">
                    <w:rPr>
                      <w:rFonts w:ascii="Whitney" w:eastAsia="Arial" w:hAnsi="Whitney" w:cs="Arial"/>
                      <w:b/>
                      <w:bCs/>
                      <w:sz w:val="14"/>
                      <w:szCs w:val="14"/>
                      <w:lang w:val="it-IT"/>
                    </w:rPr>
                    <w:t xml:space="preserve"> DI SCIENZE MEDICO-VETERINARIE</w:t>
                  </w:r>
                  <w:bookmarkStart w:id="1" w:name="_GoBack"/>
                  <w:bookmarkEnd w:id="1"/>
                </w:p>
              </w:tc>
              <w:tc>
                <w:tcPr>
                  <w:tcW w:w="516" w:type="pct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23A0EA5A" w14:textId="30BCC64B" w:rsidR="006D2478" w:rsidRPr="006D2478" w:rsidRDefault="006D2478" w:rsidP="006D2478">
                  <w:pPr>
                    <w:pStyle w:val="Pidipagina"/>
                    <w:spacing w:after="0" w:line="240" w:lineRule="auto"/>
                    <w:jc w:val="right"/>
                    <w:rPr>
                      <w:rFonts w:ascii="Whitney" w:eastAsia="Arial" w:hAnsi="Whitney" w:cs="Arial"/>
                      <w:sz w:val="16"/>
                      <w:szCs w:val="16"/>
                      <w:lang w:val="it-IT"/>
                    </w:rPr>
                  </w:pPr>
                  <w:r w:rsidRPr="006D2478">
                    <w:rPr>
                      <w:rFonts w:ascii="Whitney" w:eastAsia="Arial" w:hAnsi="Whitney" w:cs="Arial"/>
                      <w:sz w:val="16"/>
                      <w:szCs w:val="16"/>
                      <w:lang w:val="it-IT"/>
                    </w:rPr>
                    <w:t xml:space="preserve">pag. </w:t>
                  </w:r>
                  <w:r w:rsidRPr="006D2478">
                    <w:rPr>
                      <w:rFonts w:ascii="Whitney" w:eastAsia="Arial" w:hAnsi="Whitney" w:cs="Arial"/>
                      <w:b/>
                      <w:bCs/>
                      <w:noProof/>
                      <w:sz w:val="20"/>
                      <w:szCs w:val="20"/>
                    </w:rPr>
                    <w:fldChar w:fldCharType="begin"/>
                  </w:r>
                  <w:r w:rsidRPr="006D2478">
                    <w:rPr>
                      <w:rFonts w:ascii="Whitney" w:eastAsia="Arial" w:hAnsi="Whitney" w:cs="Arial"/>
                      <w:b/>
                      <w:bCs/>
                      <w:noProof/>
                      <w:sz w:val="20"/>
                      <w:szCs w:val="20"/>
                    </w:rPr>
                    <w:instrText>PAGE</w:instrText>
                  </w:r>
                  <w:r w:rsidRPr="006D2478">
                    <w:rPr>
                      <w:rFonts w:ascii="Whitney" w:eastAsia="Arial" w:hAnsi="Whitney" w:cs="Arial"/>
                      <w:b/>
                      <w:bCs/>
                      <w:noProof/>
                      <w:sz w:val="20"/>
                      <w:szCs w:val="20"/>
                    </w:rPr>
                    <w:fldChar w:fldCharType="separate"/>
                  </w:r>
                  <w:r w:rsidR="004140A0">
                    <w:rPr>
                      <w:rFonts w:ascii="Whitney" w:eastAsia="Arial" w:hAnsi="Whitney" w:cs="Arial"/>
                      <w:b/>
                      <w:bCs/>
                      <w:noProof/>
                      <w:sz w:val="20"/>
                      <w:szCs w:val="20"/>
                    </w:rPr>
                    <w:t>4</w:t>
                  </w:r>
                  <w:r w:rsidRPr="006D2478">
                    <w:rPr>
                      <w:rFonts w:ascii="Whitney" w:eastAsia="Arial" w:hAnsi="Whitney" w:cs="Arial"/>
                      <w:b/>
                      <w:bCs/>
                      <w:noProof/>
                      <w:sz w:val="20"/>
                      <w:szCs w:val="20"/>
                    </w:rPr>
                    <w:fldChar w:fldCharType="end"/>
                  </w:r>
                  <w:r w:rsidRPr="006D2478">
                    <w:rPr>
                      <w:rFonts w:ascii="Whitney" w:eastAsia="Arial" w:hAnsi="Whitney" w:cs="Arial"/>
                      <w:sz w:val="16"/>
                      <w:szCs w:val="16"/>
                      <w:lang w:val="it-IT"/>
                    </w:rPr>
                    <w:t xml:space="preserve"> di </w:t>
                  </w:r>
                  <w:r w:rsidRPr="006D2478">
                    <w:rPr>
                      <w:rFonts w:ascii="Whitney" w:eastAsia="Arial" w:hAnsi="Whitney" w:cs="Arial"/>
                      <w:b/>
                      <w:bCs/>
                      <w:noProof/>
                      <w:sz w:val="16"/>
                      <w:szCs w:val="16"/>
                    </w:rPr>
                    <w:fldChar w:fldCharType="begin"/>
                  </w:r>
                  <w:r w:rsidRPr="006D2478">
                    <w:rPr>
                      <w:rFonts w:ascii="Whitney" w:eastAsia="Arial" w:hAnsi="Whitney" w:cs="Arial"/>
                      <w:b/>
                      <w:bCs/>
                      <w:noProof/>
                      <w:sz w:val="16"/>
                      <w:szCs w:val="16"/>
                    </w:rPr>
                    <w:instrText>NUMPAGES</w:instrText>
                  </w:r>
                  <w:r w:rsidRPr="006D2478">
                    <w:rPr>
                      <w:rFonts w:ascii="Whitney" w:eastAsia="Arial" w:hAnsi="Whitney" w:cs="Arial"/>
                      <w:b/>
                      <w:bCs/>
                      <w:noProof/>
                      <w:sz w:val="16"/>
                      <w:szCs w:val="16"/>
                    </w:rPr>
                    <w:fldChar w:fldCharType="separate"/>
                  </w:r>
                  <w:r w:rsidR="004140A0">
                    <w:rPr>
                      <w:rFonts w:ascii="Whitney" w:eastAsia="Arial" w:hAnsi="Whitney" w:cs="Arial"/>
                      <w:b/>
                      <w:bCs/>
                      <w:noProof/>
                      <w:sz w:val="16"/>
                      <w:szCs w:val="16"/>
                    </w:rPr>
                    <w:t>5</w:t>
                  </w:r>
                  <w:r w:rsidRPr="006D2478">
                    <w:rPr>
                      <w:rFonts w:ascii="Whitney" w:eastAsia="Arial" w:hAnsi="Whitney" w:cs="Arial"/>
                      <w:b/>
                      <w:bCs/>
                      <w:noProof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D2478" w:rsidRPr="006D2478" w14:paraId="785E6D90" w14:textId="77777777" w:rsidTr="006D2478">
              <w:trPr>
                <w:cantSplit/>
                <w:trHeight w:val="20"/>
                <w:jc w:val="center"/>
              </w:trPr>
              <w:tc>
                <w:tcPr>
                  <w:tcW w:w="1111" w:type="pct"/>
                  <w:vMerge/>
                  <w:vAlign w:val="center"/>
                </w:tcPr>
                <w:p w14:paraId="08853475" w14:textId="77777777" w:rsidR="006D2478" w:rsidRPr="006D2478" w:rsidRDefault="006D2478" w:rsidP="006D2478">
                  <w:pPr>
                    <w:pStyle w:val="Pidipagina"/>
                    <w:spacing w:after="0" w:line="240" w:lineRule="auto"/>
                    <w:rPr>
                      <w:rFonts w:ascii="Whitney" w:hAnsi="Whitney" w:cs="Arial"/>
                    </w:rPr>
                  </w:pPr>
                </w:p>
              </w:tc>
              <w:tc>
                <w:tcPr>
                  <w:tcW w:w="3374" w:type="pct"/>
                  <w:vAlign w:val="center"/>
                </w:tcPr>
                <w:p w14:paraId="793A1ACE" w14:textId="1C86A808" w:rsidR="006D2478" w:rsidRPr="006D2478" w:rsidRDefault="006D2478" w:rsidP="006D2478">
                  <w:pPr>
                    <w:pStyle w:val="Pidipagina"/>
                    <w:spacing w:after="0" w:line="240" w:lineRule="auto"/>
                    <w:jc w:val="center"/>
                    <w:rPr>
                      <w:rFonts w:ascii="Whitney" w:eastAsia="Arial" w:hAnsi="Whitney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6" w:type="pct"/>
                  <w:vMerge/>
                  <w:vAlign w:val="center"/>
                </w:tcPr>
                <w:p w14:paraId="45235AC7" w14:textId="77777777" w:rsidR="006D2478" w:rsidRPr="006D2478" w:rsidRDefault="006D2478" w:rsidP="006D2478">
                  <w:pPr>
                    <w:pStyle w:val="Pidipagina"/>
                    <w:spacing w:after="0" w:line="240" w:lineRule="auto"/>
                    <w:jc w:val="right"/>
                    <w:rPr>
                      <w:rFonts w:ascii="Whitney" w:hAnsi="Whitney" w:cs="Arial"/>
                      <w:sz w:val="16"/>
                      <w:szCs w:val="16"/>
                    </w:rPr>
                  </w:pPr>
                </w:p>
              </w:tc>
            </w:tr>
          </w:tbl>
          <w:p w14:paraId="599E3562" w14:textId="77777777" w:rsidR="00897423" w:rsidRPr="007B33AF" w:rsidRDefault="004140A0" w:rsidP="007B33AF">
            <w:pPr>
              <w:pStyle w:val="Pidipagina"/>
              <w:rPr>
                <w:rFonts w:ascii="Arial" w:hAnsi="Arial" w:cs="Aria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DD882" w14:textId="77777777" w:rsidR="008974C8" w:rsidRDefault="008974C8" w:rsidP="007B33AF">
      <w:r>
        <w:separator/>
      </w:r>
    </w:p>
  </w:footnote>
  <w:footnote w:type="continuationSeparator" w:id="0">
    <w:p w14:paraId="24AE1431" w14:textId="77777777" w:rsidR="008974C8" w:rsidRDefault="008974C8" w:rsidP="007B3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2B7AA" w14:textId="77777777" w:rsidR="004140A0" w:rsidRDefault="004140A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DD88F" w14:textId="77777777" w:rsidR="004140A0" w:rsidRDefault="004140A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03B31" w14:textId="77777777" w:rsidR="004140A0" w:rsidRDefault="004140A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ourier New"/>
        <w:caps/>
        <w:color w:val="000000"/>
        <w:sz w:val="22"/>
        <w:szCs w:val="22"/>
        <w:shd w:val="clear" w:color="auto" w:fill="FFFFFF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5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48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4">
    <w:nsid w:val="00000007"/>
    <w:multiLevelType w:val="multilevel"/>
    <w:tmpl w:val="00000007"/>
    <w:name w:val="WW8Num6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48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  <w:i/>
        <w:color w:val="007434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">
    <w:nsid w:val="00000008"/>
    <w:multiLevelType w:val="multi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eastAsia="MS Mincho"/>
        <w:b w:val="0"/>
        <w:i w:val="0"/>
        <w:color w:val="FF0000"/>
        <w:sz w:val="24"/>
        <w:szCs w:val="24"/>
        <w:lang w:val="it-IT"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00000009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ourier New"/>
        <w:caps/>
        <w:color w:val="000000"/>
        <w:sz w:val="22"/>
        <w:szCs w:val="22"/>
        <w:shd w:val="clear" w:color="auto" w:fill="FFFFFF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FF0000"/>
      </w:rPr>
    </w:lvl>
  </w:abstractNum>
  <w:abstractNum w:abstractNumId="8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Courier New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Courier New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Courier New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Courier New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Courier New"/>
      </w:rPr>
    </w:lvl>
  </w:abstractNum>
  <w:abstractNum w:abstractNumId="9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4"/>
    <w:multiLevelType w:val="multilevel"/>
    <w:tmpl w:val="00000014"/>
    <w:name w:val="WW8Num19"/>
    <w:lvl w:ilvl="0">
      <w:start w:val="2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5"/>
    <w:multiLevelType w:val="multilevel"/>
    <w:tmpl w:val="00000015"/>
    <w:name w:val="WW8Num20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3">
    <w:nsid w:val="00000016"/>
    <w:multiLevelType w:val="multilevel"/>
    <w:tmpl w:val="00000016"/>
    <w:name w:val="WW8Num21"/>
    <w:lvl w:ilvl="0">
      <w:start w:val="1"/>
      <w:numFmt w:val="lowerLetter"/>
      <w:lvlText w:val="%1"/>
      <w:lvlJc w:val="left"/>
      <w:pPr>
        <w:tabs>
          <w:tab w:val="num" w:pos="0"/>
        </w:tabs>
        <w:ind w:left="283" w:hanging="283"/>
      </w:pPr>
      <w:rPr>
        <w:color w:val="FF420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-1080"/>
        </w:tabs>
        <w:ind w:left="-73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-15" w:hanging="360"/>
      </w:pPr>
    </w:lvl>
    <w:lvl w:ilvl="2">
      <w:start w:val="1"/>
      <w:numFmt w:val="lowerRoman"/>
      <w:lvlText w:val="%3."/>
      <w:lvlJc w:val="right"/>
      <w:pPr>
        <w:tabs>
          <w:tab w:val="num" w:pos="-1080"/>
        </w:tabs>
        <w:ind w:left="705" w:hanging="180"/>
      </w:pPr>
    </w:lvl>
    <w:lvl w:ilvl="3">
      <w:start w:val="1"/>
      <w:numFmt w:val="decimal"/>
      <w:lvlText w:val="%4."/>
      <w:lvlJc w:val="left"/>
      <w:pPr>
        <w:tabs>
          <w:tab w:val="num" w:pos="-1080"/>
        </w:tabs>
        <w:ind w:left="1425" w:hanging="360"/>
      </w:pPr>
    </w:lvl>
    <w:lvl w:ilvl="4">
      <w:start w:val="1"/>
      <w:numFmt w:val="lowerLetter"/>
      <w:lvlText w:val="%5."/>
      <w:lvlJc w:val="left"/>
      <w:pPr>
        <w:tabs>
          <w:tab w:val="num" w:pos="-1080"/>
        </w:tabs>
        <w:ind w:left="2145" w:hanging="360"/>
      </w:p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2865" w:hanging="180"/>
      </w:pPr>
    </w:lvl>
    <w:lvl w:ilvl="6">
      <w:start w:val="1"/>
      <w:numFmt w:val="decimal"/>
      <w:lvlText w:val="%7."/>
      <w:lvlJc w:val="left"/>
      <w:pPr>
        <w:tabs>
          <w:tab w:val="num" w:pos="-1080"/>
        </w:tabs>
        <w:ind w:left="3585" w:hanging="360"/>
      </w:pPr>
    </w:lvl>
    <w:lvl w:ilvl="7">
      <w:start w:val="1"/>
      <w:numFmt w:val="lowerLetter"/>
      <w:lvlText w:val="%8."/>
      <w:lvlJc w:val="left"/>
      <w:pPr>
        <w:tabs>
          <w:tab w:val="num" w:pos="-1080"/>
        </w:tabs>
        <w:ind w:left="4305" w:hanging="360"/>
      </w:pPr>
    </w:lvl>
    <w:lvl w:ilvl="8">
      <w:start w:val="1"/>
      <w:numFmt w:val="lowerRoman"/>
      <w:lvlText w:val="%9."/>
      <w:lvlJc w:val="right"/>
      <w:pPr>
        <w:tabs>
          <w:tab w:val="num" w:pos="-1080"/>
        </w:tabs>
        <w:ind w:left="5025" w:hanging="180"/>
      </w:pPr>
    </w:lvl>
  </w:abstractNum>
  <w:abstractNum w:abstractNumId="15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000001A"/>
    <w:multiLevelType w:val="multilevel"/>
    <w:tmpl w:val="0000001A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7">
    <w:nsid w:val="0000001B"/>
    <w:multiLevelType w:val="multilevel"/>
    <w:tmpl w:val="0000001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C"/>
    <w:multiLevelType w:val="multi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•"/>
      <w:lvlJc w:val="left"/>
      <w:pPr>
        <w:tabs>
          <w:tab w:val="num" w:pos="0"/>
        </w:tabs>
        <w:ind w:left="1080" w:hanging="360"/>
      </w:pPr>
      <w:rPr>
        <w:rFonts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Courier New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Courier New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Courier New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Courier New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Courier New"/>
      </w:rPr>
    </w:lvl>
  </w:abstractNum>
  <w:abstractNum w:abstractNumId="19">
    <w:nsid w:val="0000001D"/>
    <w:multiLevelType w:val="multilevel"/>
    <w:tmpl w:val="0000001D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ourier New"/>
        <w:caps/>
        <w:color w:val="000000"/>
        <w:sz w:val="22"/>
        <w:szCs w:val="22"/>
        <w:shd w:val="clear" w:color="auto" w:fill="FFFFFF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F"/>
    <w:multiLevelType w:val="multilevel"/>
    <w:tmpl w:val="2946E12A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20"/>
    <w:multiLevelType w:val="multilevel"/>
    <w:tmpl w:val="00000020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ourier New"/>
        <w:caps/>
        <w:color w:val="000000"/>
        <w:sz w:val="22"/>
        <w:szCs w:val="22"/>
        <w:shd w:val="clear" w:color="auto" w:fill="FFFFFF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C832D0E"/>
    <w:multiLevelType w:val="hybridMultilevel"/>
    <w:tmpl w:val="797AC5DC"/>
    <w:lvl w:ilvl="0" w:tplc="175EBD0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D33FC3"/>
    <w:multiLevelType w:val="hybridMultilevel"/>
    <w:tmpl w:val="E01C0D7C"/>
    <w:lvl w:ilvl="0" w:tplc="FC1C85E4">
      <w:start w:val="1"/>
      <w:numFmt w:val="bullet"/>
      <w:lvlText w:val="-"/>
      <w:lvlJc w:val="left"/>
      <w:pPr>
        <w:ind w:left="360" w:hanging="360"/>
      </w:pPr>
      <w:rPr>
        <w:rFonts w:ascii="Vrinda" w:hAnsi="Vrind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482775B"/>
    <w:multiLevelType w:val="multilevel"/>
    <w:tmpl w:val="79703D5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5">
    <w:nsid w:val="1DB73532"/>
    <w:multiLevelType w:val="hybridMultilevel"/>
    <w:tmpl w:val="797AC5DC"/>
    <w:lvl w:ilvl="0" w:tplc="175EBD0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315B63"/>
    <w:multiLevelType w:val="hybridMultilevel"/>
    <w:tmpl w:val="797AC5DC"/>
    <w:lvl w:ilvl="0" w:tplc="175EBD0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93EE0"/>
    <w:multiLevelType w:val="hybridMultilevel"/>
    <w:tmpl w:val="3FD40FB2"/>
    <w:lvl w:ilvl="0" w:tplc="5A365C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241F6"/>
    <w:multiLevelType w:val="hybridMultilevel"/>
    <w:tmpl w:val="797AC5DC"/>
    <w:lvl w:ilvl="0" w:tplc="175EBD0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25"/>
  </w:num>
  <w:num w:numId="5">
    <w:abstractNumId w:val="28"/>
  </w:num>
  <w:num w:numId="6">
    <w:abstractNumId w:val="23"/>
  </w:num>
  <w:num w:numId="7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9D"/>
    <w:rsid w:val="000000A2"/>
    <w:rsid w:val="00005B6C"/>
    <w:rsid w:val="00007686"/>
    <w:rsid w:val="00007B58"/>
    <w:rsid w:val="0001502F"/>
    <w:rsid w:val="000170B3"/>
    <w:rsid w:val="00017979"/>
    <w:rsid w:val="00021409"/>
    <w:rsid w:val="000214EF"/>
    <w:rsid w:val="00026149"/>
    <w:rsid w:val="00030FFA"/>
    <w:rsid w:val="00033CE5"/>
    <w:rsid w:val="00037694"/>
    <w:rsid w:val="0004275B"/>
    <w:rsid w:val="00043394"/>
    <w:rsid w:val="00043BBE"/>
    <w:rsid w:val="0005212E"/>
    <w:rsid w:val="000541DD"/>
    <w:rsid w:val="00055376"/>
    <w:rsid w:val="00060878"/>
    <w:rsid w:val="000662F4"/>
    <w:rsid w:val="00071ABA"/>
    <w:rsid w:val="000741A7"/>
    <w:rsid w:val="00075B1E"/>
    <w:rsid w:val="00077DAA"/>
    <w:rsid w:val="00080F53"/>
    <w:rsid w:val="000846D4"/>
    <w:rsid w:val="000859FB"/>
    <w:rsid w:val="0008724F"/>
    <w:rsid w:val="00091451"/>
    <w:rsid w:val="00096899"/>
    <w:rsid w:val="00097AFC"/>
    <w:rsid w:val="000A18E5"/>
    <w:rsid w:val="000A3353"/>
    <w:rsid w:val="000A7F3E"/>
    <w:rsid w:val="000B4116"/>
    <w:rsid w:val="000B531F"/>
    <w:rsid w:val="000B6CD9"/>
    <w:rsid w:val="000B7877"/>
    <w:rsid w:val="000C711D"/>
    <w:rsid w:val="000D009C"/>
    <w:rsid w:val="000D118F"/>
    <w:rsid w:val="000D3793"/>
    <w:rsid w:val="000D7230"/>
    <w:rsid w:val="000D76FA"/>
    <w:rsid w:val="000D7E46"/>
    <w:rsid w:val="000E08AE"/>
    <w:rsid w:val="000E0F8B"/>
    <w:rsid w:val="000E178E"/>
    <w:rsid w:val="000E1EA9"/>
    <w:rsid w:val="000E27EE"/>
    <w:rsid w:val="000E4B75"/>
    <w:rsid w:val="000E525D"/>
    <w:rsid w:val="000E62DD"/>
    <w:rsid w:val="000F24A2"/>
    <w:rsid w:val="000F637D"/>
    <w:rsid w:val="00110EB2"/>
    <w:rsid w:val="0011394F"/>
    <w:rsid w:val="00115DAB"/>
    <w:rsid w:val="001167C2"/>
    <w:rsid w:val="00120A75"/>
    <w:rsid w:val="00123B27"/>
    <w:rsid w:val="00123F7C"/>
    <w:rsid w:val="001249F9"/>
    <w:rsid w:val="00131195"/>
    <w:rsid w:val="00132E79"/>
    <w:rsid w:val="00137BB2"/>
    <w:rsid w:val="001417F7"/>
    <w:rsid w:val="0014197B"/>
    <w:rsid w:val="00142EC4"/>
    <w:rsid w:val="00146774"/>
    <w:rsid w:val="00151E12"/>
    <w:rsid w:val="001521AE"/>
    <w:rsid w:val="00152C9E"/>
    <w:rsid w:val="001551B5"/>
    <w:rsid w:val="001555F5"/>
    <w:rsid w:val="0015780D"/>
    <w:rsid w:val="001625F2"/>
    <w:rsid w:val="001649DB"/>
    <w:rsid w:val="00167479"/>
    <w:rsid w:val="00170E77"/>
    <w:rsid w:val="00171809"/>
    <w:rsid w:val="00177854"/>
    <w:rsid w:val="00177ED2"/>
    <w:rsid w:val="0018797F"/>
    <w:rsid w:val="00187DE1"/>
    <w:rsid w:val="0019152C"/>
    <w:rsid w:val="00196DD3"/>
    <w:rsid w:val="001A0727"/>
    <w:rsid w:val="001A096F"/>
    <w:rsid w:val="001A0E03"/>
    <w:rsid w:val="001A17DC"/>
    <w:rsid w:val="001A3D80"/>
    <w:rsid w:val="001B25F7"/>
    <w:rsid w:val="001B4C10"/>
    <w:rsid w:val="001B54C4"/>
    <w:rsid w:val="001B7EA7"/>
    <w:rsid w:val="001C3A09"/>
    <w:rsid w:val="001C4487"/>
    <w:rsid w:val="001D0C96"/>
    <w:rsid w:val="001D1065"/>
    <w:rsid w:val="001D342E"/>
    <w:rsid w:val="001D467A"/>
    <w:rsid w:val="001D573F"/>
    <w:rsid w:val="001D6BB4"/>
    <w:rsid w:val="001E0C9D"/>
    <w:rsid w:val="001E17B1"/>
    <w:rsid w:val="001E2A29"/>
    <w:rsid w:val="001E37EB"/>
    <w:rsid w:val="001E3EBB"/>
    <w:rsid w:val="001E4003"/>
    <w:rsid w:val="001E78B6"/>
    <w:rsid w:val="001F4168"/>
    <w:rsid w:val="001F450D"/>
    <w:rsid w:val="002018D3"/>
    <w:rsid w:val="00202CF8"/>
    <w:rsid w:val="002052EF"/>
    <w:rsid w:val="0020604B"/>
    <w:rsid w:val="00207810"/>
    <w:rsid w:val="00212AA7"/>
    <w:rsid w:val="002136BD"/>
    <w:rsid w:val="00215121"/>
    <w:rsid w:val="002179BD"/>
    <w:rsid w:val="00220D6A"/>
    <w:rsid w:val="00220F21"/>
    <w:rsid w:val="00221B58"/>
    <w:rsid w:val="00221CE3"/>
    <w:rsid w:val="0022250C"/>
    <w:rsid w:val="002248E0"/>
    <w:rsid w:val="00225D22"/>
    <w:rsid w:val="002270A9"/>
    <w:rsid w:val="00230479"/>
    <w:rsid w:val="0023107C"/>
    <w:rsid w:val="0023623F"/>
    <w:rsid w:val="002367C7"/>
    <w:rsid w:val="0024040E"/>
    <w:rsid w:val="00244BA3"/>
    <w:rsid w:val="00245436"/>
    <w:rsid w:val="00251947"/>
    <w:rsid w:val="002533C3"/>
    <w:rsid w:val="00253A57"/>
    <w:rsid w:val="002573A6"/>
    <w:rsid w:val="002579AA"/>
    <w:rsid w:val="00261029"/>
    <w:rsid w:val="00261548"/>
    <w:rsid w:val="002625DD"/>
    <w:rsid w:val="00262806"/>
    <w:rsid w:val="00272961"/>
    <w:rsid w:val="00272C83"/>
    <w:rsid w:val="00273C0C"/>
    <w:rsid w:val="00284D4D"/>
    <w:rsid w:val="00287D4A"/>
    <w:rsid w:val="00293B68"/>
    <w:rsid w:val="00294105"/>
    <w:rsid w:val="002941FC"/>
    <w:rsid w:val="0029454C"/>
    <w:rsid w:val="0029488E"/>
    <w:rsid w:val="00295D73"/>
    <w:rsid w:val="00295E11"/>
    <w:rsid w:val="002972E5"/>
    <w:rsid w:val="002A0019"/>
    <w:rsid w:val="002A4208"/>
    <w:rsid w:val="002B16FD"/>
    <w:rsid w:val="002B33AE"/>
    <w:rsid w:val="002B4CD1"/>
    <w:rsid w:val="002B6692"/>
    <w:rsid w:val="002B6BC2"/>
    <w:rsid w:val="002B75B9"/>
    <w:rsid w:val="002C632B"/>
    <w:rsid w:val="002D09B1"/>
    <w:rsid w:val="002D09EC"/>
    <w:rsid w:val="002D4075"/>
    <w:rsid w:val="002D44FA"/>
    <w:rsid w:val="002E12DB"/>
    <w:rsid w:val="002E3D08"/>
    <w:rsid w:val="002E7AC2"/>
    <w:rsid w:val="002F020B"/>
    <w:rsid w:val="002F176C"/>
    <w:rsid w:val="002F260F"/>
    <w:rsid w:val="002F3196"/>
    <w:rsid w:val="003011BA"/>
    <w:rsid w:val="0030160A"/>
    <w:rsid w:val="00302CB1"/>
    <w:rsid w:val="0030375D"/>
    <w:rsid w:val="00305815"/>
    <w:rsid w:val="0030632C"/>
    <w:rsid w:val="0030742D"/>
    <w:rsid w:val="00311839"/>
    <w:rsid w:val="00313CEA"/>
    <w:rsid w:val="00324D77"/>
    <w:rsid w:val="0032762C"/>
    <w:rsid w:val="00330292"/>
    <w:rsid w:val="003318DE"/>
    <w:rsid w:val="00332271"/>
    <w:rsid w:val="00332F7E"/>
    <w:rsid w:val="003348A3"/>
    <w:rsid w:val="0033547A"/>
    <w:rsid w:val="00335A78"/>
    <w:rsid w:val="0033750F"/>
    <w:rsid w:val="00342F8C"/>
    <w:rsid w:val="0034388E"/>
    <w:rsid w:val="00343D58"/>
    <w:rsid w:val="00347BA6"/>
    <w:rsid w:val="003514EE"/>
    <w:rsid w:val="00354D19"/>
    <w:rsid w:val="0035695C"/>
    <w:rsid w:val="00357F81"/>
    <w:rsid w:val="003614F4"/>
    <w:rsid w:val="003713A7"/>
    <w:rsid w:val="00372270"/>
    <w:rsid w:val="00373FF4"/>
    <w:rsid w:val="00376597"/>
    <w:rsid w:val="0038088D"/>
    <w:rsid w:val="00382239"/>
    <w:rsid w:val="00394BE8"/>
    <w:rsid w:val="003A0251"/>
    <w:rsid w:val="003B1CEF"/>
    <w:rsid w:val="003B23B2"/>
    <w:rsid w:val="003B4552"/>
    <w:rsid w:val="003B6EDB"/>
    <w:rsid w:val="003B75D7"/>
    <w:rsid w:val="003C0226"/>
    <w:rsid w:val="003C06E1"/>
    <w:rsid w:val="003C084B"/>
    <w:rsid w:val="003C498B"/>
    <w:rsid w:val="003C4F34"/>
    <w:rsid w:val="003D214E"/>
    <w:rsid w:val="003D7930"/>
    <w:rsid w:val="003E13AE"/>
    <w:rsid w:val="003E1693"/>
    <w:rsid w:val="003E3C4B"/>
    <w:rsid w:val="003F0972"/>
    <w:rsid w:val="003F3B51"/>
    <w:rsid w:val="003F45B2"/>
    <w:rsid w:val="003F767A"/>
    <w:rsid w:val="003F792A"/>
    <w:rsid w:val="0040088E"/>
    <w:rsid w:val="0040728F"/>
    <w:rsid w:val="00410C42"/>
    <w:rsid w:val="00412379"/>
    <w:rsid w:val="00413F7D"/>
    <w:rsid w:val="004140A0"/>
    <w:rsid w:val="00414217"/>
    <w:rsid w:val="00415600"/>
    <w:rsid w:val="00416B11"/>
    <w:rsid w:val="004174C4"/>
    <w:rsid w:val="004205A3"/>
    <w:rsid w:val="00420C8A"/>
    <w:rsid w:val="004229E1"/>
    <w:rsid w:val="0042539C"/>
    <w:rsid w:val="004253A9"/>
    <w:rsid w:val="00425BBF"/>
    <w:rsid w:val="00427455"/>
    <w:rsid w:val="00427B9E"/>
    <w:rsid w:val="0043035A"/>
    <w:rsid w:val="0043345C"/>
    <w:rsid w:val="00433638"/>
    <w:rsid w:val="0043605C"/>
    <w:rsid w:val="00436D45"/>
    <w:rsid w:val="00440491"/>
    <w:rsid w:val="00442FB0"/>
    <w:rsid w:val="00443655"/>
    <w:rsid w:val="00444346"/>
    <w:rsid w:val="004455D9"/>
    <w:rsid w:val="00446CB6"/>
    <w:rsid w:val="00453AFA"/>
    <w:rsid w:val="0045498A"/>
    <w:rsid w:val="004648CA"/>
    <w:rsid w:val="0047015D"/>
    <w:rsid w:val="00473F88"/>
    <w:rsid w:val="0047616A"/>
    <w:rsid w:val="004769F1"/>
    <w:rsid w:val="00485218"/>
    <w:rsid w:val="0048634C"/>
    <w:rsid w:val="00496223"/>
    <w:rsid w:val="004973AA"/>
    <w:rsid w:val="004A290E"/>
    <w:rsid w:val="004A321D"/>
    <w:rsid w:val="004A631D"/>
    <w:rsid w:val="004B16E5"/>
    <w:rsid w:val="004B197B"/>
    <w:rsid w:val="004B469F"/>
    <w:rsid w:val="004B490C"/>
    <w:rsid w:val="004B6CA7"/>
    <w:rsid w:val="004B6CE8"/>
    <w:rsid w:val="004C2DEB"/>
    <w:rsid w:val="004C7288"/>
    <w:rsid w:val="004C7BC8"/>
    <w:rsid w:val="004E0EAA"/>
    <w:rsid w:val="004E16B2"/>
    <w:rsid w:val="004E4169"/>
    <w:rsid w:val="004E58FD"/>
    <w:rsid w:val="004E6A4C"/>
    <w:rsid w:val="004E7F4B"/>
    <w:rsid w:val="004F0D3B"/>
    <w:rsid w:val="004F51B1"/>
    <w:rsid w:val="004F6365"/>
    <w:rsid w:val="00500910"/>
    <w:rsid w:val="00500F74"/>
    <w:rsid w:val="005018A3"/>
    <w:rsid w:val="00501D1F"/>
    <w:rsid w:val="00505D56"/>
    <w:rsid w:val="0050657A"/>
    <w:rsid w:val="00513069"/>
    <w:rsid w:val="00514EB2"/>
    <w:rsid w:val="005155C3"/>
    <w:rsid w:val="005178BA"/>
    <w:rsid w:val="00517AE5"/>
    <w:rsid w:val="00521977"/>
    <w:rsid w:val="00523529"/>
    <w:rsid w:val="00523814"/>
    <w:rsid w:val="00526BF6"/>
    <w:rsid w:val="00530968"/>
    <w:rsid w:val="005327A0"/>
    <w:rsid w:val="00532D5C"/>
    <w:rsid w:val="005340CA"/>
    <w:rsid w:val="0054177B"/>
    <w:rsid w:val="00541CEB"/>
    <w:rsid w:val="00543199"/>
    <w:rsid w:val="00553949"/>
    <w:rsid w:val="00555749"/>
    <w:rsid w:val="00555951"/>
    <w:rsid w:val="0056546F"/>
    <w:rsid w:val="0056570F"/>
    <w:rsid w:val="0057570B"/>
    <w:rsid w:val="00577446"/>
    <w:rsid w:val="00580FEE"/>
    <w:rsid w:val="00584261"/>
    <w:rsid w:val="005866E2"/>
    <w:rsid w:val="00593FAC"/>
    <w:rsid w:val="005A0C38"/>
    <w:rsid w:val="005A1064"/>
    <w:rsid w:val="005A1450"/>
    <w:rsid w:val="005A38E4"/>
    <w:rsid w:val="005A3A88"/>
    <w:rsid w:val="005B0851"/>
    <w:rsid w:val="005B6632"/>
    <w:rsid w:val="005C0247"/>
    <w:rsid w:val="005C04E1"/>
    <w:rsid w:val="005C2D84"/>
    <w:rsid w:val="005C78D4"/>
    <w:rsid w:val="005D153B"/>
    <w:rsid w:val="005D16C4"/>
    <w:rsid w:val="005D1929"/>
    <w:rsid w:val="005D5F84"/>
    <w:rsid w:val="005D6936"/>
    <w:rsid w:val="005E1300"/>
    <w:rsid w:val="005E1C81"/>
    <w:rsid w:val="005E3CF9"/>
    <w:rsid w:val="005E5066"/>
    <w:rsid w:val="005E71C2"/>
    <w:rsid w:val="005F3218"/>
    <w:rsid w:val="005F343F"/>
    <w:rsid w:val="005F65BC"/>
    <w:rsid w:val="005F68DB"/>
    <w:rsid w:val="006014EC"/>
    <w:rsid w:val="0060374C"/>
    <w:rsid w:val="00606A59"/>
    <w:rsid w:val="00612D87"/>
    <w:rsid w:val="00617B07"/>
    <w:rsid w:val="006213F8"/>
    <w:rsid w:val="006222EE"/>
    <w:rsid w:val="00622D4E"/>
    <w:rsid w:val="00626D21"/>
    <w:rsid w:val="00632324"/>
    <w:rsid w:val="00632B60"/>
    <w:rsid w:val="00633327"/>
    <w:rsid w:val="0063472C"/>
    <w:rsid w:val="00635715"/>
    <w:rsid w:val="00642646"/>
    <w:rsid w:val="00642AC2"/>
    <w:rsid w:val="0064385C"/>
    <w:rsid w:val="00643D73"/>
    <w:rsid w:val="00651AC8"/>
    <w:rsid w:val="00653C1B"/>
    <w:rsid w:val="006540F7"/>
    <w:rsid w:val="006559CC"/>
    <w:rsid w:val="0065749F"/>
    <w:rsid w:val="00664B1C"/>
    <w:rsid w:val="006777E1"/>
    <w:rsid w:val="00683FC3"/>
    <w:rsid w:val="006968D5"/>
    <w:rsid w:val="006A0597"/>
    <w:rsid w:val="006A0657"/>
    <w:rsid w:val="006A0BD1"/>
    <w:rsid w:val="006A2D71"/>
    <w:rsid w:val="006A3305"/>
    <w:rsid w:val="006A525D"/>
    <w:rsid w:val="006B1554"/>
    <w:rsid w:val="006B1E0F"/>
    <w:rsid w:val="006B2411"/>
    <w:rsid w:val="006B2830"/>
    <w:rsid w:val="006B5B23"/>
    <w:rsid w:val="006C1125"/>
    <w:rsid w:val="006C451A"/>
    <w:rsid w:val="006C7C70"/>
    <w:rsid w:val="006D0D5F"/>
    <w:rsid w:val="006D2478"/>
    <w:rsid w:val="006D3A75"/>
    <w:rsid w:val="006D4074"/>
    <w:rsid w:val="006D628C"/>
    <w:rsid w:val="006E0CCE"/>
    <w:rsid w:val="006E2B90"/>
    <w:rsid w:val="006E3847"/>
    <w:rsid w:val="006E6E92"/>
    <w:rsid w:val="006E7A60"/>
    <w:rsid w:val="006F0623"/>
    <w:rsid w:val="006F1207"/>
    <w:rsid w:val="006F1397"/>
    <w:rsid w:val="006F3204"/>
    <w:rsid w:val="006F416E"/>
    <w:rsid w:val="006F5EFB"/>
    <w:rsid w:val="006F628D"/>
    <w:rsid w:val="00701358"/>
    <w:rsid w:val="00710295"/>
    <w:rsid w:val="00715929"/>
    <w:rsid w:val="00715ABC"/>
    <w:rsid w:val="00715DE5"/>
    <w:rsid w:val="0071609A"/>
    <w:rsid w:val="00716AFA"/>
    <w:rsid w:val="00717BBB"/>
    <w:rsid w:val="00723574"/>
    <w:rsid w:val="00725C78"/>
    <w:rsid w:val="007266D9"/>
    <w:rsid w:val="00731EB7"/>
    <w:rsid w:val="00740702"/>
    <w:rsid w:val="00743FB1"/>
    <w:rsid w:val="0074456A"/>
    <w:rsid w:val="00744900"/>
    <w:rsid w:val="00746031"/>
    <w:rsid w:val="0074622E"/>
    <w:rsid w:val="00750814"/>
    <w:rsid w:val="007540BD"/>
    <w:rsid w:val="0075477F"/>
    <w:rsid w:val="007559E5"/>
    <w:rsid w:val="00762D6C"/>
    <w:rsid w:val="00763451"/>
    <w:rsid w:val="007648D6"/>
    <w:rsid w:val="00764DAE"/>
    <w:rsid w:val="007656D4"/>
    <w:rsid w:val="00767E02"/>
    <w:rsid w:val="00770E6D"/>
    <w:rsid w:val="0077146A"/>
    <w:rsid w:val="00774633"/>
    <w:rsid w:val="007803F4"/>
    <w:rsid w:val="00781E4A"/>
    <w:rsid w:val="00782309"/>
    <w:rsid w:val="00784377"/>
    <w:rsid w:val="00785986"/>
    <w:rsid w:val="00787E00"/>
    <w:rsid w:val="00790775"/>
    <w:rsid w:val="00790847"/>
    <w:rsid w:val="0079429A"/>
    <w:rsid w:val="0079430D"/>
    <w:rsid w:val="007A0119"/>
    <w:rsid w:val="007A16B5"/>
    <w:rsid w:val="007A3C24"/>
    <w:rsid w:val="007B0BCB"/>
    <w:rsid w:val="007B29B8"/>
    <w:rsid w:val="007B2BB1"/>
    <w:rsid w:val="007B2BF9"/>
    <w:rsid w:val="007B33AF"/>
    <w:rsid w:val="007C102A"/>
    <w:rsid w:val="007C3725"/>
    <w:rsid w:val="007E12DE"/>
    <w:rsid w:val="007E1B52"/>
    <w:rsid w:val="007E293C"/>
    <w:rsid w:val="007E728D"/>
    <w:rsid w:val="007F1030"/>
    <w:rsid w:val="007F3DE9"/>
    <w:rsid w:val="007F50BB"/>
    <w:rsid w:val="0080089A"/>
    <w:rsid w:val="00801ACC"/>
    <w:rsid w:val="008031A2"/>
    <w:rsid w:val="00807084"/>
    <w:rsid w:val="00811168"/>
    <w:rsid w:val="008123E4"/>
    <w:rsid w:val="00814F7F"/>
    <w:rsid w:val="008177E4"/>
    <w:rsid w:val="008205DC"/>
    <w:rsid w:val="00821889"/>
    <w:rsid w:val="00822BBE"/>
    <w:rsid w:val="00825A60"/>
    <w:rsid w:val="008272C2"/>
    <w:rsid w:val="00827A4C"/>
    <w:rsid w:val="00831A74"/>
    <w:rsid w:val="008324BC"/>
    <w:rsid w:val="00836A98"/>
    <w:rsid w:val="0084261B"/>
    <w:rsid w:val="0084441E"/>
    <w:rsid w:val="008448B8"/>
    <w:rsid w:val="00844BAE"/>
    <w:rsid w:val="00844C06"/>
    <w:rsid w:val="00847103"/>
    <w:rsid w:val="00855D52"/>
    <w:rsid w:val="00861F17"/>
    <w:rsid w:val="0086293C"/>
    <w:rsid w:val="00862A08"/>
    <w:rsid w:val="0086569B"/>
    <w:rsid w:val="008659A0"/>
    <w:rsid w:val="00865C6D"/>
    <w:rsid w:val="008664CC"/>
    <w:rsid w:val="0087036A"/>
    <w:rsid w:val="00874369"/>
    <w:rsid w:val="00885A73"/>
    <w:rsid w:val="00885A85"/>
    <w:rsid w:val="00885B88"/>
    <w:rsid w:val="008871E5"/>
    <w:rsid w:val="008923F8"/>
    <w:rsid w:val="00893F72"/>
    <w:rsid w:val="00895571"/>
    <w:rsid w:val="008965A7"/>
    <w:rsid w:val="00897423"/>
    <w:rsid w:val="008974C8"/>
    <w:rsid w:val="008A3208"/>
    <w:rsid w:val="008A5476"/>
    <w:rsid w:val="008B705A"/>
    <w:rsid w:val="008C0B18"/>
    <w:rsid w:val="008C2802"/>
    <w:rsid w:val="008D283E"/>
    <w:rsid w:val="008E02A8"/>
    <w:rsid w:val="008E3F07"/>
    <w:rsid w:val="008E4500"/>
    <w:rsid w:val="008E6C67"/>
    <w:rsid w:val="008E7BB7"/>
    <w:rsid w:val="008F0A4C"/>
    <w:rsid w:val="008F1A8F"/>
    <w:rsid w:val="008F1D80"/>
    <w:rsid w:val="008F5249"/>
    <w:rsid w:val="008F609E"/>
    <w:rsid w:val="008F62AD"/>
    <w:rsid w:val="00903509"/>
    <w:rsid w:val="00910F83"/>
    <w:rsid w:val="00914864"/>
    <w:rsid w:val="00916E62"/>
    <w:rsid w:val="00917112"/>
    <w:rsid w:val="0093197C"/>
    <w:rsid w:val="009368B1"/>
    <w:rsid w:val="00937C04"/>
    <w:rsid w:val="00941C67"/>
    <w:rsid w:val="00942734"/>
    <w:rsid w:val="00944762"/>
    <w:rsid w:val="009463BD"/>
    <w:rsid w:val="009514BA"/>
    <w:rsid w:val="00951646"/>
    <w:rsid w:val="00954F9B"/>
    <w:rsid w:val="00956CED"/>
    <w:rsid w:val="00956DA3"/>
    <w:rsid w:val="00956E20"/>
    <w:rsid w:val="00957506"/>
    <w:rsid w:val="00960BEE"/>
    <w:rsid w:val="00960F82"/>
    <w:rsid w:val="00964ACB"/>
    <w:rsid w:val="00967865"/>
    <w:rsid w:val="00972403"/>
    <w:rsid w:val="00974AEC"/>
    <w:rsid w:val="00980C14"/>
    <w:rsid w:val="009869BB"/>
    <w:rsid w:val="009908DB"/>
    <w:rsid w:val="00990E94"/>
    <w:rsid w:val="00993ADD"/>
    <w:rsid w:val="00993C00"/>
    <w:rsid w:val="00995427"/>
    <w:rsid w:val="009A304B"/>
    <w:rsid w:val="009A41F1"/>
    <w:rsid w:val="009B0892"/>
    <w:rsid w:val="009B775D"/>
    <w:rsid w:val="009B7D4C"/>
    <w:rsid w:val="009C5DF8"/>
    <w:rsid w:val="009C7FEF"/>
    <w:rsid w:val="009D113B"/>
    <w:rsid w:val="009D2BB7"/>
    <w:rsid w:val="009D32DF"/>
    <w:rsid w:val="009D37DF"/>
    <w:rsid w:val="009D4006"/>
    <w:rsid w:val="009D4FD9"/>
    <w:rsid w:val="009D64DD"/>
    <w:rsid w:val="009D737C"/>
    <w:rsid w:val="009E11D2"/>
    <w:rsid w:val="009E5DFE"/>
    <w:rsid w:val="009E6BAC"/>
    <w:rsid w:val="009F105F"/>
    <w:rsid w:val="009F273B"/>
    <w:rsid w:val="009F2E9B"/>
    <w:rsid w:val="009F60C2"/>
    <w:rsid w:val="009F7B0D"/>
    <w:rsid w:val="00A01A31"/>
    <w:rsid w:val="00A0260D"/>
    <w:rsid w:val="00A0261E"/>
    <w:rsid w:val="00A037D9"/>
    <w:rsid w:val="00A0576D"/>
    <w:rsid w:val="00A077FA"/>
    <w:rsid w:val="00A10823"/>
    <w:rsid w:val="00A12D20"/>
    <w:rsid w:val="00A12D44"/>
    <w:rsid w:val="00A17AD8"/>
    <w:rsid w:val="00A21185"/>
    <w:rsid w:val="00A21D83"/>
    <w:rsid w:val="00A25583"/>
    <w:rsid w:val="00A312E8"/>
    <w:rsid w:val="00A3305A"/>
    <w:rsid w:val="00A34479"/>
    <w:rsid w:val="00A35273"/>
    <w:rsid w:val="00A40066"/>
    <w:rsid w:val="00A407EE"/>
    <w:rsid w:val="00A479E9"/>
    <w:rsid w:val="00A51F58"/>
    <w:rsid w:val="00A53C2F"/>
    <w:rsid w:val="00A54405"/>
    <w:rsid w:val="00A54CA8"/>
    <w:rsid w:val="00A65F29"/>
    <w:rsid w:val="00A667D8"/>
    <w:rsid w:val="00A72F3B"/>
    <w:rsid w:val="00A75F49"/>
    <w:rsid w:val="00A849E5"/>
    <w:rsid w:val="00A86694"/>
    <w:rsid w:val="00A87507"/>
    <w:rsid w:val="00A9137E"/>
    <w:rsid w:val="00A94CD0"/>
    <w:rsid w:val="00A954C2"/>
    <w:rsid w:val="00A9617F"/>
    <w:rsid w:val="00A96EB9"/>
    <w:rsid w:val="00A97057"/>
    <w:rsid w:val="00A97913"/>
    <w:rsid w:val="00A97C0A"/>
    <w:rsid w:val="00AA197F"/>
    <w:rsid w:val="00AA2CB1"/>
    <w:rsid w:val="00AB2BF3"/>
    <w:rsid w:val="00AB688D"/>
    <w:rsid w:val="00AC0709"/>
    <w:rsid w:val="00AC1F75"/>
    <w:rsid w:val="00AC35C3"/>
    <w:rsid w:val="00AC5D50"/>
    <w:rsid w:val="00AC7341"/>
    <w:rsid w:val="00AD123A"/>
    <w:rsid w:val="00AD34DD"/>
    <w:rsid w:val="00AD470C"/>
    <w:rsid w:val="00AD562F"/>
    <w:rsid w:val="00AD67D7"/>
    <w:rsid w:val="00AE0A61"/>
    <w:rsid w:val="00AE0F63"/>
    <w:rsid w:val="00AE6BFF"/>
    <w:rsid w:val="00AF445B"/>
    <w:rsid w:val="00AF66C7"/>
    <w:rsid w:val="00AF706D"/>
    <w:rsid w:val="00B04261"/>
    <w:rsid w:val="00B04551"/>
    <w:rsid w:val="00B05CEF"/>
    <w:rsid w:val="00B0748B"/>
    <w:rsid w:val="00B07C3F"/>
    <w:rsid w:val="00B124BF"/>
    <w:rsid w:val="00B1330F"/>
    <w:rsid w:val="00B14B8B"/>
    <w:rsid w:val="00B20281"/>
    <w:rsid w:val="00B20B91"/>
    <w:rsid w:val="00B20F47"/>
    <w:rsid w:val="00B22E20"/>
    <w:rsid w:val="00B247CC"/>
    <w:rsid w:val="00B25F7B"/>
    <w:rsid w:val="00B30857"/>
    <w:rsid w:val="00B30B46"/>
    <w:rsid w:val="00B30B8B"/>
    <w:rsid w:val="00B368BB"/>
    <w:rsid w:val="00B37A68"/>
    <w:rsid w:val="00B4164A"/>
    <w:rsid w:val="00B41BCE"/>
    <w:rsid w:val="00B45398"/>
    <w:rsid w:val="00B51092"/>
    <w:rsid w:val="00B515E6"/>
    <w:rsid w:val="00B55E99"/>
    <w:rsid w:val="00B64569"/>
    <w:rsid w:val="00B66505"/>
    <w:rsid w:val="00B70193"/>
    <w:rsid w:val="00B71918"/>
    <w:rsid w:val="00B74E7A"/>
    <w:rsid w:val="00B76438"/>
    <w:rsid w:val="00B7686D"/>
    <w:rsid w:val="00B81CCC"/>
    <w:rsid w:val="00B82034"/>
    <w:rsid w:val="00B826BE"/>
    <w:rsid w:val="00B862EB"/>
    <w:rsid w:val="00B8743C"/>
    <w:rsid w:val="00B902B6"/>
    <w:rsid w:val="00B907E8"/>
    <w:rsid w:val="00B90F03"/>
    <w:rsid w:val="00B9181C"/>
    <w:rsid w:val="00B918F1"/>
    <w:rsid w:val="00B97DA0"/>
    <w:rsid w:val="00BA3973"/>
    <w:rsid w:val="00BA75AB"/>
    <w:rsid w:val="00BB0083"/>
    <w:rsid w:val="00BB2C5E"/>
    <w:rsid w:val="00BB564B"/>
    <w:rsid w:val="00BB58CD"/>
    <w:rsid w:val="00BB590B"/>
    <w:rsid w:val="00BB5BBF"/>
    <w:rsid w:val="00BB6702"/>
    <w:rsid w:val="00BC1739"/>
    <w:rsid w:val="00BC1FF5"/>
    <w:rsid w:val="00BC30BC"/>
    <w:rsid w:val="00BC7474"/>
    <w:rsid w:val="00BD23F4"/>
    <w:rsid w:val="00BD40A8"/>
    <w:rsid w:val="00BD5801"/>
    <w:rsid w:val="00BD5A85"/>
    <w:rsid w:val="00BD6421"/>
    <w:rsid w:val="00BE1805"/>
    <w:rsid w:val="00BE45DD"/>
    <w:rsid w:val="00BE7607"/>
    <w:rsid w:val="00BF0399"/>
    <w:rsid w:val="00BF185A"/>
    <w:rsid w:val="00BF2B6B"/>
    <w:rsid w:val="00C002A6"/>
    <w:rsid w:val="00C0320D"/>
    <w:rsid w:val="00C048F0"/>
    <w:rsid w:val="00C10094"/>
    <w:rsid w:val="00C117B8"/>
    <w:rsid w:val="00C11B1B"/>
    <w:rsid w:val="00C142F0"/>
    <w:rsid w:val="00C1454A"/>
    <w:rsid w:val="00C17236"/>
    <w:rsid w:val="00C1799B"/>
    <w:rsid w:val="00C2007D"/>
    <w:rsid w:val="00C20C12"/>
    <w:rsid w:val="00C249F4"/>
    <w:rsid w:val="00C26DB5"/>
    <w:rsid w:val="00C270CC"/>
    <w:rsid w:val="00C30219"/>
    <w:rsid w:val="00C35CD1"/>
    <w:rsid w:val="00C36FC0"/>
    <w:rsid w:val="00C40C67"/>
    <w:rsid w:val="00C41B91"/>
    <w:rsid w:val="00C436EE"/>
    <w:rsid w:val="00C533AC"/>
    <w:rsid w:val="00C56063"/>
    <w:rsid w:val="00C57236"/>
    <w:rsid w:val="00C60DFA"/>
    <w:rsid w:val="00C61B2A"/>
    <w:rsid w:val="00C700A0"/>
    <w:rsid w:val="00C73C17"/>
    <w:rsid w:val="00C77BB8"/>
    <w:rsid w:val="00C81696"/>
    <w:rsid w:val="00C83563"/>
    <w:rsid w:val="00C84C76"/>
    <w:rsid w:val="00C85153"/>
    <w:rsid w:val="00C85925"/>
    <w:rsid w:val="00C86F7D"/>
    <w:rsid w:val="00C94F0A"/>
    <w:rsid w:val="00C96725"/>
    <w:rsid w:val="00CA44A4"/>
    <w:rsid w:val="00CA6032"/>
    <w:rsid w:val="00CA7338"/>
    <w:rsid w:val="00CA7C93"/>
    <w:rsid w:val="00CB2389"/>
    <w:rsid w:val="00CB3640"/>
    <w:rsid w:val="00CC0701"/>
    <w:rsid w:val="00CC0960"/>
    <w:rsid w:val="00CC3BD0"/>
    <w:rsid w:val="00CC539A"/>
    <w:rsid w:val="00CC652F"/>
    <w:rsid w:val="00CC7563"/>
    <w:rsid w:val="00CD0127"/>
    <w:rsid w:val="00CD0A6F"/>
    <w:rsid w:val="00CD22CD"/>
    <w:rsid w:val="00CD2C16"/>
    <w:rsid w:val="00CD3382"/>
    <w:rsid w:val="00CD416B"/>
    <w:rsid w:val="00CD702F"/>
    <w:rsid w:val="00CE108F"/>
    <w:rsid w:val="00CE29BD"/>
    <w:rsid w:val="00CE67D7"/>
    <w:rsid w:val="00CF3D40"/>
    <w:rsid w:val="00CF6DA0"/>
    <w:rsid w:val="00D05857"/>
    <w:rsid w:val="00D0665F"/>
    <w:rsid w:val="00D126E3"/>
    <w:rsid w:val="00D1469A"/>
    <w:rsid w:val="00D1557E"/>
    <w:rsid w:val="00D17CD8"/>
    <w:rsid w:val="00D17E13"/>
    <w:rsid w:val="00D20652"/>
    <w:rsid w:val="00D314D7"/>
    <w:rsid w:val="00D3490A"/>
    <w:rsid w:val="00D36C4F"/>
    <w:rsid w:val="00D378A8"/>
    <w:rsid w:val="00D40AB1"/>
    <w:rsid w:val="00D40EE2"/>
    <w:rsid w:val="00D4179D"/>
    <w:rsid w:val="00D42DC3"/>
    <w:rsid w:val="00D43BE4"/>
    <w:rsid w:val="00D44542"/>
    <w:rsid w:val="00D4543F"/>
    <w:rsid w:val="00D50FC3"/>
    <w:rsid w:val="00D53719"/>
    <w:rsid w:val="00D53E9E"/>
    <w:rsid w:val="00D5405D"/>
    <w:rsid w:val="00D55826"/>
    <w:rsid w:val="00D61A72"/>
    <w:rsid w:val="00D61AD3"/>
    <w:rsid w:val="00D61C32"/>
    <w:rsid w:val="00D65287"/>
    <w:rsid w:val="00D70FAB"/>
    <w:rsid w:val="00D7121C"/>
    <w:rsid w:val="00D71252"/>
    <w:rsid w:val="00D71FB0"/>
    <w:rsid w:val="00D77C28"/>
    <w:rsid w:val="00D812E4"/>
    <w:rsid w:val="00D82392"/>
    <w:rsid w:val="00D82EB3"/>
    <w:rsid w:val="00D8339E"/>
    <w:rsid w:val="00D837C7"/>
    <w:rsid w:val="00D84C90"/>
    <w:rsid w:val="00D86477"/>
    <w:rsid w:val="00D9246C"/>
    <w:rsid w:val="00D939D5"/>
    <w:rsid w:val="00D95397"/>
    <w:rsid w:val="00D96EDF"/>
    <w:rsid w:val="00D97151"/>
    <w:rsid w:val="00D973BC"/>
    <w:rsid w:val="00D97D23"/>
    <w:rsid w:val="00DA008D"/>
    <w:rsid w:val="00DA0118"/>
    <w:rsid w:val="00DA3E76"/>
    <w:rsid w:val="00DA45CD"/>
    <w:rsid w:val="00DA62F4"/>
    <w:rsid w:val="00DA7A9C"/>
    <w:rsid w:val="00DB1775"/>
    <w:rsid w:val="00DB3AFF"/>
    <w:rsid w:val="00DB3DD5"/>
    <w:rsid w:val="00DB5DDB"/>
    <w:rsid w:val="00DC0710"/>
    <w:rsid w:val="00DC08D7"/>
    <w:rsid w:val="00DC2D3F"/>
    <w:rsid w:val="00DC43C6"/>
    <w:rsid w:val="00DC575C"/>
    <w:rsid w:val="00DC6614"/>
    <w:rsid w:val="00DD1FF1"/>
    <w:rsid w:val="00DD2A1F"/>
    <w:rsid w:val="00DD63C0"/>
    <w:rsid w:val="00DD7143"/>
    <w:rsid w:val="00DD79A2"/>
    <w:rsid w:val="00DE0E2E"/>
    <w:rsid w:val="00DE46D4"/>
    <w:rsid w:val="00DE7A6E"/>
    <w:rsid w:val="00DF0D76"/>
    <w:rsid w:val="00DF26D4"/>
    <w:rsid w:val="00DF62DC"/>
    <w:rsid w:val="00DF6DFC"/>
    <w:rsid w:val="00E00B8C"/>
    <w:rsid w:val="00E043D9"/>
    <w:rsid w:val="00E066C2"/>
    <w:rsid w:val="00E06A0B"/>
    <w:rsid w:val="00E07581"/>
    <w:rsid w:val="00E1003F"/>
    <w:rsid w:val="00E10579"/>
    <w:rsid w:val="00E15AF5"/>
    <w:rsid w:val="00E23741"/>
    <w:rsid w:val="00E24CC6"/>
    <w:rsid w:val="00E25E79"/>
    <w:rsid w:val="00E2675D"/>
    <w:rsid w:val="00E353D1"/>
    <w:rsid w:val="00E4021C"/>
    <w:rsid w:val="00E406BF"/>
    <w:rsid w:val="00E426D8"/>
    <w:rsid w:val="00E42DD2"/>
    <w:rsid w:val="00E451D0"/>
    <w:rsid w:val="00E45592"/>
    <w:rsid w:val="00E50B62"/>
    <w:rsid w:val="00E53EFE"/>
    <w:rsid w:val="00E55364"/>
    <w:rsid w:val="00E55C18"/>
    <w:rsid w:val="00E56C36"/>
    <w:rsid w:val="00E611F6"/>
    <w:rsid w:val="00E676ED"/>
    <w:rsid w:val="00E72C8B"/>
    <w:rsid w:val="00E751EB"/>
    <w:rsid w:val="00E76D20"/>
    <w:rsid w:val="00E86F89"/>
    <w:rsid w:val="00E90D79"/>
    <w:rsid w:val="00E91BB2"/>
    <w:rsid w:val="00E91DFB"/>
    <w:rsid w:val="00E94F12"/>
    <w:rsid w:val="00EA2A45"/>
    <w:rsid w:val="00EA667F"/>
    <w:rsid w:val="00EB2FAF"/>
    <w:rsid w:val="00EB5B1B"/>
    <w:rsid w:val="00EB720C"/>
    <w:rsid w:val="00EB7D3C"/>
    <w:rsid w:val="00EC292E"/>
    <w:rsid w:val="00EC38CD"/>
    <w:rsid w:val="00EC4DB4"/>
    <w:rsid w:val="00ED3C9C"/>
    <w:rsid w:val="00ED4E32"/>
    <w:rsid w:val="00ED7BDB"/>
    <w:rsid w:val="00EE175B"/>
    <w:rsid w:val="00EE25F8"/>
    <w:rsid w:val="00EE32CB"/>
    <w:rsid w:val="00EF505C"/>
    <w:rsid w:val="00EF7883"/>
    <w:rsid w:val="00F119A9"/>
    <w:rsid w:val="00F133AE"/>
    <w:rsid w:val="00F142B6"/>
    <w:rsid w:val="00F15707"/>
    <w:rsid w:val="00F22502"/>
    <w:rsid w:val="00F233C9"/>
    <w:rsid w:val="00F246AE"/>
    <w:rsid w:val="00F2546D"/>
    <w:rsid w:val="00F268DD"/>
    <w:rsid w:val="00F27A5D"/>
    <w:rsid w:val="00F27D21"/>
    <w:rsid w:val="00F31D4F"/>
    <w:rsid w:val="00F332D7"/>
    <w:rsid w:val="00F34FD7"/>
    <w:rsid w:val="00F3645B"/>
    <w:rsid w:val="00F366D0"/>
    <w:rsid w:val="00F40643"/>
    <w:rsid w:val="00F45B6B"/>
    <w:rsid w:val="00F474FC"/>
    <w:rsid w:val="00F50CD2"/>
    <w:rsid w:val="00F517F4"/>
    <w:rsid w:val="00F530E2"/>
    <w:rsid w:val="00F56944"/>
    <w:rsid w:val="00F60D2F"/>
    <w:rsid w:val="00F62A15"/>
    <w:rsid w:val="00F65430"/>
    <w:rsid w:val="00F658E1"/>
    <w:rsid w:val="00F66F15"/>
    <w:rsid w:val="00F709B7"/>
    <w:rsid w:val="00F70A72"/>
    <w:rsid w:val="00F70C48"/>
    <w:rsid w:val="00F742F4"/>
    <w:rsid w:val="00F76329"/>
    <w:rsid w:val="00F763C3"/>
    <w:rsid w:val="00F775AB"/>
    <w:rsid w:val="00F77B74"/>
    <w:rsid w:val="00F8180F"/>
    <w:rsid w:val="00F859D2"/>
    <w:rsid w:val="00F85BE5"/>
    <w:rsid w:val="00F87619"/>
    <w:rsid w:val="00F94052"/>
    <w:rsid w:val="00F95133"/>
    <w:rsid w:val="00F955F3"/>
    <w:rsid w:val="00F96C5A"/>
    <w:rsid w:val="00F979A8"/>
    <w:rsid w:val="00FA38E2"/>
    <w:rsid w:val="00FA3AEF"/>
    <w:rsid w:val="00FA445F"/>
    <w:rsid w:val="00FA53FE"/>
    <w:rsid w:val="00FA5F5C"/>
    <w:rsid w:val="00FB1986"/>
    <w:rsid w:val="00FC0DA7"/>
    <w:rsid w:val="00FC0DDE"/>
    <w:rsid w:val="00FC168D"/>
    <w:rsid w:val="00FC2DB0"/>
    <w:rsid w:val="00FC347F"/>
    <w:rsid w:val="00FC63AD"/>
    <w:rsid w:val="00FD02A8"/>
    <w:rsid w:val="00FD1601"/>
    <w:rsid w:val="00FD3164"/>
    <w:rsid w:val="00FD38D6"/>
    <w:rsid w:val="00FD6021"/>
    <w:rsid w:val="00FD6D34"/>
    <w:rsid w:val="00FE0EEF"/>
    <w:rsid w:val="00FE2BA8"/>
    <w:rsid w:val="00FF2BA4"/>
    <w:rsid w:val="00FF7A3F"/>
    <w:rsid w:val="250E9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6E7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ale">
    <w:name w:val="Normal"/>
    <w:qFormat/>
    <w:rsid w:val="007B33AF"/>
    <w:pPr>
      <w:spacing w:after="60" w:line="276" w:lineRule="auto"/>
      <w:jc w:val="both"/>
    </w:pPr>
    <w:rPr>
      <w:rFonts w:ascii="Arial" w:hAnsi="Arial" w:cs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5B9"/>
    <w:pPr>
      <w:keepNext/>
      <w:keepLines/>
      <w:pageBreakBefore/>
      <w:numPr>
        <w:numId w:val="1"/>
      </w:numPr>
      <w:pBdr>
        <w:bottom w:val="single" w:sz="4" w:space="1" w:color="595959"/>
      </w:pBdr>
      <w:spacing w:after="360"/>
      <w:outlineLvl w:val="0"/>
    </w:pPr>
    <w:rPr>
      <w:rFonts w:eastAsia="SimSun"/>
      <w:b/>
      <w:bCs/>
      <w:smallCaps/>
      <w:color w:val="00000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B75B9"/>
    <w:pPr>
      <w:keepNext/>
      <w:keepLines/>
      <w:numPr>
        <w:ilvl w:val="1"/>
        <w:numId w:val="1"/>
      </w:numPr>
      <w:spacing w:before="360" w:after="240"/>
      <w:ind w:left="851" w:hanging="567"/>
      <w:outlineLvl w:val="1"/>
    </w:pPr>
    <w:rPr>
      <w:rFonts w:eastAsia="SimSun"/>
      <w:b/>
      <w:bCs/>
      <w:smallCaps/>
      <w:color w:val="00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81CCC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 w:cs="Times New Roman"/>
      <w:b/>
      <w:bCs/>
      <w:color w:val="00000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81CCC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00000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81CCC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 w:cs="Times New Roman"/>
      <w:color w:val="323E4F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81CCC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 w:cs="Times New Roman"/>
      <w:i/>
      <w:iCs/>
      <w:color w:val="323E4F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81CCC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81CCC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81CCC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B75B9"/>
    <w:rPr>
      <w:rFonts w:ascii="Arial" w:eastAsia="SimSun" w:hAnsi="Arial" w:cs="Arial"/>
      <w:b/>
      <w:bCs/>
      <w:smallCaps/>
      <w:color w:val="000000"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79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4179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rsid w:val="002B75B9"/>
    <w:rPr>
      <w:rFonts w:ascii="Arial" w:eastAsia="SimSun" w:hAnsi="Arial" w:cs="Arial"/>
      <w:b/>
      <w:bCs/>
      <w:smallCaps/>
      <w:color w:val="000000"/>
      <w:sz w:val="28"/>
      <w:szCs w:val="28"/>
    </w:rPr>
  </w:style>
  <w:style w:type="paragraph" w:customStyle="1" w:styleId="Grigliamedia1-Colore21">
    <w:name w:val="Griglia media 1 - Colore 21"/>
    <w:basedOn w:val="Normale"/>
    <w:uiPriority w:val="34"/>
    <w:qFormat/>
    <w:rsid w:val="00D4179D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D417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4179D"/>
    <w:pPr>
      <w:jc w:val="left"/>
    </w:pPr>
    <w:rPr>
      <w:rFonts w:ascii="Times New Roman" w:hAnsi="Times New Roman"/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D4179D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"/>
    <w:rsid w:val="00B81CCC"/>
    <w:rPr>
      <w:rFonts w:ascii="Calibri Light" w:eastAsia="SimSun" w:hAnsi="Calibri Light"/>
      <w:b/>
      <w:bCs/>
      <w:color w:val="000000"/>
      <w:sz w:val="22"/>
      <w:szCs w:val="24"/>
    </w:rPr>
  </w:style>
  <w:style w:type="paragraph" w:customStyle="1" w:styleId="Grigliatab31">
    <w:name w:val="Griglia tab. 31"/>
    <w:basedOn w:val="Titolo1"/>
    <w:next w:val="Normale"/>
    <w:uiPriority w:val="39"/>
    <w:semiHidden/>
    <w:unhideWhenUsed/>
    <w:qFormat/>
    <w:rsid w:val="00B81CCC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3C06E1"/>
    <w:pPr>
      <w:tabs>
        <w:tab w:val="left" w:pos="1320"/>
        <w:tab w:val="right" w:leader="dot" w:pos="9628"/>
      </w:tabs>
    </w:pPr>
    <w:rPr>
      <w:b/>
      <w:noProof/>
      <w:color w:val="000000"/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014EC"/>
    <w:pPr>
      <w:tabs>
        <w:tab w:val="left" w:pos="880"/>
        <w:tab w:val="right" w:leader="dot" w:pos="9628"/>
      </w:tabs>
      <w:ind w:left="357"/>
    </w:pPr>
    <w:rPr>
      <w:b/>
      <w:noProof/>
      <w:color w:val="000000"/>
    </w:rPr>
  </w:style>
  <w:style w:type="character" w:styleId="Collegamentoipertestuale">
    <w:name w:val="Hyperlink"/>
    <w:uiPriority w:val="99"/>
    <w:unhideWhenUsed/>
    <w:rsid w:val="00C11B1B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5B9"/>
    <w:pPr>
      <w:spacing w:before="100" w:beforeAutospacing="1" w:after="100" w:afterAutospacing="1" w:line="360" w:lineRule="auto"/>
      <w:jc w:val="center"/>
    </w:pPr>
    <w:rPr>
      <w:b/>
      <w:sz w:val="48"/>
    </w:rPr>
  </w:style>
  <w:style w:type="character" w:customStyle="1" w:styleId="TitoloCarattere">
    <w:name w:val="Titolo Carattere"/>
    <w:link w:val="Titolo"/>
    <w:uiPriority w:val="10"/>
    <w:rsid w:val="002B75B9"/>
    <w:rPr>
      <w:rFonts w:ascii="Arial" w:hAnsi="Arial" w:cs="Arial"/>
      <w:b/>
      <w:sz w:val="48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6D628C"/>
    <w:pPr>
      <w:tabs>
        <w:tab w:val="right" w:leader="dot" w:pos="9628"/>
      </w:tabs>
      <w:ind w:left="440"/>
    </w:pPr>
  </w:style>
  <w:style w:type="paragraph" w:customStyle="1" w:styleId="Paragrafoelenco2">
    <w:name w:val="Paragrafo elenco2"/>
    <w:basedOn w:val="Normale"/>
    <w:rsid w:val="000A18E5"/>
    <w:pPr>
      <w:widowControl w:val="0"/>
      <w:suppressAutoHyphens/>
      <w:ind w:left="720"/>
      <w:contextualSpacing/>
      <w:jc w:val="left"/>
    </w:pPr>
    <w:rPr>
      <w:rFonts w:ascii="Liberation Serif" w:eastAsia="SimSun" w:hAnsi="Liberation Serif" w:cs="Mangal"/>
      <w:kern w:val="1"/>
      <w:sz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0A18E5"/>
    <w:pPr>
      <w:widowControl w:val="0"/>
      <w:suppressLineNumbers/>
      <w:tabs>
        <w:tab w:val="center" w:pos="4819"/>
        <w:tab w:val="right" w:pos="9638"/>
      </w:tabs>
      <w:suppressAutoHyphens/>
      <w:jc w:val="left"/>
    </w:pPr>
    <w:rPr>
      <w:rFonts w:ascii="Liberation Serif" w:eastAsia="SimSun" w:hAnsi="Liberation Serif" w:cs="Mangal"/>
      <w:kern w:val="1"/>
      <w:sz w:val="24"/>
      <w:lang w:val="x-none" w:eastAsia="zh-CN" w:bidi="hi-IN"/>
    </w:rPr>
  </w:style>
  <w:style w:type="character" w:customStyle="1" w:styleId="PidipaginaCarattere">
    <w:name w:val="Piè di pagina Carattere"/>
    <w:link w:val="Pidipagina"/>
    <w:uiPriority w:val="99"/>
    <w:rsid w:val="000A18E5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Sommario4">
    <w:name w:val="toc 4"/>
    <w:basedOn w:val="Normale"/>
    <w:next w:val="Normale"/>
    <w:autoRedefine/>
    <w:uiPriority w:val="39"/>
    <w:unhideWhenUsed/>
    <w:rsid w:val="001F450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unhideWhenUsed/>
    <w:rsid w:val="001F450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unhideWhenUsed/>
    <w:rsid w:val="001E0C9D"/>
    <w:pPr>
      <w:spacing w:after="100"/>
      <w:ind w:left="142" w:hanging="142"/>
      <w:jc w:val="center"/>
    </w:pPr>
    <w:rPr>
      <w:b/>
      <w:sz w:val="28"/>
      <w:szCs w:val="28"/>
    </w:rPr>
  </w:style>
  <w:style w:type="paragraph" w:styleId="Sommario7">
    <w:name w:val="toc 7"/>
    <w:basedOn w:val="Normale"/>
    <w:next w:val="Normale"/>
    <w:autoRedefine/>
    <w:uiPriority w:val="39"/>
    <w:unhideWhenUsed/>
    <w:rsid w:val="001F450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unhideWhenUsed/>
    <w:rsid w:val="001F450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unhideWhenUsed/>
    <w:rsid w:val="001F450D"/>
    <w:pPr>
      <w:spacing w:after="100"/>
      <w:ind w:left="1760"/>
    </w:pPr>
  </w:style>
  <w:style w:type="paragraph" w:styleId="NormaleWeb">
    <w:name w:val="Normal (Web)"/>
    <w:basedOn w:val="Normale"/>
    <w:uiPriority w:val="99"/>
    <w:unhideWhenUsed/>
    <w:rsid w:val="00F31D4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Carpredefinitoparagrafo"/>
    <w:rsid w:val="007F50BB"/>
  </w:style>
  <w:style w:type="paragraph" w:styleId="Corpotesto">
    <w:name w:val="Body Text"/>
    <w:aliases w:val="Corpo del testo"/>
    <w:basedOn w:val="Normale"/>
    <w:link w:val="CorpotestoCarattere1"/>
    <w:unhideWhenUsed/>
    <w:rsid w:val="00B902B6"/>
    <w:pPr>
      <w:spacing w:before="120"/>
    </w:pPr>
    <w:rPr>
      <w:rFonts w:ascii="Times New Roman" w:hAnsi="Times New Roman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B902B6"/>
    <w:rPr>
      <w:rFonts w:ascii="Times New Roman" w:eastAsia="Times New Roman" w:hAnsi="Times New Roman"/>
      <w:sz w:val="22"/>
    </w:rPr>
  </w:style>
  <w:style w:type="paragraph" w:customStyle="1" w:styleId="CM71">
    <w:name w:val="CM71"/>
    <w:basedOn w:val="Normale"/>
    <w:rsid w:val="007E1B52"/>
    <w:pPr>
      <w:widowControl w:val="0"/>
      <w:suppressAutoHyphens/>
      <w:jc w:val="left"/>
    </w:pPr>
    <w:rPr>
      <w:rFonts w:ascii="Verdana" w:eastAsia="Arial" w:hAnsi="Verdana" w:cs="Verdana"/>
      <w:kern w:val="2"/>
      <w:sz w:val="24"/>
      <w:lang w:eastAsia="ar-SA" w:bidi="hi-IN"/>
    </w:rPr>
  </w:style>
  <w:style w:type="paragraph" w:customStyle="1" w:styleId="Default">
    <w:name w:val="Default"/>
    <w:rsid w:val="00B20F47"/>
    <w:pPr>
      <w:widowControl w:val="0"/>
      <w:suppressAutoHyphens/>
      <w:spacing w:after="160" w:line="259" w:lineRule="auto"/>
    </w:pPr>
    <w:rPr>
      <w:rFonts w:ascii="Verdana" w:eastAsia="Arial" w:hAnsi="Verdana" w:cs="Verdana"/>
      <w:color w:val="000000"/>
      <w:kern w:val="2"/>
      <w:sz w:val="24"/>
      <w:szCs w:val="24"/>
      <w:lang w:eastAsia="ar-SA" w:bidi="hi-IN"/>
    </w:rPr>
  </w:style>
  <w:style w:type="character" w:customStyle="1" w:styleId="Enfasigrassetto2">
    <w:name w:val="Enfasi (grassetto)2"/>
    <w:rsid w:val="00FF7A3F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0EB2"/>
    <w:pPr>
      <w:ind w:left="499" w:hanging="357"/>
      <w:jc w:val="both"/>
    </w:pPr>
    <w:rPr>
      <w:b/>
      <w:bCs/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110EB2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65749F"/>
    <w:pPr>
      <w:suppressAutoHyphens/>
      <w:ind w:left="720"/>
      <w:contextualSpacing/>
      <w:jc w:val="left"/>
    </w:pPr>
    <w:rPr>
      <w:rFonts w:ascii="Times New Roman" w:hAnsi="Times New Roman"/>
      <w:kern w:val="1"/>
      <w:sz w:val="24"/>
    </w:rPr>
  </w:style>
  <w:style w:type="character" w:styleId="Enfasigrassetto">
    <w:name w:val="Strong"/>
    <w:uiPriority w:val="22"/>
    <w:qFormat/>
    <w:rsid w:val="00B81CCC"/>
    <w:rPr>
      <w:b/>
      <w:bCs/>
      <w:color w:val="000000"/>
    </w:rPr>
  </w:style>
  <w:style w:type="paragraph" w:customStyle="1" w:styleId="CorpotestoCarattere">
    <w:name w:val="Corpo testo Carattere"/>
    <w:basedOn w:val="Normale"/>
    <w:link w:val="CorpotestoCarattereCarattere"/>
    <w:rsid w:val="003F767A"/>
    <w:pPr>
      <w:spacing w:before="120"/>
    </w:pPr>
    <w:rPr>
      <w:rFonts w:ascii="Times New Roman" w:hAnsi="Times New Roman"/>
      <w:szCs w:val="20"/>
      <w:lang w:val="x-none" w:eastAsia="x-none"/>
    </w:rPr>
  </w:style>
  <w:style w:type="character" w:customStyle="1" w:styleId="CorpotestoCarattereCarattere">
    <w:name w:val="Corpo testo Carattere Carattere"/>
    <w:link w:val="CorpotestoCarattere"/>
    <w:rsid w:val="003F767A"/>
    <w:rPr>
      <w:rFonts w:ascii="Times New Roman" w:eastAsia="Times New Roman" w:hAnsi="Times New Roman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AC1F7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AC1F75"/>
    <w:rPr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rsid w:val="00B81CCC"/>
    <w:rPr>
      <w:rFonts w:ascii="Calibri Light" w:eastAsia="SimSun" w:hAnsi="Calibri Light"/>
      <w:b/>
      <w:bCs/>
      <w:i/>
      <w:iCs/>
      <w:color w:val="000000"/>
      <w:sz w:val="22"/>
      <w:szCs w:val="24"/>
    </w:rPr>
  </w:style>
  <w:style w:type="character" w:customStyle="1" w:styleId="Titolo5Carattere">
    <w:name w:val="Titolo 5 Carattere"/>
    <w:link w:val="Titolo5"/>
    <w:uiPriority w:val="9"/>
    <w:rsid w:val="00B81CCC"/>
    <w:rPr>
      <w:rFonts w:ascii="Calibri Light" w:eastAsia="SimSun" w:hAnsi="Calibri Light"/>
      <w:color w:val="323E4F"/>
      <w:sz w:val="22"/>
      <w:szCs w:val="24"/>
    </w:rPr>
  </w:style>
  <w:style w:type="character" w:customStyle="1" w:styleId="Titolo6Carattere">
    <w:name w:val="Titolo 6 Carattere"/>
    <w:link w:val="Titolo6"/>
    <w:uiPriority w:val="9"/>
    <w:rsid w:val="00B81CCC"/>
    <w:rPr>
      <w:rFonts w:ascii="Calibri Light" w:eastAsia="SimSun" w:hAnsi="Calibri Light"/>
      <w:i/>
      <w:iCs/>
      <w:color w:val="323E4F"/>
      <w:sz w:val="22"/>
      <w:szCs w:val="24"/>
    </w:rPr>
  </w:style>
  <w:style w:type="character" w:customStyle="1" w:styleId="Titolo7Carattere">
    <w:name w:val="Titolo 7 Carattere"/>
    <w:link w:val="Titolo7"/>
    <w:uiPriority w:val="9"/>
    <w:rsid w:val="00B81CCC"/>
    <w:rPr>
      <w:rFonts w:ascii="Calibri Light" w:eastAsia="SimSun" w:hAnsi="Calibri Light"/>
      <w:i/>
      <w:iCs/>
      <w:color w:val="404040"/>
      <w:sz w:val="22"/>
      <w:szCs w:val="24"/>
    </w:rPr>
  </w:style>
  <w:style w:type="character" w:customStyle="1" w:styleId="Titolo8Carattere">
    <w:name w:val="Titolo 8 Carattere"/>
    <w:link w:val="Titolo8"/>
    <w:uiPriority w:val="9"/>
    <w:rsid w:val="00B81CCC"/>
    <w:rPr>
      <w:rFonts w:ascii="Calibri Light" w:eastAsia="SimSun" w:hAnsi="Calibri Light"/>
      <w:color w:val="404040"/>
    </w:rPr>
  </w:style>
  <w:style w:type="character" w:customStyle="1" w:styleId="Titolo9Carattere">
    <w:name w:val="Titolo 9 Carattere"/>
    <w:link w:val="Titolo9"/>
    <w:uiPriority w:val="9"/>
    <w:rsid w:val="00B81CCC"/>
    <w:rPr>
      <w:rFonts w:ascii="Calibri Light" w:eastAsia="SimSun" w:hAnsi="Calibri Light"/>
      <w:i/>
      <w:iCs/>
      <w:color w:val="40404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81CCC"/>
    <w:pPr>
      <w:numPr>
        <w:ilvl w:val="1"/>
      </w:numPr>
    </w:pPr>
    <w:rPr>
      <w:color w:val="5A5A5A"/>
      <w:spacing w:val="10"/>
    </w:rPr>
  </w:style>
  <w:style w:type="character" w:customStyle="1" w:styleId="SottotitoloCarattere">
    <w:name w:val="Sottotitolo Carattere"/>
    <w:link w:val="Sottotitolo"/>
    <w:uiPriority w:val="11"/>
    <w:rsid w:val="00B81CCC"/>
    <w:rPr>
      <w:color w:val="5A5A5A"/>
      <w:spacing w:val="1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429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9429A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79429A"/>
    <w:rPr>
      <w:vertAlign w:val="superscript"/>
    </w:rPr>
  </w:style>
  <w:style w:type="paragraph" w:styleId="Didascalia">
    <w:name w:val="caption"/>
    <w:basedOn w:val="Normale"/>
    <w:next w:val="Normale"/>
    <w:uiPriority w:val="35"/>
    <w:qFormat/>
    <w:rsid w:val="00B81CCC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Enfasicorsivo">
    <w:name w:val="Emphasis"/>
    <w:uiPriority w:val="20"/>
    <w:qFormat/>
    <w:rsid w:val="00B81CCC"/>
    <w:rPr>
      <w:i/>
      <w:iCs/>
      <w:color w:val="auto"/>
    </w:rPr>
  </w:style>
  <w:style w:type="paragraph" w:customStyle="1" w:styleId="Sfondomedio1-Colore11">
    <w:name w:val="Sfondo medio 1 - Colore 11"/>
    <w:uiPriority w:val="1"/>
    <w:qFormat/>
    <w:rsid w:val="00B81CCC"/>
    <w:rPr>
      <w:sz w:val="22"/>
      <w:szCs w:val="22"/>
    </w:rPr>
  </w:style>
  <w:style w:type="paragraph" w:customStyle="1" w:styleId="Grigliamedia2-Colore21">
    <w:name w:val="Griglia media 2 - Colore 21"/>
    <w:basedOn w:val="Normale"/>
    <w:next w:val="Normale"/>
    <w:link w:val="Grigliamedia2-Colore2Carattere"/>
    <w:uiPriority w:val="29"/>
    <w:qFormat/>
    <w:rsid w:val="00B81CCC"/>
    <w:pPr>
      <w:spacing w:before="160"/>
      <w:ind w:left="720" w:right="720"/>
    </w:pPr>
    <w:rPr>
      <w:i/>
      <w:iCs/>
      <w:color w:val="000000"/>
    </w:rPr>
  </w:style>
  <w:style w:type="character" w:customStyle="1" w:styleId="Grigliamedia2-Colore2Carattere">
    <w:name w:val="Griglia media 2 - Colore 2 Carattere"/>
    <w:link w:val="Grigliamedia2-Colore21"/>
    <w:uiPriority w:val="29"/>
    <w:rsid w:val="00B81CCC"/>
    <w:rPr>
      <w:i/>
      <w:iCs/>
      <w:color w:val="000000"/>
    </w:rPr>
  </w:style>
  <w:style w:type="paragraph" w:customStyle="1" w:styleId="Grigliamedia3-Colore21">
    <w:name w:val="Griglia media 3 - Colore 21"/>
    <w:basedOn w:val="Normale"/>
    <w:next w:val="Normale"/>
    <w:link w:val="Grigliamedia3-Colore2Carattere"/>
    <w:uiPriority w:val="30"/>
    <w:qFormat/>
    <w:rsid w:val="00B81CCC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Grigliamedia3-Colore2Carattere">
    <w:name w:val="Griglia media 3 - Colore 2 Carattere"/>
    <w:link w:val="Grigliamedia3-Colore21"/>
    <w:uiPriority w:val="30"/>
    <w:rsid w:val="00B81CCC"/>
    <w:rPr>
      <w:color w:val="000000"/>
      <w:shd w:val="clear" w:color="auto" w:fill="F2F2F2"/>
    </w:rPr>
  </w:style>
  <w:style w:type="character" w:customStyle="1" w:styleId="Tabellasemplice-31">
    <w:name w:val="Tabella semplice - 31"/>
    <w:uiPriority w:val="19"/>
    <w:qFormat/>
    <w:rsid w:val="00B81CCC"/>
    <w:rPr>
      <w:i/>
      <w:iCs/>
      <w:color w:val="404040"/>
    </w:rPr>
  </w:style>
  <w:style w:type="character" w:customStyle="1" w:styleId="Tabellasemplice41">
    <w:name w:val="Tabella semplice 41"/>
    <w:uiPriority w:val="21"/>
    <w:qFormat/>
    <w:rsid w:val="00B81CCC"/>
    <w:rPr>
      <w:b/>
      <w:bCs/>
      <w:i/>
      <w:iCs/>
      <w:caps/>
    </w:rPr>
  </w:style>
  <w:style w:type="character" w:customStyle="1" w:styleId="Tabellasemplice51">
    <w:name w:val="Tabella semplice 51"/>
    <w:uiPriority w:val="31"/>
    <w:qFormat/>
    <w:rsid w:val="00B81CCC"/>
    <w:rPr>
      <w:smallCaps/>
      <w:color w:val="404040"/>
      <w:u w:val="single" w:color="7F7F7F"/>
    </w:rPr>
  </w:style>
  <w:style w:type="character" w:customStyle="1" w:styleId="Grigliatabellachiara1">
    <w:name w:val="Griglia tabella chiara1"/>
    <w:uiPriority w:val="32"/>
    <w:qFormat/>
    <w:rsid w:val="00B81CCC"/>
    <w:rPr>
      <w:b/>
      <w:bCs/>
      <w:smallCaps/>
      <w:u w:val="single"/>
    </w:rPr>
  </w:style>
  <w:style w:type="character" w:customStyle="1" w:styleId="Tabellagriglia1chiara1">
    <w:name w:val="Tabella griglia 1 chiara1"/>
    <w:uiPriority w:val="33"/>
    <w:qFormat/>
    <w:rsid w:val="00B81CCC"/>
    <w:rPr>
      <w:b w:val="0"/>
      <w:bCs w:val="0"/>
      <w:smallCaps/>
      <w:spacing w:val="5"/>
    </w:rPr>
  </w:style>
  <w:style w:type="paragraph" w:styleId="Paragrafoelenco">
    <w:name w:val="List Paragraph"/>
    <w:basedOn w:val="Normale"/>
    <w:uiPriority w:val="72"/>
    <w:qFormat/>
    <w:rsid w:val="001E0C9D"/>
    <w:pPr>
      <w:ind w:left="720"/>
      <w:contextualSpacing/>
    </w:pPr>
  </w:style>
  <w:style w:type="paragraph" w:customStyle="1" w:styleId="Italiano">
    <w:name w:val="Italiano"/>
    <w:basedOn w:val="Normale"/>
    <w:rsid w:val="001E0C9D"/>
    <w:pPr>
      <w:suppressAutoHyphens/>
      <w:spacing w:before="120" w:after="120" w:line="240" w:lineRule="auto"/>
    </w:pPr>
    <w:rPr>
      <w:sz w:val="20"/>
      <w:szCs w:val="20"/>
      <w:lang w:eastAsia="zh-CN"/>
    </w:rPr>
  </w:style>
  <w:style w:type="paragraph" w:customStyle="1" w:styleId="T3titolo">
    <w:name w:val="T3 titolo"/>
    <w:basedOn w:val="Normale"/>
    <w:rsid w:val="001E0C9D"/>
    <w:pPr>
      <w:suppressAutoHyphens/>
      <w:spacing w:before="240" w:after="240" w:line="240" w:lineRule="auto"/>
      <w:jc w:val="center"/>
    </w:pPr>
    <w:rPr>
      <w:sz w:val="20"/>
      <w:szCs w:val="20"/>
      <w:lang w:eastAsia="zh-CN"/>
    </w:rPr>
  </w:style>
  <w:style w:type="paragraph" w:customStyle="1" w:styleId="T4titolo">
    <w:name w:val="T4 titolo"/>
    <w:basedOn w:val="T3titolo"/>
    <w:rsid w:val="001E0C9D"/>
    <w:rPr>
      <w:sz w:val="28"/>
      <w:szCs w:val="28"/>
    </w:rPr>
  </w:style>
  <w:style w:type="paragraph" w:customStyle="1" w:styleId="T5indice">
    <w:name w:val="T5 indice"/>
    <w:basedOn w:val="Italiano"/>
    <w:rsid w:val="001E0C9D"/>
    <w:pPr>
      <w:pageBreakBefore/>
      <w:spacing w:before="240" w:after="240"/>
    </w:pPr>
    <w:rPr>
      <w:b/>
      <w:sz w:val="32"/>
      <w:szCs w:val="32"/>
    </w:rPr>
  </w:style>
  <w:style w:type="table" w:styleId="Grigliatabella">
    <w:name w:val="Table Grid"/>
    <w:basedOn w:val="Tabellanormale"/>
    <w:rsid w:val="001E0C9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ellanormale"/>
    <w:uiPriority w:val="47"/>
    <w:rsid w:val="001E0C9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F66F15"/>
    <w:pPr>
      <w:numPr>
        <w:numId w:val="0"/>
      </w:numPr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ale">
    <w:name w:val="Normal"/>
    <w:qFormat/>
    <w:rsid w:val="007B33AF"/>
    <w:pPr>
      <w:spacing w:after="60" w:line="276" w:lineRule="auto"/>
      <w:jc w:val="both"/>
    </w:pPr>
    <w:rPr>
      <w:rFonts w:ascii="Arial" w:hAnsi="Arial" w:cs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5B9"/>
    <w:pPr>
      <w:keepNext/>
      <w:keepLines/>
      <w:pageBreakBefore/>
      <w:numPr>
        <w:numId w:val="1"/>
      </w:numPr>
      <w:pBdr>
        <w:bottom w:val="single" w:sz="4" w:space="1" w:color="595959"/>
      </w:pBdr>
      <w:spacing w:after="360"/>
      <w:outlineLvl w:val="0"/>
    </w:pPr>
    <w:rPr>
      <w:rFonts w:eastAsia="SimSun"/>
      <w:b/>
      <w:bCs/>
      <w:smallCaps/>
      <w:color w:val="00000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B75B9"/>
    <w:pPr>
      <w:keepNext/>
      <w:keepLines/>
      <w:numPr>
        <w:ilvl w:val="1"/>
        <w:numId w:val="1"/>
      </w:numPr>
      <w:spacing w:before="360" w:after="240"/>
      <w:ind w:left="851" w:hanging="567"/>
      <w:outlineLvl w:val="1"/>
    </w:pPr>
    <w:rPr>
      <w:rFonts w:eastAsia="SimSun"/>
      <w:b/>
      <w:bCs/>
      <w:smallCaps/>
      <w:color w:val="00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81CCC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 w:cs="Times New Roman"/>
      <w:b/>
      <w:bCs/>
      <w:color w:val="00000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81CCC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00000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81CCC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 w:cs="Times New Roman"/>
      <w:color w:val="323E4F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81CCC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 w:cs="Times New Roman"/>
      <w:i/>
      <w:iCs/>
      <w:color w:val="323E4F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81CCC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81CCC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81CCC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B75B9"/>
    <w:rPr>
      <w:rFonts w:ascii="Arial" w:eastAsia="SimSun" w:hAnsi="Arial" w:cs="Arial"/>
      <w:b/>
      <w:bCs/>
      <w:smallCaps/>
      <w:color w:val="000000"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79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4179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rsid w:val="002B75B9"/>
    <w:rPr>
      <w:rFonts w:ascii="Arial" w:eastAsia="SimSun" w:hAnsi="Arial" w:cs="Arial"/>
      <w:b/>
      <w:bCs/>
      <w:smallCaps/>
      <w:color w:val="000000"/>
      <w:sz w:val="28"/>
      <w:szCs w:val="28"/>
    </w:rPr>
  </w:style>
  <w:style w:type="paragraph" w:customStyle="1" w:styleId="Grigliamedia1-Colore21">
    <w:name w:val="Griglia media 1 - Colore 21"/>
    <w:basedOn w:val="Normale"/>
    <w:uiPriority w:val="34"/>
    <w:qFormat/>
    <w:rsid w:val="00D4179D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D417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4179D"/>
    <w:pPr>
      <w:jc w:val="left"/>
    </w:pPr>
    <w:rPr>
      <w:rFonts w:ascii="Times New Roman" w:hAnsi="Times New Roman"/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D4179D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"/>
    <w:rsid w:val="00B81CCC"/>
    <w:rPr>
      <w:rFonts w:ascii="Calibri Light" w:eastAsia="SimSun" w:hAnsi="Calibri Light"/>
      <w:b/>
      <w:bCs/>
      <w:color w:val="000000"/>
      <w:sz w:val="22"/>
      <w:szCs w:val="24"/>
    </w:rPr>
  </w:style>
  <w:style w:type="paragraph" w:customStyle="1" w:styleId="Grigliatab31">
    <w:name w:val="Griglia tab. 31"/>
    <w:basedOn w:val="Titolo1"/>
    <w:next w:val="Normale"/>
    <w:uiPriority w:val="39"/>
    <w:semiHidden/>
    <w:unhideWhenUsed/>
    <w:qFormat/>
    <w:rsid w:val="00B81CCC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3C06E1"/>
    <w:pPr>
      <w:tabs>
        <w:tab w:val="left" w:pos="1320"/>
        <w:tab w:val="right" w:leader="dot" w:pos="9628"/>
      </w:tabs>
    </w:pPr>
    <w:rPr>
      <w:b/>
      <w:noProof/>
      <w:color w:val="000000"/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014EC"/>
    <w:pPr>
      <w:tabs>
        <w:tab w:val="left" w:pos="880"/>
        <w:tab w:val="right" w:leader="dot" w:pos="9628"/>
      </w:tabs>
      <w:ind w:left="357"/>
    </w:pPr>
    <w:rPr>
      <w:b/>
      <w:noProof/>
      <w:color w:val="000000"/>
    </w:rPr>
  </w:style>
  <w:style w:type="character" w:styleId="Collegamentoipertestuale">
    <w:name w:val="Hyperlink"/>
    <w:uiPriority w:val="99"/>
    <w:unhideWhenUsed/>
    <w:rsid w:val="00C11B1B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5B9"/>
    <w:pPr>
      <w:spacing w:before="100" w:beforeAutospacing="1" w:after="100" w:afterAutospacing="1" w:line="360" w:lineRule="auto"/>
      <w:jc w:val="center"/>
    </w:pPr>
    <w:rPr>
      <w:b/>
      <w:sz w:val="48"/>
    </w:rPr>
  </w:style>
  <w:style w:type="character" w:customStyle="1" w:styleId="TitoloCarattere">
    <w:name w:val="Titolo Carattere"/>
    <w:link w:val="Titolo"/>
    <w:uiPriority w:val="10"/>
    <w:rsid w:val="002B75B9"/>
    <w:rPr>
      <w:rFonts w:ascii="Arial" w:hAnsi="Arial" w:cs="Arial"/>
      <w:b/>
      <w:sz w:val="48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6D628C"/>
    <w:pPr>
      <w:tabs>
        <w:tab w:val="right" w:leader="dot" w:pos="9628"/>
      </w:tabs>
      <w:ind w:left="440"/>
    </w:pPr>
  </w:style>
  <w:style w:type="paragraph" w:customStyle="1" w:styleId="Paragrafoelenco2">
    <w:name w:val="Paragrafo elenco2"/>
    <w:basedOn w:val="Normale"/>
    <w:rsid w:val="000A18E5"/>
    <w:pPr>
      <w:widowControl w:val="0"/>
      <w:suppressAutoHyphens/>
      <w:ind w:left="720"/>
      <w:contextualSpacing/>
      <w:jc w:val="left"/>
    </w:pPr>
    <w:rPr>
      <w:rFonts w:ascii="Liberation Serif" w:eastAsia="SimSun" w:hAnsi="Liberation Serif" w:cs="Mangal"/>
      <w:kern w:val="1"/>
      <w:sz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0A18E5"/>
    <w:pPr>
      <w:widowControl w:val="0"/>
      <w:suppressLineNumbers/>
      <w:tabs>
        <w:tab w:val="center" w:pos="4819"/>
        <w:tab w:val="right" w:pos="9638"/>
      </w:tabs>
      <w:suppressAutoHyphens/>
      <w:jc w:val="left"/>
    </w:pPr>
    <w:rPr>
      <w:rFonts w:ascii="Liberation Serif" w:eastAsia="SimSun" w:hAnsi="Liberation Serif" w:cs="Mangal"/>
      <w:kern w:val="1"/>
      <w:sz w:val="24"/>
      <w:lang w:val="x-none" w:eastAsia="zh-CN" w:bidi="hi-IN"/>
    </w:rPr>
  </w:style>
  <w:style w:type="character" w:customStyle="1" w:styleId="PidipaginaCarattere">
    <w:name w:val="Piè di pagina Carattere"/>
    <w:link w:val="Pidipagina"/>
    <w:uiPriority w:val="99"/>
    <w:rsid w:val="000A18E5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Sommario4">
    <w:name w:val="toc 4"/>
    <w:basedOn w:val="Normale"/>
    <w:next w:val="Normale"/>
    <w:autoRedefine/>
    <w:uiPriority w:val="39"/>
    <w:unhideWhenUsed/>
    <w:rsid w:val="001F450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unhideWhenUsed/>
    <w:rsid w:val="001F450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unhideWhenUsed/>
    <w:rsid w:val="001E0C9D"/>
    <w:pPr>
      <w:spacing w:after="100"/>
      <w:ind w:left="142" w:hanging="142"/>
      <w:jc w:val="center"/>
    </w:pPr>
    <w:rPr>
      <w:b/>
      <w:sz w:val="28"/>
      <w:szCs w:val="28"/>
    </w:rPr>
  </w:style>
  <w:style w:type="paragraph" w:styleId="Sommario7">
    <w:name w:val="toc 7"/>
    <w:basedOn w:val="Normale"/>
    <w:next w:val="Normale"/>
    <w:autoRedefine/>
    <w:uiPriority w:val="39"/>
    <w:unhideWhenUsed/>
    <w:rsid w:val="001F450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unhideWhenUsed/>
    <w:rsid w:val="001F450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unhideWhenUsed/>
    <w:rsid w:val="001F450D"/>
    <w:pPr>
      <w:spacing w:after="100"/>
      <w:ind w:left="1760"/>
    </w:pPr>
  </w:style>
  <w:style w:type="paragraph" w:styleId="NormaleWeb">
    <w:name w:val="Normal (Web)"/>
    <w:basedOn w:val="Normale"/>
    <w:uiPriority w:val="99"/>
    <w:unhideWhenUsed/>
    <w:rsid w:val="00F31D4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Carpredefinitoparagrafo"/>
    <w:rsid w:val="007F50BB"/>
  </w:style>
  <w:style w:type="paragraph" w:styleId="Corpotesto">
    <w:name w:val="Body Text"/>
    <w:aliases w:val="Corpo del testo"/>
    <w:basedOn w:val="Normale"/>
    <w:link w:val="CorpotestoCarattere1"/>
    <w:unhideWhenUsed/>
    <w:rsid w:val="00B902B6"/>
    <w:pPr>
      <w:spacing w:before="120"/>
    </w:pPr>
    <w:rPr>
      <w:rFonts w:ascii="Times New Roman" w:hAnsi="Times New Roman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B902B6"/>
    <w:rPr>
      <w:rFonts w:ascii="Times New Roman" w:eastAsia="Times New Roman" w:hAnsi="Times New Roman"/>
      <w:sz w:val="22"/>
    </w:rPr>
  </w:style>
  <w:style w:type="paragraph" w:customStyle="1" w:styleId="CM71">
    <w:name w:val="CM71"/>
    <w:basedOn w:val="Normale"/>
    <w:rsid w:val="007E1B52"/>
    <w:pPr>
      <w:widowControl w:val="0"/>
      <w:suppressAutoHyphens/>
      <w:jc w:val="left"/>
    </w:pPr>
    <w:rPr>
      <w:rFonts w:ascii="Verdana" w:eastAsia="Arial" w:hAnsi="Verdana" w:cs="Verdana"/>
      <w:kern w:val="2"/>
      <w:sz w:val="24"/>
      <w:lang w:eastAsia="ar-SA" w:bidi="hi-IN"/>
    </w:rPr>
  </w:style>
  <w:style w:type="paragraph" w:customStyle="1" w:styleId="Default">
    <w:name w:val="Default"/>
    <w:rsid w:val="00B20F47"/>
    <w:pPr>
      <w:widowControl w:val="0"/>
      <w:suppressAutoHyphens/>
      <w:spacing w:after="160" w:line="259" w:lineRule="auto"/>
    </w:pPr>
    <w:rPr>
      <w:rFonts w:ascii="Verdana" w:eastAsia="Arial" w:hAnsi="Verdana" w:cs="Verdana"/>
      <w:color w:val="000000"/>
      <w:kern w:val="2"/>
      <w:sz w:val="24"/>
      <w:szCs w:val="24"/>
      <w:lang w:eastAsia="ar-SA" w:bidi="hi-IN"/>
    </w:rPr>
  </w:style>
  <w:style w:type="character" w:customStyle="1" w:styleId="Enfasigrassetto2">
    <w:name w:val="Enfasi (grassetto)2"/>
    <w:rsid w:val="00FF7A3F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0EB2"/>
    <w:pPr>
      <w:ind w:left="499" w:hanging="357"/>
      <w:jc w:val="both"/>
    </w:pPr>
    <w:rPr>
      <w:b/>
      <w:bCs/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110EB2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65749F"/>
    <w:pPr>
      <w:suppressAutoHyphens/>
      <w:ind w:left="720"/>
      <w:contextualSpacing/>
      <w:jc w:val="left"/>
    </w:pPr>
    <w:rPr>
      <w:rFonts w:ascii="Times New Roman" w:hAnsi="Times New Roman"/>
      <w:kern w:val="1"/>
      <w:sz w:val="24"/>
    </w:rPr>
  </w:style>
  <w:style w:type="character" w:styleId="Enfasigrassetto">
    <w:name w:val="Strong"/>
    <w:uiPriority w:val="22"/>
    <w:qFormat/>
    <w:rsid w:val="00B81CCC"/>
    <w:rPr>
      <w:b/>
      <w:bCs/>
      <w:color w:val="000000"/>
    </w:rPr>
  </w:style>
  <w:style w:type="paragraph" w:customStyle="1" w:styleId="CorpotestoCarattere">
    <w:name w:val="Corpo testo Carattere"/>
    <w:basedOn w:val="Normale"/>
    <w:link w:val="CorpotestoCarattereCarattere"/>
    <w:rsid w:val="003F767A"/>
    <w:pPr>
      <w:spacing w:before="120"/>
    </w:pPr>
    <w:rPr>
      <w:rFonts w:ascii="Times New Roman" w:hAnsi="Times New Roman"/>
      <w:szCs w:val="20"/>
      <w:lang w:val="x-none" w:eastAsia="x-none"/>
    </w:rPr>
  </w:style>
  <w:style w:type="character" w:customStyle="1" w:styleId="CorpotestoCarattereCarattere">
    <w:name w:val="Corpo testo Carattere Carattere"/>
    <w:link w:val="CorpotestoCarattere"/>
    <w:rsid w:val="003F767A"/>
    <w:rPr>
      <w:rFonts w:ascii="Times New Roman" w:eastAsia="Times New Roman" w:hAnsi="Times New Roman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AC1F7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AC1F75"/>
    <w:rPr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rsid w:val="00B81CCC"/>
    <w:rPr>
      <w:rFonts w:ascii="Calibri Light" w:eastAsia="SimSun" w:hAnsi="Calibri Light"/>
      <w:b/>
      <w:bCs/>
      <w:i/>
      <w:iCs/>
      <w:color w:val="000000"/>
      <w:sz w:val="22"/>
      <w:szCs w:val="24"/>
    </w:rPr>
  </w:style>
  <w:style w:type="character" w:customStyle="1" w:styleId="Titolo5Carattere">
    <w:name w:val="Titolo 5 Carattere"/>
    <w:link w:val="Titolo5"/>
    <w:uiPriority w:val="9"/>
    <w:rsid w:val="00B81CCC"/>
    <w:rPr>
      <w:rFonts w:ascii="Calibri Light" w:eastAsia="SimSun" w:hAnsi="Calibri Light"/>
      <w:color w:val="323E4F"/>
      <w:sz w:val="22"/>
      <w:szCs w:val="24"/>
    </w:rPr>
  </w:style>
  <w:style w:type="character" w:customStyle="1" w:styleId="Titolo6Carattere">
    <w:name w:val="Titolo 6 Carattere"/>
    <w:link w:val="Titolo6"/>
    <w:uiPriority w:val="9"/>
    <w:rsid w:val="00B81CCC"/>
    <w:rPr>
      <w:rFonts w:ascii="Calibri Light" w:eastAsia="SimSun" w:hAnsi="Calibri Light"/>
      <w:i/>
      <w:iCs/>
      <w:color w:val="323E4F"/>
      <w:sz w:val="22"/>
      <w:szCs w:val="24"/>
    </w:rPr>
  </w:style>
  <w:style w:type="character" w:customStyle="1" w:styleId="Titolo7Carattere">
    <w:name w:val="Titolo 7 Carattere"/>
    <w:link w:val="Titolo7"/>
    <w:uiPriority w:val="9"/>
    <w:rsid w:val="00B81CCC"/>
    <w:rPr>
      <w:rFonts w:ascii="Calibri Light" w:eastAsia="SimSun" w:hAnsi="Calibri Light"/>
      <w:i/>
      <w:iCs/>
      <w:color w:val="404040"/>
      <w:sz w:val="22"/>
      <w:szCs w:val="24"/>
    </w:rPr>
  </w:style>
  <w:style w:type="character" w:customStyle="1" w:styleId="Titolo8Carattere">
    <w:name w:val="Titolo 8 Carattere"/>
    <w:link w:val="Titolo8"/>
    <w:uiPriority w:val="9"/>
    <w:rsid w:val="00B81CCC"/>
    <w:rPr>
      <w:rFonts w:ascii="Calibri Light" w:eastAsia="SimSun" w:hAnsi="Calibri Light"/>
      <w:color w:val="404040"/>
    </w:rPr>
  </w:style>
  <w:style w:type="character" w:customStyle="1" w:styleId="Titolo9Carattere">
    <w:name w:val="Titolo 9 Carattere"/>
    <w:link w:val="Titolo9"/>
    <w:uiPriority w:val="9"/>
    <w:rsid w:val="00B81CCC"/>
    <w:rPr>
      <w:rFonts w:ascii="Calibri Light" w:eastAsia="SimSun" w:hAnsi="Calibri Light"/>
      <w:i/>
      <w:iCs/>
      <w:color w:val="40404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81CCC"/>
    <w:pPr>
      <w:numPr>
        <w:ilvl w:val="1"/>
      </w:numPr>
    </w:pPr>
    <w:rPr>
      <w:color w:val="5A5A5A"/>
      <w:spacing w:val="10"/>
    </w:rPr>
  </w:style>
  <w:style w:type="character" w:customStyle="1" w:styleId="SottotitoloCarattere">
    <w:name w:val="Sottotitolo Carattere"/>
    <w:link w:val="Sottotitolo"/>
    <w:uiPriority w:val="11"/>
    <w:rsid w:val="00B81CCC"/>
    <w:rPr>
      <w:color w:val="5A5A5A"/>
      <w:spacing w:val="1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429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9429A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79429A"/>
    <w:rPr>
      <w:vertAlign w:val="superscript"/>
    </w:rPr>
  </w:style>
  <w:style w:type="paragraph" w:styleId="Didascalia">
    <w:name w:val="caption"/>
    <w:basedOn w:val="Normale"/>
    <w:next w:val="Normale"/>
    <w:uiPriority w:val="35"/>
    <w:qFormat/>
    <w:rsid w:val="00B81CCC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Enfasicorsivo">
    <w:name w:val="Emphasis"/>
    <w:uiPriority w:val="20"/>
    <w:qFormat/>
    <w:rsid w:val="00B81CCC"/>
    <w:rPr>
      <w:i/>
      <w:iCs/>
      <w:color w:val="auto"/>
    </w:rPr>
  </w:style>
  <w:style w:type="paragraph" w:customStyle="1" w:styleId="Sfondomedio1-Colore11">
    <w:name w:val="Sfondo medio 1 - Colore 11"/>
    <w:uiPriority w:val="1"/>
    <w:qFormat/>
    <w:rsid w:val="00B81CCC"/>
    <w:rPr>
      <w:sz w:val="22"/>
      <w:szCs w:val="22"/>
    </w:rPr>
  </w:style>
  <w:style w:type="paragraph" w:customStyle="1" w:styleId="Grigliamedia2-Colore21">
    <w:name w:val="Griglia media 2 - Colore 21"/>
    <w:basedOn w:val="Normale"/>
    <w:next w:val="Normale"/>
    <w:link w:val="Grigliamedia2-Colore2Carattere"/>
    <w:uiPriority w:val="29"/>
    <w:qFormat/>
    <w:rsid w:val="00B81CCC"/>
    <w:pPr>
      <w:spacing w:before="160"/>
      <w:ind w:left="720" w:right="720"/>
    </w:pPr>
    <w:rPr>
      <w:i/>
      <w:iCs/>
      <w:color w:val="000000"/>
    </w:rPr>
  </w:style>
  <w:style w:type="character" w:customStyle="1" w:styleId="Grigliamedia2-Colore2Carattere">
    <w:name w:val="Griglia media 2 - Colore 2 Carattere"/>
    <w:link w:val="Grigliamedia2-Colore21"/>
    <w:uiPriority w:val="29"/>
    <w:rsid w:val="00B81CCC"/>
    <w:rPr>
      <w:i/>
      <w:iCs/>
      <w:color w:val="000000"/>
    </w:rPr>
  </w:style>
  <w:style w:type="paragraph" w:customStyle="1" w:styleId="Grigliamedia3-Colore21">
    <w:name w:val="Griglia media 3 - Colore 21"/>
    <w:basedOn w:val="Normale"/>
    <w:next w:val="Normale"/>
    <w:link w:val="Grigliamedia3-Colore2Carattere"/>
    <w:uiPriority w:val="30"/>
    <w:qFormat/>
    <w:rsid w:val="00B81CCC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Grigliamedia3-Colore2Carattere">
    <w:name w:val="Griglia media 3 - Colore 2 Carattere"/>
    <w:link w:val="Grigliamedia3-Colore21"/>
    <w:uiPriority w:val="30"/>
    <w:rsid w:val="00B81CCC"/>
    <w:rPr>
      <w:color w:val="000000"/>
      <w:shd w:val="clear" w:color="auto" w:fill="F2F2F2"/>
    </w:rPr>
  </w:style>
  <w:style w:type="character" w:customStyle="1" w:styleId="Tabellasemplice-31">
    <w:name w:val="Tabella semplice - 31"/>
    <w:uiPriority w:val="19"/>
    <w:qFormat/>
    <w:rsid w:val="00B81CCC"/>
    <w:rPr>
      <w:i/>
      <w:iCs/>
      <w:color w:val="404040"/>
    </w:rPr>
  </w:style>
  <w:style w:type="character" w:customStyle="1" w:styleId="Tabellasemplice41">
    <w:name w:val="Tabella semplice 41"/>
    <w:uiPriority w:val="21"/>
    <w:qFormat/>
    <w:rsid w:val="00B81CCC"/>
    <w:rPr>
      <w:b/>
      <w:bCs/>
      <w:i/>
      <w:iCs/>
      <w:caps/>
    </w:rPr>
  </w:style>
  <w:style w:type="character" w:customStyle="1" w:styleId="Tabellasemplice51">
    <w:name w:val="Tabella semplice 51"/>
    <w:uiPriority w:val="31"/>
    <w:qFormat/>
    <w:rsid w:val="00B81CCC"/>
    <w:rPr>
      <w:smallCaps/>
      <w:color w:val="404040"/>
      <w:u w:val="single" w:color="7F7F7F"/>
    </w:rPr>
  </w:style>
  <w:style w:type="character" w:customStyle="1" w:styleId="Grigliatabellachiara1">
    <w:name w:val="Griglia tabella chiara1"/>
    <w:uiPriority w:val="32"/>
    <w:qFormat/>
    <w:rsid w:val="00B81CCC"/>
    <w:rPr>
      <w:b/>
      <w:bCs/>
      <w:smallCaps/>
      <w:u w:val="single"/>
    </w:rPr>
  </w:style>
  <w:style w:type="character" w:customStyle="1" w:styleId="Tabellagriglia1chiara1">
    <w:name w:val="Tabella griglia 1 chiara1"/>
    <w:uiPriority w:val="33"/>
    <w:qFormat/>
    <w:rsid w:val="00B81CCC"/>
    <w:rPr>
      <w:b w:val="0"/>
      <w:bCs w:val="0"/>
      <w:smallCaps/>
      <w:spacing w:val="5"/>
    </w:rPr>
  </w:style>
  <w:style w:type="paragraph" w:styleId="Paragrafoelenco">
    <w:name w:val="List Paragraph"/>
    <w:basedOn w:val="Normale"/>
    <w:uiPriority w:val="72"/>
    <w:qFormat/>
    <w:rsid w:val="001E0C9D"/>
    <w:pPr>
      <w:ind w:left="720"/>
      <w:contextualSpacing/>
    </w:pPr>
  </w:style>
  <w:style w:type="paragraph" w:customStyle="1" w:styleId="Italiano">
    <w:name w:val="Italiano"/>
    <w:basedOn w:val="Normale"/>
    <w:rsid w:val="001E0C9D"/>
    <w:pPr>
      <w:suppressAutoHyphens/>
      <w:spacing w:before="120" w:after="120" w:line="240" w:lineRule="auto"/>
    </w:pPr>
    <w:rPr>
      <w:sz w:val="20"/>
      <w:szCs w:val="20"/>
      <w:lang w:eastAsia="zh-CN"/>
    </w:rPr>
  </w:style>
  <w:style w:type="paragraph" w:customStyle="1" w:styleId="T3titolo">
    <w:name w:val="T3 titolo"/>
    <w:basedOn w:val="Normale"/>
    <w:rsid w:val="001E0C9D"/>
    <w:pPr>
      <w:suppressAutoHyphens/>
      <w:spacing w:before="240" w:after="240" w:line="240" w:lineRule="auto"/>
      <w:jc w:val="center"/>
    </w:pPr>
    <w:rPr>
      <w:sz w:val="20"/>
      <w:szCs w:val="20"/>
      <w:lang w:eastAsia="zh-CN"/>
    </w:rPr>
  </w:style>
  <w:style w:type="paragraph" w:customStyle="1" w:styleId="T4titolo">
    <w:name w:val="T4 titolo"/>
    <w:basedOn w:val="T3titolo"/>
    <w:rsid w:val="001E0C9D"/>
    <w:rPr>
      <w:sz w:val="28"/>
      <w:szCs w:val="28"/>
    </w:rPr>
  </w:style>
  <w:style w:type="paragraph" w:customStyle="1" w:styleId="T5indice">
    <w:name w:val="T5 indice"/>
    <w:basedOn w:val="Italiano"/>
    <w:rsid w:val="001E0C9D"/>
    <w:pPr>
      <w:pageBreakBefore/>
      <w:spacing w:before="240" w:after="240"/>
    </w:pPr>
    <w:rPr>
      <w:b/>
      <w:sz w:val="32"/>
      <w:szCs w:val="32"/>
    </w:rPr>
  </w:style>
  <w:style w:type="table" w:styleId="Grigliatabella">
    <w:name w:val="Table Grid"/>
    <w:basedOn w:val="Tabellanormale"/>
    <w:rsid w:val="001E0C9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ellanormale"/>
    <w:uiPriority w:val="47"/>
    <w:rsid w:val="001E0C9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F66F15"/>
    <w:pPr>
      <w:numPr>
        <w:numId w:val="0"/>
      </w:numPr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981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7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7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24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873AF-9225-400D-9251-95B77B65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460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2018-08-23T13:08:00Z</dcterms:created>
  <dcterms:modified xsi:type="dcterms:W3CDTF">2018-08-23T13:08:00Z</dcterms:modified>
</cp:coreProperties>
</file>