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C754" w14:textId="565965B8" w:rsidR="00E953EC" w:rsidRPr="00E953EC" w:rsidRDefault="00E953EC" w:rsidP="00897423">
      <w:pPr>
        <w:pStyle w:val="Titolo"/>
        <w:rPr>
          <w:rFonts w:ascii="Whitney" w:hAnsi="Whitney"/>
        </w:rPr>
      </w:pPr>
      <w:r w:rsidRPr="00E953EC">
        <w:rPr>
          <w:rFonts w:ascii="Whitney" w:hAnsi="Whitney"/>
          <w:noProof/>
        </w:rPr>
        <w:drawing>
          <wp:inline distT="0" distB="0" distL="0" distR="0" wp14:anchorId="3EA01EBB" wp14:editId="1FC7D270">
            <wp:extent cx="3600000" cy="326158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PR_CENTRATO_2RIGHE_PO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FDF2B" w14:textId="4FC20AE7" w:rsidR="00454B57" w:rsidRDefault="00454B57" w:rsidP="00897423">
      <w:pPr>
        <w:pStyle w:val="Titolo"/>
        <w:rPr>
          <w:rFonts w:ascii="Whitney" w:hAnsi="Whitney"/>
        </w:rPr>
      </w:pPr>
      <w:r>
        <w:rPr>
          <w:rFonts w:ascii="Whitney" w:hAnsi="Whitney"/>
        </w:rPr>
        <w:t xml:space="preserve">DIPARTIMENTO </w:t>
      </w:r>
      <w:r w:rsidR="000A55CC">
        <w:rPr>
          <w:rFonts w:ascii="Whitney" w:hAnsi="Whitney"/>
        </w:rPr>
        <w:t>DI SCIENZE MEDICO-VETERINARIE</w:t>
      </w:r>
    </w:p>
    <w:p w14:paraId="6F0402F0" w14:textId="1E3103C8" w:rsidR="00897423" w:rsidRPr="00E953EC" w:rsidRDefault="00EE47B6" w:rsidP="00897423">
      <w:pPr>
        <w:pStyle w:val="Titolo"/>
        <w:rPr>
          <w:rFonts w:ascii="Whitney" w:hAnsi="Whitney"/>
        </w:rPr>
      </w:pPr>
      <w:r w:rsidRPr="00E953EC">
        <w:rPr>
          <w:rFonts w:ascii="Whitney" w:hAnsi="Whitney"/>
        </w:rPr>
        <w:t xml:space="preserve">ALLEGATO </w:t>
      </w:r>
      <w:r w:rsidR="000C58BB" w:rsidRPr="00E953EC">
        <w:rPr>
          <w:rFonts w:ascii="Whitney" w:hAnsi="Whitney"/>
        </w:rPr>
        <w:t>7</w:t>
      </w:r>
    </w:p>
    <w:p w14:paraId="0194A614" w14:textId="29E168F4" w:rsidR="001E0C9D" w:rsidRPr="00E953EC" w:rsidRDefault="000C58BB" w:rsidP="00897423">
      <w:pPr>
        <w:pStyle w:val="Titolo"/>
        <w:rPr>
          <w:rFonts w:ascii="Whitney" w:hAnsi="Whitney"/>
        </w:rPr>
      </w:pPr>
      <w:r w:rsidRPr="00E953EC">
        <w:rPr>
          <w:rFonts w:ascii="Whitney" w:hAnsi="Whitney"/>
        </w:rPr>
        <w:t>METADATI</w:t>
      </w:r>
    </w:p>
    <w:p w14:paraId="4C8AD98D" w14:textId="77777777" w:rsidR="00897423" w:rsidRPr="00E953EC" w:rsidRDefault="00897423" w:rsidP="007B33AF">
      <w:pPr>
        <w:rPr>
          <w:rFonts w:ascii="Whitney" w:hAnsi="Whitney"/>
        </w:rPr>
      </w:pPr>
    </w:p>
    <w:p w14:paraId="05C8E126" w14:textId="77777777" w:rsidR="00897423" w:rsidRPr="00E953EC" w:rsidRDefault="00897423" w:rsidP="007B33AF">
      <w:pPr>
        <w:rPr>
          <w:rFonts w:ascii="Whitney" w:hAnsi="Whitney"/>
        </w:rPr>
      </w:pPr>
    </w:p>
    <w:p w14:paraId="06722A00" w14:textId="77777777" w:rsidR="00897423" w:rsidRPr="00E953EC" w:rsidRDefault="00897423" w:rsidP="007B33AF">
      <w:pPr>
        <w:rPr>
          <w:rFonts w:ascii="Whitney" w:hAnsi="Whitney"/>
        </w:rPr>
      </w:pPr>
    </w:p>
    <w:p w14:paraId="64C20881" w14:textId="77777777" w:rsidR="00897423" w:rsidRPr="00E953EC" w:rsidRDefault="00897423" w:rsidP="007B33AF">
      <w:pPr>
        <w:rPr>
          <w:rFonts w:ascii="Whitney" w:hAnsi="Whitney"/>
        </w:rPr>
      </w:pPr>
    </w:p>
    <w:p w14:paraId="02CD3A26" w14:textId="77777777" w:rsidR="00897423" w:rsidRPr="00E953EC" w:rsidRDefault="00897423" w:rsidP="007B33AF">
      <w:pPr>
        <w:rPr>
          <w:rFonts w:ascii="Whitney" w:hAnsi="Whitney"/>
        </w:rPr>
      </w:pPr>
    </w:p>
    <w:p w14:paraId="163C6BE5" w14:textId="77777777" w:rsidR="00897423" w:rsidRPr="00E953EC" w:rsidRDefault="00897423" w:rsidP="007B33AF">
      <w:pPr>
        <w:rPr>
          <w:rFonts w:ascii="Whitney" w:hAnsi="Whitney"/>
        </w:rPr>
      </w:pPr>
    </w:p>
    <w:p w14:paraId="2703EA7D" w14:textId="77777777" w:rsidR="00897423" w:rsidRPr="00E953EC" w:rsidRDefault="00897423" w:rsidP="007B33AF">
      <w:pPr>
        <w:rPr>
          <w:rFonts w:ascii="Whitney" w:hAnsi="Whitney"/>
        </w:rPr>
      </w:pPr>
    </w:p>
    <w:p w14:paraId="5C479407" w14:textId="77777777" w:rsidR="00897423" w:rsidRPr="00E953EC" w:rsidRDefault="00897423" w:rsidP="007B33AF">
      <w:pPr>
        <w:rPr>
          <w:rFonts w:ascii="Whitney" w:hAnsi="Whitney"/>
        </w:rPr>
      </w:pPr>
    </w:p>
    <w:p w14:paraId="4106A97C" w14:textId="77777777" w:rsidR="00897423" w:rsidRPr="00E953EC" w:rsidRDefault="00897423" w:rsidP="007B33AF">
      <w:pPr>
        <w:rPr>
          <w:rFonts w:ascii="Whitney" w:hAnsi="Whitney"/>
        </w:rPr>
      </w:pPr>
    </w:p>
    <w:p w14:paraId="37A0C4D3" w14:textId="77777777" w:rsidR="00897423" w:rsidRPr="00E953EC" w:rsidRDefault="00897423" w:rsidP="007B33AF">
      <w:pPr>
        <w:rPr>
          <w:rFonts w:ascii="Whitney" w:hAnsi="Whitney"/>
        </w:rPr>
      </w:pPr>
    </w:p>
    <w:p w14:paraId="2DABB722" w14:textId="77777777" w:rsidR="00897423" w:rsidRPr="00E953EC" w:rsidRDefault="00897423" w:rsidP="007B33AF">
      <w:pPr>
        <w:rPr>
          <w:rFonts w:ascii="Whitney" w:hAnsi="Whitney"/>
        </w:rPr>
      </w:pPr>
    </w:p>
    <w:p w14:paraId="4308BE47" w14:textId="77777777" w:rsidR="00897423" w:rsidRPr="00E953EC" w:rsidRDefault="00897423" w:rsidP="007B33AF">
      <w:pPr>
        <w:rPr>
          <w:rFonts w:ascii="Whitney" w:hAnsi="Whitney"/>
        </w:rPr>
      </w:pPr>
    </w:p>
    <w:p w14:paraId="417886DB" w14:textId="77777777" w:rsidR="00897423" w:rsidRPr="00E953EC" w:rsidRDefault="00897423" w:rsidP="007B33AF">
      <w:pPr>
        <w:rPr>
          <w:rFonts w:ascii="Whitney" w:hAnsi="Whitney"/>
        </w:rPr>
      </w:pPr>
    </w:p>
    <w:p w14:paraId="47DA49F6" w14:textId="77777777" w:rsidR="00897423" w:rsidRPr="00E953EC" w:rsidRDefault="00897423" w:rsidP="007B33AF">
      <w:pPr>
        <w:rPr>
          <w:rFonts w:ascii="Whitney" w:hAnsi="Whitney"/>
        </w:rPr>
      </w:pPr>
    </w:p>
    <w:p w14:paraId="1A4BF18D" w14:textId="77777777" w:rsidR="00CA6CDE" w:rsidRPr="00E953EC" w:rsidRDefault="00CA6CDE" w:rsidP="00CA6CDE">
      <w:pPr>
        <w:rPr>
          <w:rFonts w:ascii="Whitney" w:hAnsi="Whitney"/>
        </w:rPr>
      </w:pPr>
      <w:r w:rsidRPr="00E953EC">
        <w:rPr>
          <w:rFonts w:ascii="Whitney" w:hAnsi="Whitney"/>
        </w:rPr>
        <w:t>Redatto in riferimento a:</w:t>
      </w:r>
    </w:p>
    <w:p w14:paraId="6E7E6AB0" w14:textId="16129515" w:rsidR="00CA6CDE" w:rsidRPr="00E953EC" w:rsidRDefault="00CA6CDE" w:rsidP="00CA6CDE">
      <w:pPr>
        <w:rPr>
          <w:rFonts w:ascii="Whitney" w:hAnsi="Whitney"/>
        </w:rPr>
      </w:pPr>
      <w:r w:rsidRPr="00E953EC">
        <w:rPr>
          <w:rFonts w:ascii="Whitney" w:hAnsi="Whitney"/>
        </w:rPr>
        <w:t xml:space="preserve">MANUALE DI GESTIONE DEL PROTOCOLLO INFORMATICO </w:t>
      </w:r>
      <w:r w:rsidR="00454B57">
        <w:rPr>
          <w:rFonts w:ascii="Whitney" w:hAnsi="Whitney"/>
        </w:rPr>
        <w:t xml:space="preserve">DEL DIPARTIMENTO </w:t>
      </w:r>
      <w:r w:rsidR="000A55CC">
        <w:rPr>
          <w:rFonts w:ascii="Whitney" w:hAnsi="Whitney"/>
        </w:rPr>
        <w:t>DI SCIENZE MEDICO-VETERINARIE</w:t>
      </w:r>
    </w:p>
    <w:p w14:paraId="19985A5B" w14:textId="77777777" w:rsidR="00CA6CDE" w:rsidRPr="00E953EC" w:rsidRDefault="00CA6CDE">
      <w:pPr>
        <w:spacing w:after="0" w:line="240" w:lineRule="auto"/>
        <w:jc w:val="left"/>
        <w:rPr>
          <w:rFonts w:ascii="Whitney" w:hAnsi="Whitney"/>
        </w:rPr>
      </w:pPr>
      <w:r w:rsidRPr="00E953EC">
        <w:rPr>
          <w:rFonts w:ascii="Whitney" w:hAnsi="Whitney"/>
        </w:rPr>
        <w:br w:type="page"/>
      </w:r>
    </w:p>
    <w:p w14:paraId="3A3D858A" w14:textId="77777777" w:rsidR="00CA6CDE" w:rsidRPr="00E953EC" w:rsidRDefault="00CA6CDE" w:rsidP="00CA6CDE">
      <w:pPr>
        <w:pStyle w:val="Titolo1"/>
        <w:ind w:left="431" w:hanging="431"/>
        <w:rPr>
          <w:rFonts w:ascii="Whitney" w:hAnsi="Whitney"/>
        </w:rPr>
      </w:pPr>
      <w:r w:rsidRPr="00E953EC">
        <w:rPr>
          <w:rFonts w:ascii="Whitney" w:hAnsi="Whitney"/>
        </w:rPr>
        <w:lastRenderedPageBreak/>
        <w:t>REVISIONI</w:t>
      </w:r>
    </w:p>
    <w:tbl>
      <w:tblPr>
        <w:tblStyle w:val="GridTable4Accent1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4462"/>
        <w:gridCol w:w="4170"/>
      </w:tblGrid>
      <w:tr w:rsidR="00CA6CDE" w:rsidRPr="00E953EC" w14:paraId="7C5D0C9C" w14:textId="77777777" w:rsidTr="001D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6538D78C" w14:textId="77777777" w:rsidR="00CA6CDE" w:rsidRPr="00E953EC" w:rsidRDefault="00CA6CDE" w:rsidP="001D2643">
            <w:pPr>
              <w:rPr>
                <w:rFonts w:ascii="Whitney" w:hAnsi="Whitney"/>
              </w:rPr>
            </w:pPr>
            <w:r w:rsidRPr="00E953EC">
              <w:rPr>
                <w:rFonts w:ascii="Whitney" w:hAnsi="Whitney"/>
              </w:rPr>
              <w:t>Nr</w:t>
            </w:r>
          </w:p>
        </w:tc>
        <w:tc>
          <w:tcPr>
            <w:tcW w:w="2264" w:type="pct"/>
          </w:tcPr>
          <w:p w14:paraId="50B1FC96" w14:textId="77777777" w:rsidR="00CA6CDE" w:rsidRPr="00E953EC" w:rsidRDefault="00CA6CDE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E953EC">
              <w:rPr>
                <w:rFonts w:ascii="Whitney" w:hAnsi="Whitney"/>
              </w:rPr>
              <w:t>Data</w:t>
            </w:r>
          </w:p>
        </w:tc>
        <w:tc>
          <w:tcPr>
            <w:tcW w:w="2116" w:type="pct"/>
          </w:tcPr>
          <w:p w14:paraId="5733E174" w14:textId="77777777" w:rsidR="00CA6CDE" w:rsidRPr="00E953EC" w:rsidRDefault="00CA6CDE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E953EC">
              <w:rPr>
                <w:rFonts w:ascii="Whitney" w:hAnsi="Whitney"/>
              </w:rPr>
              <w:t>Modifiche</w:t>
            </w:r>
          </w:p>
        </w:tc>
      </w:tr>
      <w:tr w:rsidR="00CA6CDE" w:rsidRPr="00E953EC" w14:paraId="7DE4FB4A" w14:textId="77777777" w:rsidTr="001D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18B9A4FA" w14:textId="77777777" w:rsidR="00CA6CDE" w:rsidRPr="00E953EC" w:rsidRDefault="00CA6CDE" w:rsidP="001D2643">
            <w:pPr>
              <w:rPr>
                <w:rFonts w:ascii="Whitney" w:hAnsi="Whitney"/>
              </w:rPr>
            </w:pPr>
            <w:r w:rsidRPr="00E953EC">
              <w:rPr>
                <w:rFonts w:ascii="Whitney" w:hAnsi="Whitney"/>
              </w:rPr>
              <w:t>00</w:t>
            </w:r>
          </w:p>
        </w:tc>
        <w:tc>
          <w:tcPr>
            <w:tcW w:w="2264" w:type="pct"/>
          </w:tcPr>
          <w:p w14:paraId="24FAB84E" w14:textId="61EDFEAC" w:rsidR="00CA6CDE" w:rsidRPr="00E953EC" w:rsidRDefault="000A55CC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>
              <w:rPr>
                <w:rFonts w:ascii="Whitney" w:hAnsi="Whitney"/>
              </w:rPr>
              <w:t>20 Agosto 2018</w:t>
            </w:r>
          </w:p>
        </w:tc>
        <w:tc>
          <w:tcPr>
            <w:tcW w:w="2116" w:type="pct"/>
          </w:tcPr>
          <w:p w14:paraId="417D45A1" w14:textId="77777777" w:rsidR="00CA6CDE" w:rsidRPr="00E953EC" w:rsidRDefault="00CA6CDE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E953EC">
              <w:rPr>
                <w:rFonts w:ascii="Whitney" w:hAnsi="Whitney"/>
              </w:rPr>
              <w:t>Prima stesura</w:t>
            </w:r>
          </w:p>
        </w:tc>
      </w:tr>
    </w:tbl>
    <w:p w14:paraId="548942DD" w14:textId="77777777" w:rsidR="00CA6CDE" w:rsidRPr="00E953EC" w:rsidRDefault="00CA6CDE" w:rsidP="00CA6CDE">
      <w:pPr>
        <w:rPr>
          <w:rFonts w:ascii="Whitney" w:hAnsi="Whitney"/>
        </w:rPr>
      </w:pPr>
    </w:p>
    <w:p w14:paraId="30D6F13A" w14:textId="77777777" w:rsidR="00CA6CDE" w:rsidRPr="00E953EC" w:rsidRDefault="00CA6CDE" w:rsidP="00CA6CDE">
      <w:pPr>
        <w:rPr>
          <w:rFonts w:ascii="Whitney" w:hAnsi="Whitney"/>
        </w:rPr>
      </w:pPr>
    </w:p>
    <w:p w14:paraId="40F108D9" w14:textId="77777777" w:rsidR="00CA6CDE" w:rsidRPr="00E953EC" w:rsidRDefault="00CA6CDE" w:rsidP="00CA6CDE">
      <w:pPr>
        <w:rPr>
          <w:rFonts w:ascii="Whitney" w:hAnsi="Whitney"/>
        </w:rPr>
        <w:sectPr w:rsidR="00CA6CDE" w:rsidRPr="00E953EC" w:rsidSect="00C77B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134" w:bottom="1134" w:left="1134" w:header="708" w:footer="283" w:gutter="0"/>
          <w:cols w:space="708"/>
          <w:docGrid w:linePitch="360"/>
        </w:sectPr>
      </w:pPr>
    </w:p>
    <w:p w14:paraId="1F92F2D4" w14:textId="4EAA7015" w:rsidR="008965A7" w:rsidRPr="00E953EC" w:rsidRDefault="000C58BB" w:rsidP="00CA6CDE">
      <w:pPr>
        <w:pStyle w:val="Titolo1"/>
        <w:numPr>
          <w:ilvl w:val="0"/>
          <w:numId w:val="1"/>
        </w:numPr>
        <w:rPr>
          <w:rFonts w:ascii="Whitney" w:hAnsi="Whitney"/>
        </w:rPr>
      </w:pPr>
      <w:r w:rsidRPr="00E953EC">
        <w:rPr>
          <w:rFonts w:ascii="Whitney" w:hAnsi="Whitney"/>
        </w:rPr>
        <w:lastRenderedPageBreak/>
        <w:t>METADATI ADOTTATI</w:t>
      </w:r>
    </w:p>
    <w:p w14:paraId="51B0E8BE" w14:textId="4A134BED" w:rsidR="000C58BB" w:rsidRPr="00E953EC" w:rsidRDefault="000C58BB" w:rsidP="000C58BB">
      <w:pPr>
        <w:rPr>
          <w:rFonts w:ascii="Whitney" w:hAnsi="Whitney"/>
        </w:rPr>
      </w:pPr>
      <w:r w:rsidRPr="00E953EC">
        <w:rPr>
          <w:rFonts w:ascii="Whitney" w:hAnsi="Whitney"/>
        </w:rPr>
        <w:t>Per ogni tipologia di documento, i metadati minimi a norma di legge e quelli aggiuntivi scelti dall'Ateneo, sono richiesti e gestiti direttamente dall'applicativo in uso dall'Ateneo per la gestione del documento stesso</w:t>
      </w:r>
    </w:p>
    <w:p w14:paraId="23F44AF4" w14:textId="7DD4442A" w:rsidR="0042203F" w:rsidRPr="00E953EC" w:rsidRDefault="0042203F" w:rsidP="0042203F">
      <w:pPr>
        <w:rPr>
          <w:rFonts w:ascii="Whitney" w:hAnsi="Whitney"/>
        </w:rPr>
      </w:pPr>
    </w:p>
    <w:sectPr w:rsidR="0042203F" w:rsidRPr="00E953EC" w:rsidSect="00F66F15">
      <w:footerReference w:type="default" r:id="rId16"/>
      <w:pgSz w:w="11906" w:h="16838" w:code="9"/>
      <w:pgMar w:top="1418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5EAD2" w14:textId="77777777" w:rsidR="00A51367" w:rsidRDefault="00A51367" w:rsidP="007B33AF">
      <w:r>
        <w:separator/>
      </w:r>
    </w:p>
  </w:endnote>
  <w:endnote w:type="continuationSeparator" w:id="0">
    <w:p w14:paraId="713215E2" w14:textId="77777777" w:rsidR="00A51367" w:rsidRDefault="00A51367" w:rsidP="007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hitney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02ABD" w14:textId="77777777" w:rsidR="000A55CC" w:rsidRDefault="000A55CC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65942"/>
      <w:docPartObj>
        <w:docPartGallery w:val="Page Numbers (Bottom of Page)"/>
        <w:docPartUnique/>
      </w:docPartObj>
    </w:sdtPr>
    <w:sdtEndPr/>
    <w:sdtContent>
      <w:sdt>
        <w:sdtPr>
          <w:id w:val="-10455492"/>
          <w:docPartObj>
            <w:docPartGallery w:val="Page Numbers (Top of Page)"/>
            <w:docPartUnique/>
          </w:docPartObj>
        </w:sdtPr>
        <w:sdtEndPr/>
        <w:sdtContent>
          <w:p w14:paraId="37CF6A91" w14:textId="77777777" w:rsidR="00CA6CDE" w:rsidRDefault="00CA6CDE" w:rsidP="007B33AF">
            <w:pPr>
              <w:pStyle w:val="Pidipagina"/>
              <w:rPr>
                <w:rFonts w:hint="eastAsia"/>
                <w:lang w:val="it-IT"/>
              </w:rPr>
            </w:pPr>
          </w:p>
          <w:p w14:paraId="2B38031C" w14:textId="77777777" w:rsidR="00CA6CDE" w:rsidRPr="00F66F15" w:rsidRDefault="000A55CC" w:rsidP="007B33AF">
            <w:pPr>
              <w:pStyle w:val="Pidipagina"/>
              <w:rPr>
                <w:rFonts w:hint="eastAsia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D25B5" w14:textId="77777777" w:rsidR="000A55CC" w:rsidRDefault="000A55CC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Whitney" w:hAnsi="Whitney" w:cs="Arial"/>
      </w:rPr>
      <w:id w:val="-253053474"/>
      <w:docPartObj>
        <w:docPartGallery w:val="Page Numbers (Bottom of Page)"/>
        <w:docPartUnique/>
      </w:docPartObj>
    </w:sdtPr>
    <w:sdtEndPr/>
    <w:sdtContent>
      <w:sdt>
        <w:sdtPr>
          <w:rPr>
            <w:rFonts w:ascii="Whitney" w:hAnsi="Whitney" w:cs="Arial"/>
          </w:rPr>
          <w:id w:val="2051405090"/>
          <w:docPartObj>
            <w:docPartGallery w:val="Page Numbers (Top of Page)"/>
            <w:docPartUnique/>
          </w:docPartObj>
        </w:sdtPr>
        <w:sdtEndPr/>
        <w:sdtContent>
          <w:p w14:paraId="6C423A31" w14:textId="77777777" w:rsidR="00897423" w:rsidRPr="00E953EC" w:rsidRDefault="00897423" w:rsidP="007B33AF">
            <w:pPr>
              <w:pStyle w:val="Pidipagina"/>
              <w:rPr>
                <w:rFonts w:ascii="Whitney" w:hAnsi="Whitney" w:cs="Arial"/>
                <w:lang w:val="it-IT"/>
              </w:rPr>
            </w:pPr>
          </w:p>
          <w:tbl>
            <w:tblPr>
              <w:tblStyle w:val="Grigliatabel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6657"/>
              <w:gridCol w:w="1005"/>
            </w:tblGrid>
            <w:tr w:rsidR="00E953EC" w:rsidRPr="00E953EC" w14:paraId="6F4B39BC" w14:textId="77777777" w:rsidTr="00E953EC">
              <w:trPr>
                <w:cantSplit/>
                <w:trHeight w:val="20"/>
                <w:jc w:val="center"/>
              </w:trPr>
              <w:tc>
                <w:tcPr>
                  <w:tcW w:w="1112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C9B306E" w14:textId="5B31ACF3" w:rsidR="00E953EC" w:rsidRPr="00E953EC" w:rsidRDefault="00E953EC" w:rsidP="00E953EC">
                  <w:pPr>
                    <w:pStyle w:val="Pidipagina"/>
                    <w:spacing w:after="0" w:line="240" w:lineRule="auto"/>
                    <w:rPr>
                      <w:rFonts w:ascii="Whitney" w:hAnsi="Whitney" w:cs="Arial"/>
                      <w:b/>
                      <w:sz w:val="16"/>
                      <w:szCs w:val="16"/>
                    </w:rPr>
                  </w:pPr>
                  <w:r>
                    <w:rPr>
                      <w:rFonts w:ascii="Whitney" w:hAnsi="Whitney" w:cs="Arial"/>
                      <w:b/>
                      <w:noProof/>
                      <w:sz w:val="16"/>
                      <w:szCs w:val="16"/>
                      <w:lang w:val="it-IT" w:eastAsia="it-IT" w:bidi="ar-SA"/>
                    </w:rPr>
                    <w:drawing>
                      <wp:inline distT="0" distB="0" distL="0" distR="0" wp14:anchorId="1BC4DCBE" wp14:editId="6A551F2A">
                        <wp:extent cx="1130189" cy="360000"/>
                        <wp:effectExtent l="0" t="0" r="0" b="254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UNIPR_BANDIERA_SX_POS_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189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8" w:type="pct"/>
                  <w:tcBorders>
                    <w:top w:val="single" w:sz="4" w:space="0" w:color="auto"/>
                  </w:tcBorders>
                  <w:vAlign w:val="center"/>
                </w:tcPr>
                <w:p w14:paraId="2AEEF4FB" w14:textId="5285A463" w:rsidR="00E953EC" w:rsidRPr="00E953EC" w:rsidRDefault="00E953EC" w:rsidP="00E953EC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b/>
                      <w:sz w:val="16"/>
                      <w:lang w:val="it-IT"/>
                    </w:rPr>
                  </w:pPr>
                  <w:r w:rsidRPr="00E953EC">
                    <w:rPr>
                      <w:rFonts w:ascii="Whitney" w:hAnsi="Whitney" w:cs="Arial"/>
                      <w:b/>
                      <w:sz w:val="16"/>
                      <w:lang w:val="it-IT"/>
                    </w:rPr>
                    <w:t>ALLEGATO 07 - METADATI</w:t>
                  </w:r>
                </w:p>
                <w:p w14:paraId="66257588" w14:textId="77777777" w:rsidR="00454B57" w:rsidRDefault="00454B57" w:rsidP="00454B57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b/>
                      <w:sz w:val="14"/>
                    </w:rPr>
                  </w:pPr>
                </w:p>
                <w:p w14:paraId="089DAA74" w14:textId="7E2C9BEF" w:rsidR="00E953EC" w:rsidRPr="00454B57" w:rsidRDefault="00E953EC" w:rsidP="000A55CC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b/>
                      <w:sz w:val="16"/>
                      <w:lang w:val="it-IT"/>
                    </w:rPr>
                  </w:pPr>
                  <w:r w:rsidRPr="00E953EC">
                    <w:rPr>
                      <w:rFonts w:ascii="Whitney" w:hAnsi="Whitney" w:cs="Arial"/>
                      <w:b/>
                      <w:sz w:val="14"/>
                    </w:rPr>
                    <w:t xml:space="preserve">MANUALE DI GESTIONE DEL PROTOCOLLO INFORMATICO </w:t>
                  </w:r>
                  <w:r w:rsidR="00454B57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 xml:space="preserve">DEL DIPARTIMENTO </w:t>
                  </w:r>
                  <w:r w:rsidR="000A55CC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 xml:space="preserve">DI SCIENZE </w:t>
                  </w:r>
                  <w:r w:rsidR="000A55CC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>MEDICO-VETERINARIE</w:t>
                  </w:r>
                  <w:bookmarkStart w:id="0" w:name="_GoBack"/>
                  <w:bookmarkEnd w:id="0"/>
                </w:p>
              </w:tc>
              <w:tc>
                <w:tcPr>
                  <w:tcW w:w="510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3A0EA5A" w14:textId="2AD5BE08" w:rsidR="00E953EC" w:rsidRPr="00E953EC" w:rsidRDefault="00E953EC" w:rsidP="00E953EC">
                  <w:pPr>
                    <w:pStyle w:val="Pidipagina"/>
                    <w:spacing w:after="0" w:line="240" w:lineRule="auto"/>
                    <w:jc w:val="right"/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</w:pPr>
                  <w:r w:rsidRPr="00E953EC"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  <w:t xml:space="preserve">pag. </w:t>
                  </w:r>
                  <w:r w:rsidRPr="00E953EC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begin"/>
                  </w:r>
                  <w:r w:rsidRPr="00E953EC">
                    <w:rPr>
                      <w:rFonts w:ascii="Whitney" w:hAnsi="Whitney" w:cs="Arial"/>
                      <w:b/>
                      <w:sz w:val="20"/>
                      <w:szCs w:val="16"/>
                    </w:rPr>
                    <w:instrText>PAGE</w:instrText>
                  </w:r>
                  <w:r w:rsidRPr="00E953EC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separate"/>
                  </w:r>
                  <w:r w:rsidR="000A55CC">
                    <w:rPr>
                      <w:rFonts w:ascii="Whitney" w:hAnsi="Whitney" w:cs="Arial"/>
                      <w:b/>
                      <w:noProof/>
                      <w:sz w:val="20"/>
                      <w:szCs w:val="16"/>
                    </w:rPr>
                    <w:t>4</w:t>
                  </w:r>
                  <w:r w:rsidRPr="00E953EC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end"/>
                  </w:r>
                  <w:r w:rsidRPr="00E953EC"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  <w:t xml:space="preserve"> di </w:t>
                  </w:r>
                  <w:r w:rsidRPr="00E953EC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begin"/>
                  </w:r>
                  <w:r w:rsidRPr="00E953EC">
                    <w:rPr>
                      <w:rFonts w:ascii="Whitney" w:hAnsi="Whitney" w:cs="Arial"/>
                      <w:b/>
                      <w:sz w:val="16"/>
                      <w:szCs w:val="16"/>
                    </w:rPr>
                    <w:instrText>NUMPAGES</w:instrText>
                  </w:r>
                  <w:r w:rsidRPr="00E953EC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separate"/>
                  </w:r>
                  <w:r w:rsidR="000A55CC">
                    <w:rPr>
                      <w:rFonts w:ascii="Whitney" w:hAnsi="Whitney" w:cs="Arial"/>
                      <w:b/>
                      <w:noProof/>
                      <w:sz w:val="16"/>
                      <w:szCs w:val="16"/>
                    </w:rPr>
                    <w:t>4</w:t>
                  </w:r>
                  <w:r w:rsidRPr="00E953EC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53EC" w:rsidRPr="00E953EC" w14:paraId="785E6D90" w14:textId="77777777" w:rsidTr="00E953EC">
              <w:trPr>
                <w:cantSplit/>
                <w:trHeight w:val="20"/>
                <w:jc w:val="center"/>
              </w:trPr>
              <w:tc>
                <w:tcPr>
                  <w:tcW w:w="1112" w:type="pct"/>
                  <w:vMerge/>
                  <w:vAlign w:val="center"/>
                </w:tcPr>
                <w:p w14:paraId="08853475" w14:textId="77777777" w:rsidR="00E953EC" w:rsidRPr="00E953EC" w:rsidRDefault="00E953EC" w:rsidP="00E953EC">
                  <w:pPr>
                    <w:pStyle w:val="Pidipagina"/>
                    <w:spacing w:after="0" w:line="240" w:lineRule="auto"/>
                    <w:rPr>
                      <w:rFonts w:ascii="Whitney" w:hAnsi="Whitney" w:cs="Arial"/>
                    </w:rPr>
                  </w:pPr>
                </w:p>
              </w:tc>
              <w:tc>
                <w:tcPr>
                  <w:tcW w:w="3378" w:type="pct"/>
                  <w:vAlign w:val="center"/>
                </w:tcPr>
                <w:p w14:paraId="793A1ACE" w14:textId="071373B3" w:rsidR="00E953EC" w:rsidRPr="00E953EC" w:rsidRDefault="00E953EC" w:rsidP="00E953EC">
                  <w:pPr>
                    <w:pStyle w:val="Pidipagina"/>
                    <w:spacing w:after="0" w:line="240" w:lineRule="auto"/>
                    <w:jc w:val="center"/>
                    <w:rPr>
                      <w:rFonts w:ascii="Whitney" w:hAnsi="Whitney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" w:type="pct"/>
                  <w:vMerge/>
                  <w:vAlign w:val="center"/>
                </w:tcPr>
                <w:p w14:paraId="45235AC7" w14:textId="77777777" w:rsidR="00E953EC" w:rsidRPr="00E953EC" w:rsidRDefault="00E953EC" w:rsidP="00E953EC">
                  <w:pPr>
                    <w:pStyle w:val="Pidipagina"/>
                    <w:spacing w:after="0" w:line="240" w:lineRule="auto"/>
                    <w:jc w:val="right"/>
                    <w:rPr>
                      <w:rFonts w:ascii="Whitney" w:hAnsi="Whitney" w:cs="Arial"/>
                      <w:sz w:val="16"/>
                      <w:szCs w:val="16"/>
                    </w:rPr>
                  </w:pPr>
                </w:p>
              </w:tc>
            </w:tr>
          </w:tbl>
          <w:p w14:paraId="599E3562" w14:textId="77777777" w:rsidR="00897423" w:rsidRPr="00E953EC" w:rsidRDefault="000A55CC" w:rsidP="007B33AF">
            <w:pPr>
              <w:pStyle w:val="Pidipagina"/>
              <w:rPr>
                <w:rFonts w:ascii="Whitney" w:hAnsi="Whitney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9268" w14:textId="77777777" w:rsidR="00A51367" w:rsidRDefault="00A51367" w:rsidP="007B33AF">
      <w:r>
        <w:separator/>
      </w:r>
    </w:p>
  </w:footnote>
  <w:footnote w:type="continuationSeparator" w:id="0">
    <w:p w14:paraId="32B45D2B" w14:textId="77777777" w:rsidR="00A51367" w:rsidRDefault="00A51367" w:rsidP="007B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1667" w14:textId="77777777" w:rsidR="000A55CC" w:rsidRDefault="000A55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1C441" w14:textId="77777777" w:rsidR="000A55CC" w:rsidRDefault="000A55C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DF5B" w14:textId="77777777" w:rsidR="000A55CC" w:rsidRDefault="000A55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i/>
        <w:color w:val="00743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MS Mincho"/>
        <w:b w:val="0"/>
        <w:i w:val="0"/>
        <w:color w:val="FF0000"/>
        <w:sz w:val="24"/>
        <w:szCs w:val="24"/>
        <w:lang w:val="it-IT"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FF0000"/>
      </w:rPr>
    </w:lvl>
  </w:abstractNum>
  <w:abstractNum w:abstractNumId="8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abstractNum w:abstractNumId="9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4"/>
    <w:multiLevelType w:val="multilevel"/>
    <w:tmpl w:val="00000014"/>
    <w:name w:val="WW8Num19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5"/>
    <w:multiLevelType w:val="multilevel"/>
    <w:tmpl w:val="00000015"/>
    <w:name w:val="WW8Num20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16"/>
    <w:multiLevelType w:val="multilevel"/>
    <w:tmpl w:val="00000016"/>
    <w:name w:val="WW8Num21"/>
    <w:lvl w:ilvl="0">
      <w:start w:val="1"/>
      <w:numFmt w:val="lowerLetter"/>
      <w:lvlText w:val="%1"/>
      <w:lvlJc w:val="left"/>
      <w:pPr>
        <w:tabs>
          <w:tab w:val="num" w:pos="0"/>
        </w:tabs>
        <w:ind w:left="283" w:hanging="283"/>
      </w:pPr>
      <w:rPr>
        <w:color w:val="FF420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-1080"/>
        </w:tabs>
        <w:ind w:left="-73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5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705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425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2145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2865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3585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4305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5025" w:hanging="180"/>
      </w:p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A"/>
    <w:multiLevelType w:val="multilevel"/>
    <w:tmpl w:val="0000001A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7">
    <w:nsid w:val="0000001B"/>
    <w:multiLevelType w:val="multi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•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abstractNum w:abstractNumId="19">
    <w:nsid w:val="0000001D"/>
    <w:multiLevelType w:val="multi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2946E12A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20"/>
    <w:multiLevelType w:val="multilevel"/>
    <w:tmpl w:val="00000020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/>
        <w:caps/>
        <w:color w:val="000000"/>
        <w:sz w:val="22"/>
        <w:szCs w:val="22"/>
        <w:shd w:val="clear" w:color="auto" w:fill="FFFFFF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C832D0E"/>
    <w:multiLevelType w:val="hybridMultilevel"/>
    <w:tmpl w:val="423C6844"/>
    <w:lvl w:ilvl="0" w:tplc="DFCE6D02">
      <w:start w:val="1"/>
      <w:numFmt w:val="decimal"/>
      <w:lvlText w:val="1-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82775B"/>
    <w:multiLevelType w:val="multilevel"/>
    <w:tmpl w:val="79703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1DB73532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C255A"/>
    <w:multiLevelType w:val="hybridMultilevel"/>
    <w:tmpl w:val="AABEC998"/>
    <w:lvl w:ilvl="0" w:tplc="A84AC980">
      <w:start w:val="1"/>
      <w:numFmt w:val="decimal"/>
      <w:lvlText w:val="25-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15B63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6352B"/>
    <w:multiLevelType w:val="hybridMultilevel"/>
    <w:tmpl w:val="4BEAE446"/>
    <w:lvl w:ilvl="0" w:tplc="F81257A8">
      <w:start w:val="1"/>
      <w:numFmt w:val="decimal"/>
      <w:lvlText w:val="9-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241F6"/>
    <w:multiLevelType w:val="hybridMultilevel"/>
    <w:tmpl w:val="797AC5DC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24"/>
  </w:num>
  <w:num w:numId="5">
    <w:abstractNumId w:val="28"/>
  </w:num>
  <w:num w:numId="6">
    <w:abstractNumId w:val="27"/>
  </w:num>
  <w:num w:numId="7">
    <w:abstractNumId w:val="25"/>
  </w:num>
  <w:num w:numId="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D"/>
    <w:rsid w:val="000000A2"/>
    <w:rsid w:val="00007686"/>
    <w:rsid w:val="00007B58"/>
    <w:rsid w:val="0001502F"/>
    <w:rsid w:val="000170B3"/>
    <w:rsid w:val="00017979"/>
    <w:rsid w:val="00021409"/>
    <w:rsid w:val="000214EF"/>
    <w:rsid w:val="00026149"/>
    <w:rsid w:val="00030FFA"/>
    <w:rsid w:val="00033CE5"/>
    <w:rsid w:val="00037694"/>
    <w:rsid w:val="0004275B"/>
    <w:rsid w:val="00043394"/>
    <w:rsid w:val="00043BBE"/>
    <w:rsid w:val="0005212E"/>
    <w:rsid w:val="000541DD"/>
    <w:rsid w:val="00055376"/>
    <w:rsid w:val="00060878"/>
    <w:rsid w:val="000662F4"/>
    <w:rsid w:val="00071ABA"/>
    <w:rsid w:val="000741A7"/>
    <w:rsid w:val="00075B1E"/>
    <w:rsid w:val="00077DAA"/>
    <w:rsid w:val="00080F53"/>
    <w:rsid w:val="000846D4"/>
    <w:rsid w:val="000859FB"/>
    <w:rsid w:val="0008724F"/>
    <w:rsid w:val="00091451"/>
    <w:rsid w:val="00096899"/>
    <w:rsid w:val="00097AFC"/>
    <w:rsid w:val="000A18E5"/>
    <w:rsid w:val="000A3353"/>
    <w:rsid w:val="000A55CC"/>
    <w:rsid w:val="000A7F3E"/>
    <w:rsid w:val="000B4116"/>
    <w:rsid w:val="000B531F"/>
    <w:rsid w:val="000B7877"/>
    <w:rsid w:val="000C58BB"/>
    <w:rsid w:val="000C711D"/>
    <w:rsid w:val="000D009C"/>
    <w:rsid w:val="000D118F"/>
    <w:rsid w:val="000D3793"/>
    <w:rsid w:val="000D7230"/>
    <w:rsid w:val="000D76FA"/>
    <w:rsid w:val="000D7E46"/>
    <w:rsid w:val="000E08AE"/>
    <w:rsid w:val="000E0F8B"/>
    <w:rsid w:val="000E178E"/>
    <w:rsid w:val="000E1EA9"/>
    <w:rsid w:val="000E27EE"/>
    <w:rsid w:val="000E4B75"/>
    <w:rsid w:val="000E525D"/>
    <w:rsid w:val="000E62DD"/>
    <w:rsid w:val="000F24A2"/>
    <w:rsid w:val="000F637D"/>
    <w:rsid w:val="00110EB2"/>
    <w:rsid w:val="0011394F"/>
    <w:rsid w:val="00115DAB"/>
    <w:rsid w:val="001167C2"/>
    <w:rsid w:val="00120A75"/>
    <w:rsid w:val="00123B27"/>
    <w:rsid w:val="00123F7C"/>
    <w:rsid w:val="001249F9"/>
    <w:rsid w:val="00131195"/>
    <w:rsid w:val="00132E79"/>
    <w:rsid w:val="00137BB2"/>
    <w:rsid w:val="001417F7"/>
    <w:rsid w:val="0014197B"/>
    <w:rsid w:val="00142EC4"/>
    <w:rsid w:val="00146774"/>
    <w:rsid w:val="00146ADE"/>
    <w:rsid w:val="00151E12"/>
    <w:rsid w:val="001521AE"/>
    <w:rsid w:val="00152C9E"/>
    <w:rsid w:val="001551B5"/>
    <w:rsid w:val="001555F5"/>
    <w:rsid w:val="0015780D"/>
    <w:rsid w:val="001625F2"/>
    <w:rsid w:val="001649DB"/>
    <w:rsid w:val="00167479"/>
    <w:rsid w:val="00170E77"/>
    <w:rsid w:val="00171809"/>
    <w:rsid w:val="00177854"/>
    <w:rsid w:val="00177ED2"/>
    <w:rsid w:val="0018797F"/>
    <w:rsid w:val="00187DE1"/>
    <w:rsid w:val="0019152C"/>
    <w:rsid w:val="00196DD3"/>
    <w:rsid w:val="001A0727"/>
    <w:rsid w:val="001A096F"/>
    <w:rsid w:val="001A0E03"/>
    <w:rsid w:val="001A17DC"/>
    <w:rsid w:val="001A3D80"/>
    <w:rsid w:val="001B25F7"/>
    <w:rsid w:val="001B4C10"/>
    <w:rsid w:val="001B54C4"/>
    <w:rsid w:val="001B7EA7"/>
    <w:rsid w:val="001C3A09"/>
    <w:rsid w:val="001C4487"/>
    <w:rsid w:val="001D0C96"/>
    <w:rsid w:val="001D1065"/>
    <w:rsid w:val="001D342E"/>
    <w:rsid w:val="001D467A"/>
    <w:rsid w:val="001D573F"/>
    <w:rsid w:val="001D6BB4"/>
    <w:rsid w:val="001E0C9D"/>
    <w:rsid w:val="001E17B1"/>
    <w:rsid w:val="001E2A29"/>
    <w:rsid w:val="001E37EB"/>
    <w:rsid w:val="001E3EBB"/>
    <w:rsid w:val="001E4003"/>
    <w:rsid w:val="001E78B6"/>
    <w:rsid w:val="001F4168"/>
    <w:rsid w:val="001F450D"/>
    <w:rsid w:val="002018D3"/>
    <w:rsid w:val="00202CF8"/>
    <w:rsid w:val="002052EF"/>
    <w:rsid w:val="0020604B"/>
    <w:rsid w:val="00206C8E"/>
    <w:rsid w:val="00207810"/>
    <w:rsid w:val="00212AA7"/>
    <w:rsid w:val="002136BD"/>
    <w:rsid w:val="00215121"/>
    <w:rsid w:val="002179BD"/>
    <w:rsid w:val="00220D6A"/>
    <w:rsid w:val="00220F21"/>
    <w:rsid w:val="00221B58"/>
    <w:rsid w:val="00221CE3"/>
    <w:rsid w:val="002248E0"/>
    <w:rsid w:val="00225D22"/>
    <w:rsid w:val="002270A9"/>
    <w:rsid w:val="00230479"/>
    <w:rsid w:val="0023107C"/>
    <w:rsid w:val="0023623F"/>
    <w:rsid w:val="002367C7"/>
    <w:rsid w:val="0024040E"/>
    <w:rsid w:val="00244BA3"/>
    <w:rsid w:val="00245436"/>
    <w:rsid w:val="00251947"/>
    <w:rsid w:val="002533C3"/>
    <w:rsid w:val="00253A57"/>
    <w:rsid w:val="002573A6"/>
    <w:rsid w:val="002579AA"/>
    <w:rsid w:val="00261029"/>
    <w:rsid w:val="00261548"/>
    <w:rsid w:val="002625DD"/>
    <w:rsid w:val="00262806"/>
    <w:rsid w:val="00272961"/>
    <w:rsid w:val="00272C83"/>
    <w:rsid w:val="00273C0C"/>
    <w:rsid w:val="00284C76"/>
    <w:rsid w:val="00284D4D"/>
    <w:rsid w:val="00287D4A"/>
    <w:rsid w:val="00293B68"/>
    <w:rsid w:val="00294105"/>
    <w:rsid w:val="002941FC"/>
    <w:rsid w:val="0029488E"/>
    <w:rsid w:val="00295D73"/>
    <w:rsid w:val="00295E11"/>
    <w:rsid w:val="002972E5"/>
    <w:rsid w:val="002A0019"/>
    <w:rsid w:val="002A4208"/>
    <w:rsid w:val="002B16FD"/>
    <w:rsid w:val="002B33AE"/>
    <w:rsid w:val="002B4CD1"/>
    <w:rsid w:val="002B6692"/>
    <w:rsid w:val="002B6BC2"/>
    <w:rsid w:val="002B75B9"/>
    <w:rsid w:val="002C632B"/>
    <w:rsid w:val="002D09B1"/>
    <w:rsid w:val="002D09EC"/>
    <w:rsid w:val="002D4075"/>
    <w:rsid w:val="002D44FA"/>
    <w:rsid w:val="002E12DB"/>
    <w:rsid w:val="002E3D08"/>
    <w:rsid w:val="002E7AC2"/>
    <w:rsid w:val="002E7EA0"/>
    <w:rsid w:val="002F020B"/>
    <w:rsid w:val="002F176C"/>
    <w:rsid w:val="002F260F"/>
    <w:rsid w:val="002F3196"/>
    <w:rsid w:val="003011BA"/>
    <w:rsid w:val="0030160A"/>
    <w:rsid w:val="00302CB1"/>
    <w:rsid w:val="0030375D"/>
    <w:rsid w:val="00305815"/>
    <w:rsid w:val="0030632C"/>
    <w:rsid w:val="0030742D"/>
    <w:rsid w:val="00311839"/>
    <w:rsid w:val="00313CEA"/>
    <w:rsid w:val="00324D77"/>
    <w:rsid w:val="0032762C"/>
    <w:rsid w:val="00330292"/>
    <w:rsid w:val="003318DE"/>
    <w:rsid w:val="00332271"/>
    <w:rsid w:val="00332F7E"/>
    <w:rsid w:val="003348A3"/>
    <w:rsid w:val="0033547A"/>
    <w:rsid w:val="00335A78"/>
    <w:rsid w:val="0033750F"/>
    <w:rsid w:val="00342F8C"/>
    <w:rsid w:val="0034388E"/>
    <w:rsid w:val="00343D58"/>
    <w:rsid w:val="00347BA6"/>
    <w:rsid w:val="003514EE"/>
    <w:rsid w:val="00354D19"/>
    <w:rsid w:val="0035695C"/>
    <w:rsid w:val="00357F81"/>
    <w:rsid w:val="003614F4"/>
    <w:rsid w:val="003713A7"/>
    <w:rsid w:val="00372270"/>
    <w:rsid w:val="00373FF4"/>
    <w:rsid w:val="00376597"/>
    <w:rsid w:val="0038088D"/>
    <w:rsid w:val="00382239"/>
    <w:rsid w:val="00394BE8"/>
    <w:rsid w:val="003A0251"/>
    <w:rsid w:val="003B1CEF"/>
    <w:rsid w:val="003B23B2"/>
    <w:rsid w:val="003B4552"/>
    <w:rsid w:val="003B6EDB"/>
    <w:rsid w:val="003B75D7"/>
    <w:rsid w:val="003C0226"/>
    <w:rsid w:val="003C06E1"/>
    <w:rsid w:val="003C084B"/>
    <w:rsid w:val="003C498B"/>
    <w:rsid w:val="003C4F34"/>
    <w:rsid w:val="003D214E"/>
    <w:rsid w:val="003D7930"/>
    <w:rsid w:val="003E13AE"/>
    <w:rsid w:val="003E1693"/>
    <w:rsid w:val="003E3C4B"/>
    <w:rsid w:val="003F0972"/>
    <w:rsid w:val="003F3B51"/>
    <w:rsid w:val="003F45B2"/>
    <w:rsid w:val="003F767A"/>
    <w:rsid w:val="003F792A"/>
    <w:rsid w:val="0040088E"/>
    <w:rsid w:val="0040728F"/>
    <w:rsid w:val="00412379"/>
    <w:rsid w:val="00413F7D"/>
    <w:rsid w:val="00414217"/>
    <w:rsid w:val="00415600"/>
    <w:rsid w:val="00416B11"/>
    <w:rsid w:val="004174C4"/>
    <w:rsid w:val="004205A3"/>
    <w:rsid w:val="00420C8A"/>
    <w:rsid w:val="0042203F"/>
    <w:rsid w:val="004229E1"/>
    <w:rsid w:val="0042539C"/>
    <w:rsid w:val="004253A9"/>
    <w:rsid w:val="00425BBF"/>
    <w:rsid w:val="00427455"/>
    <w:rsid w:val="00427B9E"/>
    <w:rsid w:val="0043035A"/>
    <w:rsid w:val="0043345C"/>
    <w:rsid w:val="00433638"/>
    <w:rsid w:val="0043605C"/>
    <w:rsid w:val="00436D45"/>
    <w:rsid w:val="00440491"/>
    <w:rsid w:val="00442FB0"/>
    <w:rsid w:val="00443655"/>
    <w:rsid w:val="00444346"/>
    <w:rsid w:val="004455D9"/>
    <w:rsid w:val="00446CB6"/>
    <w:rsid w:val="00453AFA"/>
    <w:rsid w:val="0045498A"/>
    <w:rsid w:val="00454B57"/>
    <w:rsid w:val="004648CA"/>
    <w:rsid w:val="0047015D"/>
    <w:rsid w:val="00473F88"/>
    <w:rsid w:val="0047616A"/>
    <w:rsid w:val="004769F1"/>
    <w:rsid w:val="00485218"/>
    <w:rsid w:val="0048634C"/>
    <w:rsid w:val="00496223"/>
    <w:rsid w:val="004973AA"/>
    <w:rsid w:val="004A290E"/>
    <w:rsid w:val="004A321D"/>
    <w:rsid w:val="004A631D"/>
    <w:rsid w:val="004B16E5"/>
    <w:rsid w:val="004B197B"/>
    <w:rsid w:val="004B469F"/>
    <w:rsid w:val="004B490C"/>
    <w:rsid w:val="004B6CA7"/>
    <w:rsid w:val="004B6CE8"/>
    <w:rsid w:val="004C2DEB"/>
    <w:rsid w:val="004C7288"/>
    <w:rsid w:val="004C7BC8"/>
    <w:rsid w:val="004E0EAA"/>
    <w:rsid w:val="004E16B2"/>
    <w:rsid w:val="004E4169"/>
    <w:rsid w:val="004E58FD"/>
    <w:rsid w:val="004E6A4C"/>
    <w:rsid w:val="004E7F4B"/>
    <w:rsid w:val="004F0D3B"/>
    <w:rsid w:val="004F51B1"/>
    <w:rsid w:val="004F6365"/>
    <w:rsid w:val="00500910"/>
    <w:rsid w:val="00500F74"/>
    <w:rsid w:val="005018A3"/>
    <w:rsid w:val="00501D1F"/>
    <w:rsid w:val="00505D56"/>
    <w:rsid w:val="0050657A"/>
    <w:rsid w:val="00513069"/>
    <w:rsid w:val="00514EB2"/>
    <w:rsid w:val="005155C3"/>
    <w:rsid w:val="005178BA"/>
    <w:rsid w:val="00517AE5"/>
    <w:rsid w:val="00521977"/>
    <w:rsid w:val="00523529"/>
    <w:rsid w:val="00523814"/>
    <w:rsid w:val="00526BF6"/>
    <w:rsid w:val="00530968"/>
    <w:rsid w:val="005327A0"/>
    <w:rsid w:val="00532D5C"/>
    <w:rsid w:val="0054177B"/>
    <w:rsid w:val="00541CEB"/>
    <w:rsid w:val="00543199"/>
    <w:rsid w:val="00553949"/>
    <w:rsid w:val="00555749"/>
    <w:rsid w:val="00555951"/>
    <w:rsid w:val="0056546F"/>
    <w:rsid w:val="0056570F"/>
    <w:rsid w:val="0057570B"/>
    <w:rsid w:val="00577446"/>
    <w:rsid w:val="00580FEE"/>
    <w:rsid w:val="00584261"/>
    <w:rsid w:val="005866E2"/>
    <w:rsid w:val="00593FAC"/>
    <w:rsid w:val="005A0C38"/>
    <w:rsid w:val="005A1064"/>
    <w:rsid w:val="005A1450"/>
    <w:rsid w:val="005A38E4"/>
    <w:rsid w:val="005A3A88"/>
    <w:rsid w:val="005B0851"/>
    <w:rsid w:val="005B6632"/>
    <w:rsid w:val="005C0247"/>
    <w:rsid w:val="005C04E1"/>
    <w:rsid w:val="005C2D84"/>
    <w:rsid w:val="005C78D4"/>
    <w:rsid w:val="005D153B"/>
    <w:rsid w:val="005D16C4"/>
    <w:rsid w:val="005D1929"/>
    <w:rsid w:val="005D5F84"/>
    <w:rsid w:val="005D6936"/>
    <w:rsid w:val="005E1300"/>
    <w:rsid w:val="005E1C81"/>
    <w:rsid w:val="005E3CF9"/>
    <w:rsid w:val="005E5066"/>
    <w:rsid w:val="005E71C2"/>
    <w:rsid w:val="005F3218"/>
    <w:rsid w:val="005F343F"/>
    <w:rsid w:val="005F65BC"/>
    <w:rsid w:val="005F68DB"/>
    <w:rsid w:val="006014EC"/>
    <w:rsid w:val="0060374C"/>
    <w:rsid w:val="00606A59"/>
    <w:rsid w:val="00612D87"/>
    <w:rsid w:val="00617B07"/>
    <w:rsid w:val="006222EE"/>
    <w:rsid w:val="00622D4E"/>
    <w:rsid w:val="00632324"/>
    <w:rsid w:val="00632B60"/>
    <w:rsid w:val="00633327"/>
    <w:rsid w:val="0063472C"/>
    <w:rsid w:val="00635715"/>
    <w:rsid w:val="00642646"/>
    <w:rsid w:val="00642AC2"/>
    <w:rsid w:val="0064385C"/>
    <w:rsid w:val="00643D73"/>
    <w:rsid w:val="00651AC8"/>
    <w:rsid w:val="00653C1B"/>
    <w:rsid w:val="006540F7"/>
    <w:rsid w:val="006559CC"/>
    <w:rsid w:val="0065749F"/>
    <w:rsid w:val="00664B1C"/>
    <w:rsid w:val="006777E1"/>
    <w:rsid w:val="00683FC3"/>
    <w:rsid w:val="006968D5"/>
    <w:rsid w:val="006A0597"/>
    <w:rsid w:val="006A0657"/>
    <w:rsid w:val="006A0BD1"/>
    <w:rsid w:val="006A2D71"/>
    <w:rsid w:val="006A3305"/>
    <w:rsid w:val="006A525D"/>
    <w:rsid w:val="006B1554"/>
    <w:rsid w:val="006B1E0F"/>
    <w:rsid w:val="006B2411"/>
    <w:rsid w:val="006B2830"/>
    <w:rsid w:val="006B5B23"/>
    <w:rsid w:val="006C1125"/>
    <w:rsid w:val="006C451A"/>
    <w:rsid w:val="006C7C70"/>
    <w:rsid w:val="006D0D5F"/>
    <w:rsid w:val="006D3A75"/>
    <w:rsid w:val="006D4074"/>
    <w:rsid w:val="006D628C"/>
    <w:rsid w:val="006E0CCE"/>
    <w:rsid w:val="006E2B90"/>
    <w:rsid w:val="006E3847"/>
    <w:rsid w:val="006E6E92"/>
    <w:rsid w:val="006E7A60"/>
    <w:rsid w:val="006F0623"/>
    <w:rsid w:val="006F1207"/>
    <w:rsid w:val="006F1397"/>
    <w:rsid w:val="006F3204"/>
    <w:rsid w:val="006F416E"/>
    <w:rsid w:val="006F5EFB"/>
    <w:rsid w:val="006F628D"/>
    <w:rsid w:val="00701358"/>
    <w:rsid w:val="00710295"/>
    <w:rsid w:val="00715929"/>
    <w:rsid w:val="00715ABC"/>
    <w:rsid w:val="00715DE5"/>
    <w:rsid w:val="0071609A"/>
    <w:rsid w:val="00716AFA"/>
    <w:rsid w:val="00717BBB"/>
    <w:rsid w:val="00723574"/>
    <w:rsid w:val="00725C78"/>
    <w:rsid w:val="00731EB7"/>
    <w:rsid w:val="00740702"/>
    <w:rsid w:val="00743FB1"/>
    <w:rsid w:val="0074456A"/>
    <w:rsid w:val="00744900"/>
    <w:rsid w:val="00746031"/>
    <w:rsid w:val="0074622E"/>
    <w:rsid w:val="00750814"/>
    <w:rsid w:val="007540BD"/>
    <w:rsid w:val="0075477F"/>
    <w:rsid w:val="007559E5"/>
    <w:rsid w:val="00762D6C"/>
    <w:rsid w:val="00763451"/>
    <w:rsid w:val="007648D6"/>
    <w:rsid w:val="00764DAE"/>
    <w:rsid w:val="007656D4"/>
    <w:rsid w:val="00767E02"/>
    <w:rsid w:val="00770E6D"/>
    <w:rsid w:val="0077146A"/>
    <w:rsid w:val="00774633"/>
    <w:rsid w:val="007803F4"/>
    <w:rsid w:val="00781E4A"/>
    <w:rsid w:val="00782309"/>
    <w:rsid w:val="00785986"/>
    <w:rsid w:val="00787E00"/>
    <w:rsid w:val="00790775"/>
    <w:rsid w:val="00790847"/>
    <w:rsid w:val="0079429A"/>
    <w:rsid w:val="0079430D"/>
    <w:rsid w:val="007A0119"/>
    <w:rsid w:val="007A16B5"/>
    <w:rsid w:val="007A3C24"/>
    <w:rsid w:val="007B0BCB"/>
    <w:rsid w:val="007B29B8"/>
    <w:rsid w:val="007B2BB1"/>
    <w:rsid w:val="007B2BF9"/>
    <w:rsid w:val="007B33AF"/>
    <w:rsid w:val="007C102A"/>
    <w:rsid w:val="007C3725"/>
    <w:rsid w:val="007E12DE"/>
    <w:rsid w:val="007E1B52"/>
    <w:rsid w:val="007E293C"/>
    <w:rsid w:val="007E728D"/>
    <w:rsid w:val="007F1030"/>
    <w:rsid w:val="007F3DE9"/>
    <w:rsid w:val="007F50BB"/>
    <w:rsid w:val="0080089A"/>
    <w:rsid w:val="00801ACC"/>
    <w:rsid w:val="008031A2"/>
    <w:rsid w:val="00807084"/>
    <w:rsid w:val="00811168"/>
    <w:rsid w:val="008123E4"/>
    <w:rsid w:val="00814F7F"/>
    <w:rsid w:val="008177E4"/>
    <w:rsid w:val="008205DC"/>
    <w:rsid w:val="00821889"/>
    <w:rsid w:val="00822BBE"/>
    <w:rsid w:val="00825A60"/>
    <w:rsid w:val="008272C2"/>
    <w:rsid w:val="00827A4C"/>
    <w:rsid w:val="00831A74"/>
    <w:rsid w:val="008324BC"/>
    <w:rsid w:val="00836A98"/>
    <w:rsid w:val="0084261B"/>
    <w:rsid w:val="0084441E"/>
    <w:rsid w:val="008448B8"/>
    <w:rsid w:val="00844BAE"/>
    <w:rsid w:val="00844C06"/>
    <w:rsid w:val="00847103"/>
    <w:rsid w:val="00855D52"/>
    <w:rsid w:val="00861F17"/>
    <w:rsid w:val="0086293C"/>
    <w:rsid w:val="00862A08"/>
    <w:rsid w:val="0086569B"/>
    <w:rsid w:val="008659A0"/>
    <w:rsid w:val="00865C6D"/>
    <w:rsid w:val="008664CC"/>
    <w:rsid w:val="0087036A"/>
    <w:rsid w:val="00874369"/>
    <w:rsid w:val="00885A73"/>
    <w:rsid w:val="00885A85"/>
    <w:rsid w:val="00885B88"/>
    <w:rsid w:val="008871E5"/>
    <w:rsid w:val="008923F8"/>
    <w:rsid w:val="00893F72"/>
    <w:rsid w:val="00895571"/>
    <w:rsid w:val="008965A7"/>
    <w:rsid w:val="00897423"/>
    <w:rsid w:val="008A3208"/>
    <w:rsid w:val="008A5476"/>
    <w:rsid w:val="008B705A"/>
    <w:rsid w:val="008C0B18"/>
    <w:rsid w:val="008C2802"/>
    <w:rsid w:val="008D283E"/>
    <w:rsid w:val="008E02A8"/>
    <w:rsid w:val="008E3F07"/>
    <w:rsid w:val="008E4500"/>
    <w:rsid w:val="008E6C67"/>
    <w:rsid w:val="008E7BB7"/>
    <w:rsid w:val="008F0A4C"/>
    <w:rsid w:val="008F1D80"/>
    <w:rsid w:val="008F5249"/>
    <w:rsid w:val="008F609E"/>
    <w:rsid w:val="008F62AD"/>
    <w:rsid w:val="00903509"/>
    <w:rsid w:val="00910F83"/>
    <w:rsid w:val="00914864"/>
    <w:rsid w:val="00916E62"/>
    <w:rsid w:val="00917112"/>
    <w:rsid w:val="0093197C"/>
    <w:rsid w:val="009368B1"/>
    <w:rsid w:val="00937C04"/>
    <w:rsid w:val="00941C67"/>
    <w:rsid w:val="00942734"/>
    <w:rsid w:val="00944762"/>
    <w:rsid w:val="009463BD"/>
    <w:rsid w:val="009514BA"/>
    <w:rsid w:val="00951646"/>
    <w:rsid w:val="00954F9B"/>
    <w:rsid w:val="00956CED"/>
    <w:rsid w:val="00956DA3"/>
    <w:rsid w:val="00956E20"/>
    <w:rsid w:val="00957506"/>
    <w:rsid w:val="00960BEE"/>
    <w:rsid w:val="00960F82"/>
    <w:rsid w:val="00964ACB"/>
    <w:rsid w:val="00967865"/>
    <w:rsid w:val="00972403"/>
    <w:rsid w:val="00974AEC"/>
    <w:rsid w:val="009753BA"/>
    <w:rsid w:val="00980C14"/>
    <w:rsid w:val="009869BB"/>
    <w:rsid w:val="009908DB"/>
    <w:rsid w:val="00990E94"/>
    <w:rsid w:val="00993ADD"/>
    <w:rsid w:val="00993C00"/>
    <w:rsid w:val="00995427"/>
    <w:rsid w:val="009A304B"/>
    <w:rsid w:val="009A41F1"/>
    <w:rsid w:val="009B0892"/>
    <w:rsid w:val="009B775D"/>
    <w:rsid w:val="009B7D4C"/>
    <w:rsid w:val="009C5DF8"/>
    <w:rsid w:val="009C7FEF"/>
    <w:rsid w:val="009D113B"/>
    <w:rsid w:val="009D2BB7"/>
    <w:rsid w:val="009D32DF"/>
    <w:rsid w:val="009D37DF"/>
    <w:rsid w:val="009D4006"/>
    <w:rsid w:val="009D4FD9"/>
    <w:rsid w:val="009D64DD"/>
    <w:rsid w:val="009D737C"/>
    <w:rsid w:val="009E11D2"/>
    <w:rsid w:val="009E5DFE"/>
    <w:rsid w:val="009E6BAC"/>
    <w:rsid w:val="009F105F"/>
    <w:rsid w:val="009F273B"/>
    <w:rsid w:val="009F2E9B"/>
    <w:rsid w:val="009F4061"/>
    <w:rsid w:val="009F60C2"/>
    <w:rsid w:val="009F7B0D"/>
    <w:rsid w:val="00A01A31"/>
    <w:rsid w:val="00A0260D"/>
    <w:rsid w:val="00A0261E"/>
    <w:rsid w:val="00A037D9"/>
    <w:rsid w:val="00A0576D"/>
    <w:rsid w:val="00A077FA"/>
    <w:rsid w:val="00A10823"/>
    <w:rsid w:val="00A12D20"/>
    <w:rsid w:val="00A12D44"/>
    <w:rsid w:val="00A17AD8"/>
    <w:rsid w:val="00A21185"/>
    <w:rsid w:val="00A21D83"/>
    <w:rsid w:val="00A25583"/>
    <w:rsid w:val="00A312E8"/>
    <w:rsid w:val="00A3305A"/>
    <w:rsid w:val="00A34479"/>
    <w:rsid w:val="00A40066"/>
    <w:rsid w:val="00A407EE"/>
    <w:rsid w:val="00A479E9"/>
    <w:rsid w:val="00A51367"/>
    <w:rsid w:val="00A51F58"/>
    <w:rsid w:val="00A53C2F"/>
    <w:rsid w:val="00A54405"/>
    <w:rsid w:val="00A54CA8"/>
    <w:rsid w:val="00A65F29"/>
    <w:rsid w:val="00A667D8"/>
    <w:rsid w:val="00A72F3B"/>
    <w:rsid w:val="00A75F49"/>
    <w:rsid w:val="00A849E5"/>
    <w:rsid w:val="00A86694"/>
    <w:rsid w:val="00A87507"/>
    <w:rsid w:val="00A9137E"/>
    <w:rsid w:val="00A94CD0"/>
    <w:rsid w:val="00A954C2"/>
    <w:rsid w:val="00A9617F"/>
    <w:rsid w:val="00A96EB9"/>
    <w:rsid w:val="00A97057"/>
    <w:rsid w:val="00A97913"/>
    <w:rsid w:val="00A97C0A"/>
    <w:rsid w:val="00AA197F"/>
    <w:rsid w:val="00AA2CB1"/>
    <w:rsid w:val="00AB2BF3"/>
    <w:rsid w:val="00AB688D"/>
    <w:rsid w:val="00AC0709"/>
    <w:rsid w:val="00AC1F75"/>
    <w:rsid w:val="00AC35C3"/>
    <w:rsid w:val="00AC5D50"/>
    <w:rsid w:val="00AC7341"/>
    <w:rsid w:val="00AD123A"/>
    <w:rsid w:val="00AD34DD"/>
    <w:rsid w:val="00AD470C"/>
    <w:rsid w:val="00AD562F"/>
    <w:rsid w:val="00AD67D7"/>
    <w:rsid w:val="00AE0A61"/>
    <w:rsid w:val="00AE0F63"/>
    <w:rsid w:val="00AE6BFF"/>
    <w:rsid w:val="00AF445B"/>
    <w:rsid w:val="00AF66C7"/>
    <w:rsid w:val="00AF706D"/>
    <w:rsid w:val="00B04261"/>
    <w:rsid w:val="00B04551"/>
    <w:rsid w:val="00B05CEF"/>
    <w:rsid w:val="00B0748B"/>
    <w:rsid w:val="00B07C3F"/>
    <w:rsid w:val="00B124BF"/>
    <w:rsid w:val="00B1330F"/>
    <w:rsid w:val="00B14B8B"/>
    <w:rsid w:val="00B20281"/>
    <w:rsid w:val="00B20B91"/>
    <w:rsid w:val="00B20F47"/>
    <w:rsid w:val="00B22E20"/>
    <w:rsid w:val="00B247CC"/>
    <w:rsid w:val="00B25F7B"/>
    <w:rsid w:val="00B30857"/>
    <w:rsid w:val="00B30B46"/>
    <w:rsid w:val="00B30B8B"/>
    <w:rsid w:val="00B368BB"/>
    <w:rsid w:val="00B37A68"/>
    <w:rsid w:val="00B4164A"/>
    <w:rsid w:val="00B41BCE"/>
    <w:rsid w:val="00B45398"/>
    <w:rsid w:val="00B51092"/>
    <w:rsid w:val="00B515E6"/>
    <w:rsid w:val="00B55E99"/>
    <w:rsid w:val="00B64569"/>
    <w:rsid w:val="00B66505"/>
    <w:rsid w:val="00B70193"/>
    <w:rsid w:val="00B71918"/>
    <w:rsid w:val="00B74E7A"/>
    <w:rsid w:val="00B76438"/>
    <w:rsid w:val="00B7686D"/>
    <w:rsid w:val="00B81CCC"/>
    <w:rsid w:val="00B82034"/>
    <w:rsid w:val="00B826BE"/>
    <w:rsid w:val="00B862EB"/>
    <w:rsid w:val="00B8743C"/>
    <w:rsid w:val="00B902B6"/>
    <w:rsid w:val="00B907E8"/>
    <w:rsid w:val="00B90F03"/>
    <w:rsid w:val="00B9181C"/>
    <w:rsid w:val="00B918F1"/>
    <w:rsid w:val="00B97DA0"/>
    <w:rsid w:val="00BA3973"/>
    <w:rsid w:val="00BA75AB"/>
    <w:rsid w:val="00BB0083"/>
    <w:rsid w:val="00BB2C5E"/>
    <w:rsid w:val="00BB564B"/>
    <w:rsid w:val="00BB58CD"/>
    <w:rsid w:val="00BB590B"/>
    <w:rsid w:val="00BB5BBF"/>
    <w:rsid w:val="00BB6702"/>
    <w:rsid w:val="00BC1739"/>
    <w:rsid w:val="00BC1FF5"/>
    <w:rsid w:val="00BC30BC"/>
    <w:rsid w:val="00BC7474"/>
    <w:rsid w:val="00BD23F4"/>
    <w:rsid w:val="00BD40A8"/>
    <w:rsid w:val="00BD5801"/>
    <w:rsid w:val="00BD5A85"/>
    <w:rsid w:val="00BD6421"/>
    <w:rsid w:val="00BE1805"/>
    <w:rsid w:val="00BE45DD"/>
    <w:rsid w:val="00BE7607"/>
    <w:rsid w:val="00BF0399"/>
    <w:rsid w:val="00BF185A"/>
    <w:rsid w:val="00BF2B6B"/>
    <w:rsid w:val="00C002A6"/>
    <w:rsid w:val="00C0320D"/>
    <w:rsid w:val="00C048F0"/>
    <w:rsid w:val="00C10094"/>
    <w:rsid w:val="00C117B8"/>
    <w:rsid w:val="00C11B1B"/>
    <w:rsid w:val="00C142F0"/>
    <w:rsid w:val="00C1454A"/>
    <w:rsid w:val="00C17236"/>
    <w:rsid w:val="00C2007D"/>
    <w:rsid w:val="00C20C12"/>
    <w:rsid w:val="00C249F4"/>
    <w:rsid w:val="00C26DB5"/>
    <w:rsid w:val="00C270CC"/>
    <w:rsid w:val="00C30219"/>
    <w:rsid w:val="00C35CD1"/>
    <w:rsid w:val="00C36FC0"/>
    <w:rsid w:val="00C40C67"/>
    <w:rsid w:val="00C41B91"/>
    <w:rsid w:val="00C436EE"/>
    <w:rsid w:val="00C56063"/>
    <w:rsid w:val="00C57236"/>
    <w:rsid w:val="00C60DFA"/>
    <w:rsid w:val="00C61B2A"/>
    <w:rsid w:val="00C700A0"/>
    <w:rsid w:val="00C73C17"/>
    <w:rsid w:val="00C77BB8"/>
    <w:rsid w:val="00C81696"/>
    <w:rsid w:val="00C83563"/>
    <w:rsid w:val="00C84C76"/>
    <w:rsid w:val="00C85153"/>
    <w:rsid w:val="00C85925"/>
    <w:rsid w:val="00C86F7D"/>
    <w:rsid w:val="00C94F0A"/>
    <w:rsid w:val="00C96725"/>
    <w:rsid w:val="00CA44A4"/>
    <w:rsid w:val="00CA6032"/>
    <w:rsid w:val="00CA6CDE"/>
    <w:rsid w:val="00CA7338"/>
    <w:rsid w:val="00CA7C93"/>
    <w:rsid w:val="00CB2389"/>
    <w:rsid w:val="00CB3640"/>
    <w:rsid w:val="00CC0701"/>
    <w:rsid w:val="00CC0960"/>
    <w:rsid w:val="00CC3BD0"/>
    <w:rsid w:val="00CC539A"/>
    <w:rsid w:val="00CC652F"/>
    <w:rsid w:val="00CC7563"/>
    <w:rsid w:val="00CD0127"/>
    <w:rsid w:val="00CD0A6F"/>
    <w:rsid w:val="00CD22CD"/>
    <w:rsid w:val="00CD2C16"/>
    <w:rsid w:val="00CD3382"/>
    <w:rsid w:val="00CD416B"/>
    <w:rsid w:val="00CD702F"/>
    <w:rsid w:val="00CE108F"/>
    <w:rsid w:val="00CE29BD"/>
    <w:rsid w:val="00CE67D7"/>
    <w:rsid w:val="00CF3D40"/>
    <w:rsid w:val="00CF6DA0"/>
    <w:rsid w:val="00D05857"/>
    <w:rsid w:val="00D0665F"/>
    <w:rsid w:val="00D126E3"/>
    <w:rsid w:val="00D1469A"/>
    <w:rsid w:val="00D1557E"/>
    <w:rsid w:val="00D17CD8"/>
    <w:rsid w:val="00D17E13"/>
    <w:rsid w:val="00D20652"/>
    <w:rsid w:val="00D314D7"/>
    <w:rsid w:val="00D3490A"/>
    <w:rsid w:val="00D36C4F"/>
    <w:rsid w:val="00D378A8"/>
    <w:rsid w:val="00D40AB1"/>
    <w:rsid w:val="00D40EE2"/>
    <w:rsid w:val="00D4179D"/>
    <w:rsid w:val="00D42DC3"/>
    <w:rsid w:val="00D43BE4"/>
    <w:rsid w:val="00D44542"/>
    <w:rsid w:val="00D4543F"/>
    <w:rsid w:val="00D50FC3"/>
    <w:rsid w:val="00D53719"/>
    <w:rsid w:val="00D53E9E"/>
    <w:rsid w:val="00D5405D"/>
    <w:rsid w:val="00D55826"/>
    <w:rsid w:val="00D61A72"/>
    <w:rsid w:val="00D61AD3"/>
    <w:rsid w:val="00D61C32"/>
    <w:rsid w:val="00D65287"/>
    <w:rsid w:val="00D70FAB"/>
    <w:rsid w:val="00D7121C"/>
    <w:rsid w:val="00D71252"/>
    <w:rsid w:val="00D71FB0"/>
    <w:rsid w:val="00D77C28"/>
    <w:rsid w:val="00D812E4"/>
    <w:rsid w:val="00D82392"/>
    <w:rsid w:val="00D82EB3"/>
    <w:rsid w:val="00D8339E"/>
    <w:rsid w:val="00D837C7"/>
    <w:rsid w:val="00D84C90"/>
    <w:rsid w:val="00D86477"/>
    <w:rsid w:val="00D9246C"/>
    <w:rsid w:val="00D939D5"/>
    <w:rsid w:val="00D95397"/>
    <w:rsid w:val="00D96EDF"/>
    <w:rsid w:val="00D97151"/>
    <w:rsid w:val="00D973BC"/>
    <w:rsid w:val="00D97D23"/>
    <w:rsid w:val="00DA0118"/>
    <w:rsid w:val="00DA3E76"/>
    <w:rsid w:val="00DA45CD"/>
    <w:rsid w:val="00DA62F4"/>
    <w:rsid w:val="00DA7A9C"/>
    <w:rsid w:val="00DB1775"/>
    <w:rsid w:val="00DB3AFF"/>
    <w:rsid w:val="00DB3DD5"/>
    <w:rsid w:val="00DB5DDB"/>
    <w:rsid w:val="00DC0710"/>
    <w:rsid w:val="00DC08D7"/>
    <w:rsid w:val="00DC2D3F"/>
    <w:rsid w:val="00DC43C6"/>
    <w:rsid w:val="00DC575C"/>
    <w:rsid w:val="00DC6614"/>
    <w:rsid w:val="00DD1FF1"/>
    <w:rsid w:val="00DD2A1F"/>
    <w:rsid w:val="00DD63C0"/>
    <w:rsid w:val="00DD7143"/>
    <w:rsid w:val="00DD79A2"/>
    <w:rsid w:val="00DE0E2E"/>
    <w:rsid w:val="00DE46D4"/>
    <w:rsid w:val="00DE7A6E"/>
    <w:rsid w:val="00DF0D76"/>
    <w:rsid w:val="00DF26D4"/>
    <w:rsid w:val="00DF62DC"/>
    <w:rsid w:val="00DF6DFC"/>
    <w:rsid w:val="00E00B8C"/>
    <w:rsid w:val="00E043D9"/>
    <w:rsid w:val="00E066C2"/>
    <w:rsid w:val="00E07581"/>
    <w:rsid w:val="00E1003F"/>
    <w:rsid w:val="00E10579"/>
    <w:rsid w:val="00E15AF5"/>
    <w:rsid w:val="00E23741"/>
    <w:rsid w:val="00E24CC6"/>
    <w:rsid w:val="00E25E79"/>
    <w:rsid w:val="00E2675D"/>
    <w:rsid w:val="00E353D1"/>
    <w:rsid w:val="00E4021C"/>
    <w:rsid w:val="00E406BF"/>
    <w:rsid w:val="00E426D8"/>
    <w:rsid w:val="00E42DD2"/>
    <w:rsid w:val="00E451D0"/>
    <w:rsid w:val="00E45592"/>
    <w:rsid w:val="00E53EFE"/>
    <w:rsid w:val="00E55364"/>
    <w:rsid w:val="00E55C18"/>
    <w:rsid w:val="00E56C36"/>
    <w:rsid w:val="00E611F6"/>
    <w:rsid w:val="00E676ED"/>
    <w:rsid w:val="00E72C8B"/>
    <w:rsid w:val="00E751EB"/>
    <w:rsid w:val="00E76D20"/>
    <w:rsid w:val="00E86F89"/>
    <w:rsid w:val="00E90D79"/>
    <w:rsid w:val="00E91BB2"/>
    <w:rsid w:val="00E91DFB"/>
    <w:rsid w:val="00E94F12"/>
    <w:rsid w:val="00E953EC"/>
    <w:rsid w:val="00EA2A45"/>
    <w:rsid w:val="00EA667F"/>
    <w:rsid w:val="00EB2FAF"/>
    <w:rsid w:val="00EB5B1B"/>
    <w:rsid w:val="00EB720C"/>
    <w:rsid w:val="00EB7D3C"/>
    <w:rsid w:val="00EC292E"/>
    <w:rsid w:val="00EC38CD"/>
    <w:rsid w:val="00EC4DB4"/>
    <w:rsid w:val="00ED3C9C"/>
    <w:rsid w:val="00ED4E32"/>
    <w:rsid w:val="00ED7BDB"/>
    <w:rsid w:val="00EE175B"/>
    <w:rsid w:val="00EE25F8"/>
    <w:rsid w:val="00EE32CB"/>
    <w:rsid w:val="00EE47B6"/>
    <w:rsid w:val="00EF505C"/>
    <w:rsid w:val="00EF7883"/>
    <w:rsid w:val="00F119A9"/>
    <w:rsid w:val="00F133AE"/>
    <w:rsid w:val="00F142B6"/>
    <w:rsid w:val="00F15707"/>
    <w:rsid w:val="00F22502"/>
    <w:rsid w:val="00F233C9"/>
    <w:rsid w:val="00F246AE"/>
    <w:rsid w:val="00F2546D"/>
    <w:rsid w:val="00F268DD"/>
    <w:rsid w:val="00F27A5D"/>
    <w:rsid w:val="00F27D21"/>
    <w:rsid w:val="00F31D4F"/>
    <w:rsid w:val="00F332D7"/>
    <w:rsid w:val="00F34FD7"/>
    <w:rsid w:val="00F3645B"/>
    <w:rsid w:val="00F366D0"/>
    <w:rsid w:val="00F40643"/>
    <w:rsid w:val="00F45B6B"/>
    <w:rsid w:val="00F474FC"/>
    <w:rsid w:val="00F50CD2"/>
    <w:rsid w:val="00F517F4"/>
    <w:rsid w:val="00F530E2"/>
    <w:rsid w:val="00F56944"/>
    <w:rsid w:val="00F60123"/>
    <w:rsid w:val="00F60D2F"/>
    <w:rsid w:val="00F62A15"/>
    <w:rsid w:val="00F65430"/>
    <w:rsid w:val="00F658E1"/>
    <w:rsid w:val="00F66F15"/>
    <w:rsid w:val="00F709B7"/>
    <w:rsid w:val="00F70A72"/>
    <w:rsid w:val="00F70C48"/>
    <w:rsid w:val="00F742F4"/>
    <w:rsid w:val="00F76329"/>
    <w:rsid w:val="00F763C3"/>
    <w:rsid w:val="00F775AB"/>
    <w:rsid w:val="00F77B74"/>
    <w:rsid w:val="00F8180F"/>
    <w:rsid w:val="00F859D2"/>
    <w:rsid w:val="00F85BE5"/>
    <w:rsid w:val="00F87619"/>
    <w:rsid w:val="00F94052"/>
    <w:rsid w:val="00F95133"/>
    <w:rsid w:val="00F955F3"/>
    <w:rsid w:val="00F96C5A"/>
    <w:rsid w:val="00F979A8"/>
    <w:rsid w:val="00FA38E2"/>
    <w:rsid w:val="00FA3AEF"/>
    <w:rsid w:val="00FA445F"/>
    <w:rsid w:val="00FA53FE"/>
    <w:rsid w:val="00FA5F5C"/>
    <w:rsid w:val="00FC0DA7"/>
    <w:rsid w:val="00FC0DDE"/>
    <w:rsid w:val="00FC168D"/>
    <w:rsid w:val="00FC2DB0"/>
    <w:rsid w:val="00FC347F"/>
    <w:rsid w:val="00FC63AD"/>
    <w:rsid w:val="00FD02A8"/>
    <w:rsid w:val="00FD1601"/>
    <w:rsid w:val="00FD3164"/>
    <w:rsid w:val="00FD38D6"/>
    <w:rsid w:val="00FD6021"/>
    <w:rsid w:val="00FD6D34"/>
    <w:rsid w:val="00FE0EEF"/>
    <w:rsid w:val="00FE2BA8"/>
    <w:rsid w:val="00FF2BA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6E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7B33AF"/>
    <w:pPr>
      <w:spacing w:after="60" w:line="276" w:lineRule="auto"/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5B9"/>
    <w:pPr>
      <w:keepNext/>
      <w:keepLines/>
      <w:pageBreakBefore/>
      <w:pBdr>
        <w:bottom w:val="single" w:sz="4" w:space="1" w:color="595959"/>
      </w:pBdr>
      <w:spacing w:after="360"/>
      <w:outlineLvl w:val="0"/>
    </w:pPr>
    <w:rPr>
      <w:rFonts w:eastAsia="SimSu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75B9"/>
    <w:pPr>
      <w:keepNext/>
      <w:keepLines/>
      <w:spacing w:before="360" w:after="240"/>
      <w:outlineLvl w:val="1"/>
    </w:pPr>
    <w:rPr>
      <w:rFonts w:eastAsia="SimSu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1CCC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1CCC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1CCC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1CCC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1CCC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81CCC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81CCC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5B9"/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179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B75B9"/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customStyle="1" w:styleId="Grigliamedia1-Colore21">
    <w:name w:val="Griglia media 1 - Colore 21"/>
    <w:basedOn w:val="Normale"/>
    <w:uiPriority w:val="34"/>
    <w:qFormat/>
    <w:rsid w:val="00D4179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417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179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D4179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"/>
    <w:rsid w:val="00B81CCC"/>
    <w:rPr>
      <w:rFonts w:ascii="Calibri Light" w:eastAsia="SimSun" w:hAnsi="Calibri Light"/>
      <w:b/>
      <w:bCs/>
      <w:color w:val="000000"/>
      <w:sz w:val="22"/>
      <w:szCs w:val="24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B81CC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06E1"/>
    <w:pPr>
      <w:tabs>
        <w:tab w:val="left" w:pos="1320"/>
        <w:tab w:val="right" w:leader="dot" w:pos="9628"/>
      </w:tabs>
    </w:pPr>
    <w:rPr>
      <w:b/>
      <w:noProof/>
      <w:color w:val="000000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014EC"/>
    <w:pPr>
      <w:tabs>
        <w:tab w:val="left" w:pos="880"/>
        <w:tab w:val="right" w:leader="dot" w:pos="9628"/>
      </w:tabs>
      <w:ind w:left="357"/>
    </w:pPr>
    <w:rPr>
      <w:b/>
      <w:noProof/>
      <w:color w:val="000000"/>
    </w:rPr>
  </w:style>
  <w:style w:type="character" w:styleId="Collegamentoipertestuale">
    <w:name w:val="Hyperlink"/>
    <w:uiPriority w:val="99"/>
    <w:unhideWhenUsed/>
    <w:rsid w:val="00C11B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5B9"/>
    <w:pPr>
      <w:spacing w:before="100" w:beforeAutospacing="1" w:after="100" w:afterAutospacing="1" w:line="360" w:lineRule="auto"/>
      <w:jc w:val="center"/>
    </w:pPr>
    <w:rPr>
      <w:b/>
      <w:sz w:val="48"/>
    </w:rPr>
  </w:style>
  <w:style w:type="character" w:customStyle="1" w:styleId="TitoloCarattere">
    <w:name w:val="Titolo Carattere"/>
    <w:link w:val="Titolo"/>
    <w:uiPriority w:val="10"/>
    <w:rsid w:val="002B75B9"/>
    <w:rPr>
      <w:rFonts w:ascii="Arial" w:hAnsi="Arial" w:cs="Arial"/>
      <w:b/>
      <w:sz w:val="4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D628C"/>
    <w:pPr>
      <w:tabs>
        <w:tab w:val="right" w:leader="dot" w:pos="9628"/>
      </w:tabs>
      <w:ind w:left="440"/>
    </w:pPr>
  </w:style>
  <w:style w:type="paragraph" w:customStyle="1" w:styleId="Paragrafoelenco2">
    <w:name w:val="Paragrafo elenco2"/>
    <w:basedOn w:val="Normale"/>
    <w:rsid w:val="000A18E5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A18E5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ascii="Liberation Serif" w:eastAsia="SimSun" w:hAnsi="Liberation Serif" w:cs="Mangal"/>
      <w:kern w:val="1"/>
      <w:sz w:val="24"/>
      <w:lang w:val="x-none" w:eastAsia="zh-CN" w:bidi="hi-IN"/>
    </w:rPr>
  </w:style>
  <w:style w:type="character" w:customStyle="1" w:styleId="PidipaginaCarattere">
    <w:name w:val="Piè di pagina Carattere"/>
    <w:link w:val="Pidipagina"/>
    <w:uiPriority w:val="99"/>
    <w:rsid w:val="000A18E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ommario4">
    <w:name w:val="toc 4"/>
    <w:basedOn w:val="Normale"/>
    <w:next w:val="Normale"/>
    <w:autoRedefine/>
    <w:uiPriority w:val="39"/>
    <w:unhideWhenUsed/>
    <w:rsid w:val="001F450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1F450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1E0C9D"/>
    <w:pPr>
      <w:spacing w:after="100"/>
      <w:ind w:left="142" w:hanging="142"/>
      <w:jc w:val="center"/>
    </w:pPr>
    <w:rPr>
      <w:b/>
      <w:sz w:val="28"/>
      <w:szCs w:val="28"/>
    </w:rPr>
  </w:style>
  <w:style w:type="paragraph" w:styleId="Sommario7">
    <w:name w:val="toc 7"/>
    <w:basedOn w:val="Normale"/>
    <w:next w:val="Normale"/>
    <w:autoRedefine/>
    <w:uiPriority w:val="39"/>
    <w:unhideWhenUsed/>
    <w:rsid w:val="001F450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1F450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1F450D"/>
    <w:pPr>
      <w:spacing w:after="100"/>
      <w:ind w:left="1760"/>
    </w:pPr>
  </w:style>
  <w:style w:type="paragraph" w:styleId="NormaleWeb">
    <w:name w:val="Normal (Web)"/>
    <w:basedOn w:val="Normale"/>
    <w:uiPriority w:val="99"/>
    <w:unhideWhenUsed/>
    <w:rsid w:val="00F31D4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7F50BB"/>
  </w:style>
  <w:style w:type="paragraph" w:styleId="Corpotesto">
    <w:name w:val="Body Text"/>
    <w:aliases w:val="Corpo del testo"/>
    <w:basedOn w:val="Normale"/>
    <w:link w:val="CorpotestoCarattere1"/>
    <w:unhideWhenUsed/>
    <w:rsid w:val="00B902B6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B902B6"/>
    <w:rPr>
      <w:rFonts w:ascii="Times New Roman" w:eastAsia="Times New Roman" w:hAnsi="Times New Roman"/>
      <w:sz w:val="22"/>
    </w:rPr>
  </w:style>
  <w:style w:type="paragraph" w:customStyle="1" w:styleId="CM71">
    <w:name w:val="CM71"/>
    <w:basedOn w:val="Normale"/>
    <w:rsid w:val="007E1B52"/>
    <w:pPr>
      <w:widowControl w:val="0"/>
      <w:suppressAutoHyphens/>
      <w:jc w:val="left"/>
    </w:pPr>
    <w:rPr>
      <w:rFonts w:ascii="Verdana" w:eastAsia="Arial" w:hAnsi="Verdana" w:cs="Verdana"/>
      <w:kern w:val="2"/>
      <w:sz w:val="24"/>
      <w:lang w:eastAsia="ar-SA" w:bidi="hi-IN"/>
    </w:rPr>
  </w:style>
  <w:style w:type="paragraph" w:customStyle="1" w:styleId="Default">
    <w:name w:val="Default"/>
    <w:rsid w:val="00B20F47"/>
    <w:pPr>
      <w:widowControl w:val="0"/>
      <w:suppressAutoHyphens/>
      <w:spacing w:after="160" w:line="259" w:lineRule="auto"/>
    </w:pPr>
    <w:rPr>
      <w:rFonts w:ascii="Verdana" w:eastAsia="Arial" w:hAnsi="Verdana" w:cs="Verdana"/>
      <w:color w:val="000000"/>
      <w:kern w:val="2"/>
      <w:sz w:val="24"/>
      <w:szCs w:val="24"/>
      <w:lang w:eastAsia="ar-SA" w:bidi="hi-IN"/>
    </w:rPr>
  </w:style>
  <w:style w:type="character" w:customStyle="1" w:styleId="Enfasigrassetto2">
    <w:name w:val="Enfasi (grassetto)2"/>
    <w:rsid w:val="00FF7A3F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EB2"/>
    <w:pPr>
      <w:ind w:left="499" w:hanging="357"/>
      <w:jc w:val="both"/>
    </w:pPr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10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65749F"/>
    <w:pPr>
      <w:suppressAutoHyphens/>
      <w:ind w:left="720"/>
      <w:contextualSpacing/>
      <w:jc w:val="left"/>
    </w:pPr>
    <w:rPr>
      <w:rFonts w:ascii="Times New Roman" w:hAnsi="Times New Roman"/>
      <w:kern w:val="1"/>
      <w:sz w:val="24"/>
    </w:rPr>
  </w:style>
  <w:style w:type="character" w:styleId="Enfasigrassetto">
    <w:name w:val="Strong"/>
    <w:uiPriority w:val="22"/>
    <w:qFormat/>
    <w:rsid w:val="00B81CCC"/>
    <w:rPr>
      <w:b/>
      <w:bCs/>
      <w:color w:val="000000"/>
    </w:rPr>
  </w:style>
  <w:style w:type="paragraph" w:customStyle="1" w:styleId="CorpotestoCarattere">
    <w:name w:val="Corpo testo Carattere"/>
    <w:basedOn w:val="Normale"/>
    <w:link w:val="CorpotestoCarattereCarattere"/>
    <w:rsid w:val="003F767A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Carattere">
    <w:name w:val="Corpo testo Carattere Carattere"/>
    <w:link w:val="CorpotestoCarattere"/>
    <w:rsid w:val="003F767A"/>
    <w:rPr>
      <w:rFonts w:ascii="Times New Roman" w:eastAsia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1F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C1F75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B81CCC"/>
    <w:rPr>
      <w:rFonts w:ascii="Calibri Light" w:eastAsia="SimSun" w:hAnsi="Calibri Light"/>
      <w:b/>
      <w:bCs/>
      <w:i/>
      <w:iCs/>
      <w:color w:val="000000"/>
      <w:sz w:val="22"/>
      <w:szCs w:val="24"/>
    </w:rPr>
  </w:style>
  <w:style w:type="character" w:customStyle="1" w:styleId="Titolo5Carattere">
    <w:name w:val="Titolo 5 Carattere"/>
    <w:link w:val="Titolo5"/>
    <w:uiPriority w:val="9"/>
    <w:rsid w:val="00B81CCC"/>
    <w:rPr>
      <w:rFonts w:ascii="Calibri Light" w:eastAsia="SimSun" w:hAnsi="Calibri Light"/>
      <w:color w:val="323E4F"/>
      <w:sz w:val="22"/>
      <w:szCs w:val="24"/>
    </w:rPr>
  </w:style>
  <w:style w:type="character" w:customStyle="1" w:styleId="Titolo6Carattere">
    <w:name w:val="Titolo 6 Carattere"/>
    <w:link w:val="Titolo6"/>
    <w:uiPriority w:val="9"/>
    <w:rsid w:val="00B81CCC"/>
    <w:rPr>
      <w:rFonts w:ascii="Calibri Light" w:eastAsia="SimSun" w:hAnsi="Calibri Light"/>
      <w:i/>
      <w:iCs/>
      <w:color w:val="323E4F"/>
      <w:sz w:val="22"/>
      <w:szCs w:val="24"/>
    </w:rPr>
  </w:style>
  <w:style w:type="character" w:customStyle="1" w:styleId="Titolo7Carattere">
    <w:name w:val="Titolo 7 Carattere"/>
    <w:link w:val="Titolo7"/>
    <w:uiPriority w:val="9"/>
    <w:rsid w:val="00B81CCC"/>
    <w:rPr>
      <w:rFonts w:ascii="Calibri Light" w:eastAsia="SimSun" w:hAnsi="Calibri Light"/>
      <w:i/>
      <w:iCs/>
      <w:color w:val="404040"/>
      <w:sz w:val="22"/>
      <w:szCs w:val="24"/>
    </w:rPr>
  </w:style>
  <w:style w:type="character" w:customStyle="1" w:styleId="Titolo8Carattere">
    <w:name w:val="Titolo 8 Carattere"/>
    <w:link w:val="Titolo8"/>
    <w:uiPriority w:val="9"/>
    <w:rsid w:val="00B81CCC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link w:val="Titolo9"/>
    <w:uiPriority w:val="9"/>
    <w:rsid w:val="00B81CCC"/>
    <w:rPr>
      <w:rFonts w:ascii="Calibri Light" w:eastAsia="SimSun" w:hAnsi="Calibri Light"/>
      <w:i/>
      <w:iCs/>
      <w:color w:val="4040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CCC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link w:val="Sottotitolo"/>
    <w:uiPriority w:val="11"/>
    <w:rsid w:val="00B81CCC"/>
    <w:rPr>
      <w:color w:val="5A5A5A"/>
      <w:spacing w:val="1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2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2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29A"/>
    <w:rPr>
      <w:vertAlign w:val="superscript"/>
    </w:rPr>
  </w:style>
  <w:style w:type="paragraph" w:styleId="Didascalia">
    <w:name w:val="caption"/>
    <w:basedOn w:val="Normale"/>
    <w:next w:val="Normale"/>
    <w:uiPriority w:val="35"/>
    <w:qFormat/>
    <w:rsid w:val="00B81CCC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Enfasicorsivo">
    <w:name w:val="Emphasis"/>
    <w:uiPriority w:val="20"/>
    <w:qFormat/>
    <w:rsid w:val="00B81CCC"/>
    <w:rPr>
      <w:i/>
      <w:iCs/>
      <w:color w:val="auto"/>
    </w:rPr>
  </w:style>
  <w:style w:type="paragraph" w:customStyle="1" w:styleId="Sfondomedio1-Colore11">
    <w:name w:val="Sfondo medio 1 - Colore 11"/>
    <w:uiPriority w:val="1"/>
    <w:qFormat/>
    <w:rsid w:val="00B81CCC"/>
    <w:rPr>
      <w:sz w:val="22"/>
      <w:szCs w:val="22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B81CCC"/>
    <w:pPr>
      <w:spacing w:before="160"/>
      <w:ind w:left="720" w:right="720"/>
    </w:pPr>
    <w:rPr>
      <w:i/>
      <w:iCs/>
      <w:color w:val="000000"/>
    </w:rPr>
  </w:style>
  <w:style w:type="character" w:customStyle="1" w:styleId="Grigliamedia2-Colore2Carattere">
    <w:name w:val="Griglia media 2 - Colore 2 Carattere"/>
    <w:link w:val="Grigliamedia2-Colore21"/>
    <w:uiPriority w:val="29"/>
    <w:rsid w:val="00B81CCC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B81CC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rigliamedia3-Colore2Carattere">
    <w:name w:val="Griglia media 3 - Colore 2 Carattere"/>
    <w:link w:val="Grigliamedia3-Colore21"/>
    <w:uiPriority w:val="30"/>
    <w:rsid w:val="00B81CCC"/>
    <w:rPr>
      <w:color w:val="000000"/>
      <w:shd w:val="clear" w:color="auto" w:fill="F2F2F2"/>
    </w:rPr>
  </w:style>
  <w:style w:type="character" w:customStyle="1" w:styleId="Tabellasemplice-31">
    <w:name w:val="Tabella semplice - 31"/>
    <w:uiPriority w:val="19"/>
    <w:qFormat/>
    <w:rsid w:val="00B81CCC"/>
    <w:rPr>
      <w:i/>
      <w:iCs/>
      <w:color w:val="404040"/>
    </w:rPr>
  </w:style>
  <w:style w:type="character" w:customStyle="1" w:styleId="Tabellasemplice41">
    <w:name w:val="Tabella semplice 41"/>
    <w:uiPriority w:val="21"/>
    <w:qFormat/>
    <w:rsid w:val="00B81CCC"/>
    <w:rPr>
      <w:b/>
      <w:bCs/>
      <w:i/>
      <w:iCs/>
      <w:caps/>
    </w:rPr>
  </w:style>
  <w:style w:type="character" w:customStyle="1" w:styleId="Tabellasemplice51">
    <w:name w:val="Tabella semplice 51"/>
    <w:uiPriority w:val="31"/>
    <w:qFormat/>
    <w:rsid w:val="00B81CCC"/>
    <w:rPr>
      <w:smallCaps/>
      <w:color w:val="404040"/>
      <w:u w:val="single" w:color="7F7F7F"/>
    </w:rPr>
  </w:style>
  <w:style w:type="character" w:customStyle="1" w:styleId="Grigliatabellachiara1">
    <w:name w:val="Griglia tabella chiara1"/>
    <w:uiPriority w:val="32"/>
    <w:qFormat/>
    <w:rsid w:val="00B81CCC"/>
    <w:rPr>
      <w:b/>
      <w:bCs/>
      <w:smallCaps/>
      <w:u w:val="single"/>
    </w:rPr>
  </w:style>
  <w:style w:type="character" w:customStyle="1" w:styleId="Tabellagriglia1chiara1">
    <w:name w:val="Tabella griglia 1 chiara1"/>
    <w:uiPriority w:val="33"/>
    <w:qFormat/>
    <w:rsid w:val="00B81CCC"/>
    <w:rPr>
      <w:b w:val="0"/>
      <w:bCs w:val="0"/>
      <w:smallCaps/>
      <w:spacing w:val="5"/>
    </w:rPr>
  </w:style>
  <w:style w:type="paragraph" w:styleId="Paragrafoelenco">
    <w:name w:val="List Paragraph"/>
    <w:basedOn w:val="Normale"/>
    <w:uiPriority w:val="72"/>
    <w:qFormat/>
    <w:rsid w:val="001E0C9D"/>
    <w:pPr>
      <w:ind w:left="720"/>
      <w:contextualSpacing/>
    </w:pPr>
  </w:style>
  <w:style w:type="paragraph" w:customStyle="1" w:styleId="Italiano">
    <w:name w:val="Italiano"/>
    <w:basedOn w:val="Normale"/>
    <w:rsid w:val="001E0C9D"/>
    <w:pPr>
      <w:suppressAutoHyphens/>
      <w:spacing w:before="120" w:after="120" w:line="240" w:lineRule="auto"/>
    </w:pPr>
    <w:rPr>
      <w:sz w:val="20"/>
      <w:szCs w:val="20"/>
      <w:lang w:eastAsia="zh-CN"/>
    </w:rPr>
  </w:style>
  <w:style w:type="paragraph" w:customStyle="1" w:styleId="T3titolo">
    <w:name w:val="T3 titolo"/>
    <w:basedOn w:val="Normale"/>
    <w:rsid w:val="001E0C9D"/>
    <w:pPr>
      <w:suppressAutoHyphens/>
      <w:spacing w:before="240" w:after="240" w:line="240" w:lineRule="auto"/>
      <w:jc w:val="center"/>
    </w:pPr>
    <w:rPr>
      <w:sz w:val="20"/>
      <w:szCs w:val="20"/>
      <w:lang w:eastAsia="zh-CN"/>
    </w:rPr>
  </w:style>
  <w:style w:type="paragraph" w:customStyle="1" w:styleId="T4titolo">
    <w:name w:val="T4 titolo"/>
    <w:basedOn w:val="T3titolo"/>
    <w:rsid w:val="001E0C9D"/>
    <w:rPr>
      <w:sz w:val="28"/>
      <w:szCs w:val="28"/>
    </w:rPr>
  </w:style>
  <w:style w:type="paragraph" w:customStyle="1" w:styleId="T5indice">
    <w:name w:val="T5 indice"/>
    <w:basedOn w:val="Italiano"/>
    <w:rsid w:val="001E0C9D"/>
    <w:pPr>
      <w:pageBreakBefore/>
      <w:spacing w:before="240" w:after="240"/>
    </w:pPr>
    <w:rPr>
      <w:b/>
      <w:sz w:val="32"/>
      <w:szCs w:val="32"/>
    </w:rPr>
  </w:style>
  <w:style w:type="table" w:styleId="Grigliatabella">
    <w:name w:val="Table Grid"/>
    <w:basedOn w:val="Tabellanormale"/>
    <w:rsid w:val="001E0C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lanormale"/>
    <w:uiPriority w:val="47"/>
    <w:rsid w:val="001E0C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66F15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7B33AF"/>
    <w:pPr>
      <w:spacing w:after="60" w:line="276" w:lineRule="auto"/>
      <w:jc w:val="both"/>
    </w:pPr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5B9"/>
    <w:pPr>
      <w:keepNext/>
      <w:keepLines/>
      <w:pageBreakBefore/>
      <w:pBdr>
        <w:bottom w:val="single" w:sz="4" w:space="1" w:color="595959"/>
      </w:pBdr>
      <w:spacing w:after="360"/>
      <w:outlineLvl w:val="0"/>
    </w:pPr>
    <w:rPr>
      <w:rFonts w:eastAsia="SimSu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B75B9"/>
    <w:pPr>
      <w:keepNext/>
      <w:keepLines/>
      <w:spacing w:before="360" w:after="240"/>
      <w:outlineLvl w:val="1"/>
    </w:pPr>
    <w:rPr>
      <w:rFonts w:eastAsia="SimSu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1CCC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1CCC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1CCC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1CCC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1CCC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81CCC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81CCC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5B9"/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4179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2B75B9"/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customStyle="1" w:styleId="Grigliamedia1-Colore21">
    <w:name w:val="Griglia media 1 - Colore 21"/>
    <w:basedOn w:val="Normale"/>
    <w:uiPriority w:val="34"/>
    <w:qFormat/>
    <w:rsid w:val="00D4179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417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179D"/>
    <w:pPr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D4179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"/>
    <w:rsid w:val="00B81CCC"/>
    <w:rPr>
      <w:rFonts w:ascii="Calibri Light" w:eastAsia="SimSun" w:hAnsi="Calibri Light"/>
      <w:b/>
      <w:bCs/>
      <w:color w:val="000000"/>
      <w:sz w:val="22"/>
      <w:szCs w:val="24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B81CC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C06E1"/>
    <w:pPr>
      <w:tabs>
        <w:tab w:val="left" w:pos="1320"/>
        <w:tab w:val="right" w:leader="dot" w:pos="9628"/>
      </w:tabs>
    </w:pPr>
    <w:rPr>
      <w:b/>
      <w:noProof/>
      <w:color w:val="000000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014EC"/>
    <w:pPr>
      <w:tabs>
        <w:tab w:val="left" w:pos="880"/>
        <w:tab w:val="right" w:leader="dot" w:pos="9628"/>
      </w:tabs>
      <w:ind w:left="357"/>
    </w:pPr>
    <w:rPr>
      <w:b/>
      <w:noProof/>
      <w:color w:val="000000"/>
    </w:rPr>
  </w:style>
  <w:style w:type="character" w:styleId="Collegamentoipertestuale">
    <w:name w:val="Hyperlink"/>
    <w:uiPriority w:val="99"/>
    <w:unhideWhenUsed/>
    <w:rsid w:val="00C11B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5B9"/>
    <w:pPr>
      <w:spacing w:before="100" w:beforeAutospacing="1" w:after="100" w:afterAutospacing="1" w:line="360" w:lineRule="auto"/>
      <w:jc w:val="center"/>
    </w:pPr>
    <w:rPr>
      <w:b/>
      <w:sz w:val="48"/>
    </w:rPr>
  </w:style>
  <w:style w:type="character" w:customStyle="1" w:styleId="TitoloCarattere">
    <w:name w:val="Titolo Carattere"/>
    <w:link w:val="Titolo"/>
    <w:uiPriority w:val="10"/>
    <w:rsid w:val="002B75B9"/>
    <w:rPr>
      <w:rFonts w:ascii="Arial" w:hAnsi="Arial" w:cs="Arial"/>
      <w:b/>
      <w:sz w:val="4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6D628C"/>
    <w:pPr>
      <w:tabs>
        <w:tab w:val="right" w:leader="dot" w:pos="9628"/>
      </w:tabs>
      <w:ind w:left="440"/>
    </w:pPr>
  </w:style>
  <w:style w:type="paragraph" w:customStyle="1" w:styleId="Paragrafoelenco2">
    <w:name w:val="Paragrafo elenco2"/>
    <w:basedOn w:val="Normale"/>
    <w:rsid w:val="000A18E5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kern w:val="1"/>
      <w:sz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A18E5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ascii="Liberation Serif" w:eastAsia="SimSun" w:hAnsi="Liberation Serif" w:cs="Mangal"/>
      <w:kern w:val="1"/>
      <w:sz w:val="24"/>
      <w:lang w:val="x-none" w:eastAsia="zh-CN" w:bidi="hi-IN"/>
    </w:rPr>
  </w:style>
  <w:style w:type="character" w:customStyle="1" w:styleId="PidipaginaCarattere">
    <w:name w:val="Piè di pagina Carattere"/>
    <w:link w:val="Pidipagina"/>
    <w:uiPriority w:val="99"/>
    <w:rsid w:val="000A18E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ommario4">
    <w:name w:val="toc 4"/>
    <w:basedOn w:val="Normale"/>
    <w:next w:val="Normale"/>
    <w:autoRedefine/>
    <w:uiPriority w:val="39"/>
    <w:unhideWhenUsed/>
    <w:rsid w:val="001F450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1F450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1E0C9D"/>
    <w:pPr>
      <w:spacing w:after="100"/>
      <w:ind w:left="142" w:hanging="142"/>
      <w:jc w:val="center"/>
    </w:pPr>
    <w:rPr>
      <w:b/>
      <w:sz w:val="28"/>
      <w:szCs w:val="28"/>
    </w:rPr>
  </w:style>
  <w:style w:type="paragraph" w:styleId="Sommario7">
    <w:name w:val="toc 7"/>
    <w:basedOn w:val="Normale"/>
    <w:next w:val="Normale"/>
    <w:autoRedefine/>
    <w:uiPriority w:val="39"/>
    <w:unhideWhenUsed/>
    <w:rsid w:val="001F450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1F450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1F450D"/>
    <w:pPr>
      <w:spacing w:after="100"/>
      <w:ind w:left="1760"/>
    </w:pPr>
  </w:style>
  <w:style w:type="paragraph" w:styleId="NormaleWeb">
    <w:name w:val="Normal (Web)"/>
    <w:basedOn w:val="Normale"/>
    <w:uiPriority w:val="99"/>
    <w:unhideWhenUsed/>
    <w:rsid w:val="00F31D4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7F50BB"/>
  </w:style>
  <w:style w:type="paragraph" w:styleId="Corpotesto">
    <w:name w:val="Body Text"/>
    <w:aliases w:val="Corpo del testo"/>
    <w:basedOn w:val="Normale"/>
    <w:link w:val="CorpotestoCarattere1"/>
    <w:unhideWhenUsed/>
    <w:rsid w:val="00B902B6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B902B6"/>
    <w:rPr>
      <w:rFonts w:ascii="Times New Roman" w:eastAsia="Times New Roman" w:hAnsi="Times New Roman"/>
      <w:sz w:val="22"/>
    </w:rPr>
  </w:style>
  <w:style w:type="paragraph" w:customStyle="1" w:styleId="CM71">
    <w:name w:val="CM71"/>
    <w:basedOn w:val="Normale"/>
    <w:rsid w:val="007E1B52"/>
    <w:pPr>
      <w:widowControl w:val="0"/>
      <w:suppressAutoHyphens/>
      <w:jc w:val="left"/>
    </w:pPr>
    <w:rPr>
      <w:rFonts w:ascii="Verdana" w:eastAsia="Arial" w:hAnsi="Verdana" w:cs="Verdana"/>
      <w:kern w:val="2"/>
      <w:sz w:val="24"/>
      <w:lang w:eastAsia="ar-SA" w:bidi="hi-IN"/>
    </w:rPr>
  </w:style>
  <w:style w:type="paragraph" w:customStyle="1" w:styleId="Default">
    <w:name w:val="Default"/>
    <w:rsid w:val="00B20F47"/>
    <w:pPr>
      <w:widowControl w:val="0"/>
      <w:suppressAutoHyphens/>
      <w:spacing w:after="160" w:line="259" w:lineRule="auto"/>
    </w:pPr>
    <w:rPr>
      <w:rFonts w:ascii="Verdana" w:eastAsia="Arial" w:hAnsi="Verdana" w:cs="Verdana"/>
      <w:color w:val="000000"/>
      <w:kern w:val="2"/>
      <w:sz w:val="24"/>
      <w:szCs w:val="24"/>
      <w:lang w:eastAsia="ar-SA" w:bidi="hi-IN"/>
    </w:rPr>
  </w:style>
  <w:style w:type="character" w:customStyle="1" w:styleId="Enfasigrassetto2">
    <w:name w:val="Enfasi (grassetto)2"/>
    <w:rsid w:val="00FF7A3F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EB2"/>
    <w:pPr>
      <w:ind w:left="499" w:hanging="357"/>
      <w:jc w:val="both"/>
    </w:pPr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10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65749F"/>
    <w:pPr>
      <w:suppressAutoHyphens/>
      <w:ind w:left="720"/>
      <w:contextualSpacing/>
      <w:jc w:val="left"/>
    </w:pPr>
    <w:rPr>
      <w:rFonts w:ascii="Times New Roman" w:hAnsi="Times New Roman"/>
      <w:kern w:val="1"/>
      <w:sz w:val="24"/>
    </w:rPr>
  </w:style>
  <w:style w:type="character" w:styleId="Enfasigrassetto">
    <w:name w:val="Strong"/>
    <w:uiPriority w:val="22"/>
    <w:qFormat/>
    <w:rsid w:val="00B81CCC"/>
    <w:rPr>
      <w:b/>
      <w:bCs/>
      <w:color w:val="000000"/>
    </w:rPr>
  </w:style>
  <w:style w:type="paragraph" w:customStyle="1" w:styleId="CorpotestoCarattere">
    <w:name w:val="Corpo testo Carattere"/>
    <w:basedOn w:val="Normale"/>
    <w:link w:val="CorpotestoCarattereCarattere"/>
    <w:rsid w:val="003F767A"/>
    <w:pPr>
      <w:spacing w:before="120"/>
    </w:pPr>
    <w:rPr>
      <w:rFonts w:ascii="Times New Roman" w:hAnsi="Times New Roman"/>
      <w:szCs w:val="20"/>
      <w:lang w:val="x-none" w:eastAsia="x-none"/>
    </w:rPr>
  </w:style>
  <w:style w:type="character" w:customStyle="1" w:styleId="CorpotestoCarattereCarattere">
    <w:name w:val="Corpo testo Carattere Carattere"/>
    <w:link w:val="CorpotestoCarattere"/>
    <w:rsid w:val="003F767A"/>
    <w:rPr>
      <w:rFonts w:ascii="Times New Roman" w:eastAsia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1F7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C1F75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B81CCC"/>
    <w:rPr>
      <w:rFonts w:ascii="Calibri Light" w:eastAsia="SimSun" w:hAnsi="Calibri Light"/>
      <w:b/>
      <w:bCs/>
      <w:i/>
      <w:iCs/>
      <w:color w:val="000000"/>
      <w:sz w:val="22"/>
      <w:szCs w:val="24"/>
    </w:rPr>
  </w:style>
  <w:style w:type="character" w:customStyle="1" w:styleId="Titolo5Carattere">
    <w:name w:val="Titolo 5 Carattere"/>
    <w:link w:val="Titolo5"/>
    <w:uiPriority w:val="9"/>
    <w:rsid w:val="00B81CCC"/>
    <w:rPr>
      <w:rFonts w:ascii="Calibri Light" w:eastAsia="SimSun" w:hAnsi="Calibri Light"/>
      <w:color w:val="323E4F"/>
      <w:sz w:val="22"/>
      <w:szCs w:val="24"/>
    </w:rPr>
  </w:style>
  <w:style w:type="character" w:customStyle="1" w:styleId="Titolo6Carattere">
    <w:name w:val="Titolo 6 Carattere"/>
    <w:link w:val="Titolo6"/>
    <w:uiPriority w:val="9"/>
    <w:rsid w:val="00B81CCC"/>
    <w:rPr>
      <w:rFonts w:ascii="Calibri Light" w:eastAsia="SimSun" w:hAnsi="Calibri Light"/>
      <w:i/>
      <w:iCs/>
      <w:color w:val="323E4F"/>
      <w:sz w:val="22"/>
      <w:szCs w:val="24"/>
    </w:rPr>
  </w:style>
  <w:style w:type="character" w:customStyle="1" w:styleId="Titolo7Carattere">
    <w:name w:val="Titolo 7 Carattere"/>
    <w:link w:val="Titolo7"/>
    <w:uiPriority w:val="9"/>
    <w:rsid w:val="00B81CCC"/>
    <w:rPr>
      <w:rFonts w:ascii="Calibri Light" w:eastAsia="SimSun" w:hAnsi="Calibri Light"/>
      <w:i/>
      <w:iCs/>
      <w:color w:val="404040"/>
      <w:sz w:val="22"/>
      <w:szCs w:val="24"/>
    </w:rPr>
  </w:style>
  <w:style w:type="character" w:customStyle="1" w:styleId="Titolo8Carattere">
    <w:name w:val="Titolo 8 Carattere"/>
    <w:link w:val="Titolo8"/>
    <w:uiPriority w:val="9"/>
    <w:rsid w:val="00B81CCC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link w:val="Titolo9"/>
    <w:uiPriority w:val="9"/>
    <w:rsid w:val="00B81CCC"/>
    <w:rPr>
      <w:rFonts w:ascii="Calibri Light" w:eastAsia="SimSun" w:hAnsi="Calibri Light"/>
      <w:i/>
      <w:iCs/>
      <w:color w:val="4040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1CCC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link w:val="Sottotitolo"/>
    <w:uiPriority w:val="11"/>
    <w:rsid w:val="00B81CCC"/>
    <w:rPr>
      <w:color w:val="5A5A5A"/>
      <w:spacing w:val="1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2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42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9429A"/>
    <w:rPr>
      <w:vertAlign w:val="superscript"/>
    </w:rPr>
  </w:style>
  <w:style w:type="paragraph" w:styleId="Didascalia">
    <w:name w:val="caption"/>
    <w:basedOn w:val="Normale"/>
    <w:next w:val="Normale"/>
    <w:uiPriority w:val="35"/>
    <w:qFormat/>
    <w:rsid w:val="00B81CCC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Enfasicorsivo">
    <w:name w:val="Emphasis"/>
    <w:uiPriority w:val="20"/>
    <w:qFormat/>
    <w:rsid w:val="00B81CCC"/>
    <w:rPr>
      <w:i/>
      <w:iCs/>
      <w:color w:val="auto"/>
    </w:rPr>
  </w:style>
  <w:style w:type="paragraph" w:customStyle="1" w:styleId="Sfondomedio1-Colore11">
    <w:name w:val="Sfondo medio 1 - Colore 11"/>
    <w:uiPriority w:val="1"/>
    <w:qFormat/>
    <w:rsid w:val="00B81CCC"/>
    <w:rPr>
      <w:sz w:val="22"/>
      <w:szCs w:val="22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B81CCC"/>
    <w:pPr>
      <w:spacing w:before="160"/>
      <w:ind w:left="720" w:right="720"/>
    </w:pPr>
    <w:rPr>
      <w:i/>
      <w:iCs/>
      <w:color w:val="000000"/>
    </w:rPr>
  </w:style>
  <w:style w:type="character" w:customStyle="1" w:styleId="Grigliamedia2-Colore2Carattere">
    <w:name w:val="Griglia media 2 - Colore 2 Carattere"/>
    <w:link w:val="Grigliamedia2-Colore21"/>
    <w:uiPriority w:val="29"/>
    <w:rsid w:val="00B81CCC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B81CC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rigliamedia3-Colore2Carattere">
    <w:name w:val="Griglia media 3 - Colore 2 Carattere"/>
    <w:link w:val="Grigliamedia3-Colore21"/>
    <w:uiPriority w:val="30"/>
    <w:rsid w:val="00B81CCC"/>
    <w:rPr>
      <w:color w:val="000000"/>
      <w:shd w:val="clear" w:color="auto" w:fill="F2F2F2"/>
    </w:rPr>
  </w:style>
  <w:style w:type="character" w:customStyle="1" w:styleId="Tabellasemplice-31">
    <w:name w:val="Tabella semplice - 31"/>
    <w:uiPriority w:val="19"/>
    <w:qFormat/>
    <w:rsid w:val="00B81CCC"/>
    <w:rPr>
      <w:i/>
      <w:iCs/>
      <w:color w:val="404040"/>
    </w:rPr>
  </w:style>
  <w:style w:type="character" w:customStyle="1" w:styleId="Tabellasemplice41">
    <w:name w:val="Tabella semplice 41"/>
    <w:uiPriority w:val="21"/>
    <w:qFormat/>
    <w:rsid w:val="00B81CCC"/>
    <w:rPr>
      <w:b/>
      <w:bCs/>
      <w:i/>
      <w:iCs/>
      <w:caps/>
    </w:rPr>
  </w:style>
  <w:style w:type="character" w:customStyle="1" w:styleId="Tabellasemplice51">
    <w:name w:val="Tabella semplice 51"/>
    <w:uiPriority w:val="31"/>
    <w:qFormat/>
    <w:rsid w:val="00B81CCC"/>
    <w:rPr>
      <w:smallCaps/>
      <w:color w:val="404040"/>
      <w:u w:val="single" w:color="7F7F7F"/>
    </w:rPr>
  </w:style>
  <w:style w:type="character" w:customStyle="1" w:styleId="Grigliatabellachiara1">
    <w:name w:val="Griglia tabella chiara1"/>
    <w:uiPriority w:val="32"/>
    <w:qFormat/>
    <w:rsid w:val="00B81CCC"/>
    <w:rPr>
      <w:b/>
      <w:bCs/>
      <w:smallCaps/>
      <w:u w:val="single"/>
    </w:rPr>
  </w:style>
  <w:style w:type="character" w:customStyle="1" w:styleId="Tabellagriglia1chiara1">
    <w:name w:val="Tabella griglia 1 chiara1"/>
    <w:uiPriority w:val="33"/>
    <w:qFormat/>
    <w:rsid w:val="00B81CCC"/>
    <w:rPr>
      <w:b w:val="0"/>
      <w:bCs w:val="0"/>
      <w:smallCaps/>
      <w:spacing w:val="5"/>
    </w:rPr>
  </w:style>
  <w:style w:type="paragraph" w:styleId="Paragrafoelenco">
    <w:name w:val="List Paragraph"/>
    <w:basedOn w:val="Normale"/>
    <w:uiPriority w:val="72"/>
    <w:qFormat/>
    <w:rsid w:val="001E0C9D"/>
    <w:pPr>
      <w:ind w:left="720"/>
      <w:contextualSpacing/>
    </w:pPr>
  </w:style>
  <w:style w:type="paragraph" w:customStyle="1" w:styleId="Italiano">
    <w:name w:val="Italiano"/>
    <w:basedOn w:val="Normale"/>
    <w:rsid w:val="001E0C9D"/>
    <w:pPr>
      <w:suppressAutoHyphens/>
      <w:spacing w:before="120" w:after="120" w:line="240" w:lineRule="auto"/>
    </w:pPr>
    <w:rPr>
      <w:sz w:val="20"/>
      <w:szCs w:val="20"/>
      <w:lang w:eastAsia="zh-CN"/>
    </w:rPr>
  </w:style>
  <w:style w:type="paragraph" w:customStyle="1" w:styleId="T3titolo">
    <w:name w:val="T3 titolo"/>
    <w:basedOn w:val="Normale"/>
    <w:rsid w:val="001E0C9D"/>
    <w:pPr>
      <w:suppressAutoHyphens/>
      <w:spacing w:before="240" w:after="240" w:line="240" w:lineRule="auto"/>
      <w:jc w:val="center"/>
    </w:pPr>
    <w:rPr>
      <w:sz w:val="20"/>
      <w:szCs w:val="20"/>
      <w:lang w:eastAsia="zh-CN"/>
    </w:rPr>
  </w:style>
  <w:style w:type="paragraph" w:customStyle="1" w:styleId="T4titolo">
    <w:name w:val="T4 titolo"/>
    <w:basedOn w:val="T3titolo"/>
    <w:rsid w:val="001E0C9D"/>
    <w:rPr>
      <w:sz w:val="28"/>
      <w:szCs w:val="28"/>
    </w:rPr>
  </w:style>
  <w:style w:type="paragraph" w:customStyle="1" w:styleId="T5indice">
    <w:name w:val="T5 indice"/>
    <w:basedOn w:val="Italiano"/>
    <w:rsid w:val="001E0C9D"/>
    <w:pPr>
      <w:pageBreakBefore/>
      <w:spacing w:before="240" w:after="240"/>
    </w:pPr>
    <w:rPr>
      <w:b/>
      <w:sz w:val="32"/>
      <w:szCs w:val="32"/>
    </w:rPr>
  </w:style>
  <w:style w:type="table" w:styleId="Grigliatabella">
    <w:name w:val="Table Grid"/>
    <w:basedOn w:val="Tabellanormale"/>
    <w:rsid w:val="001E0C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ellanormale"/>
    <w:uiPriority w:val="47"/>
    <w:rsid w:val="001E0C9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F66F15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81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9251-F63E-4A34-B397-74E1A92D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Base/>
  <HLinks>
    <vt:vector size="12" baseType="variant">
      <vt:variant>
        <vt:i4>1376299</vt:i4>
      </vt:variant>
      <vt:variant>
        <vt:i4>255</vt:i4>
      </vt:variant>
      <vt:variant>
        <vt:i4>0</vt:i4>
      </vt:variant>
      <vt:variant>
        <vt:i4>5</vt:i4>
      </vt:variant>
      <vt:variant>
        <vt:lpwstr>mailto:protocollo@unipr.it</vt:lpwstr>
      </vt:variant>
      <vt:variant>
        <vt:lpwstr/>
      </vt:variant>
      <vt:variant>
        <vt:i4>852019</vt:i4>
      </vt:variant>
      <vt:variant>
        <vt:i4>252</vt:i4>
      </vt:variant>
      <vt:variant>
        <vt:i4>0</vt:i4>
      </vt:variant>
      <vt:variant>
        <vt:i4>5</vt:i4>
      </vt:variant>
      <vt:variant>
        <vt:lpwstr>mailto:supportoprotocollo@unipr.it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2018-08-23T13:19:00Z</dcterms:created>
  <dcterms:modified xsi:type="dcterms:W3CDTF">2018-08-23T13:19:00Z</dcterms:modified>
</cp:coreProperties>
</file>